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E520E" w:rsidRDefault="004E520E" w:rsidP="004E520E">
      <w:pPr>
        <w:tabs>
          <w:tab w:val="left" w:pos="0"/>
        </w:tabs>
        <w:ind w:firstLine="426"/>
        <w:jc w:val="right"/>
        <w:rPr>
          <w:b/>
          <w:bCs/>
          <w:sz w:val="18"/>
          <w:szCs w:val="18"/>
        </w:rPr>
      </w:pPr>
      <w:r>
        <w:rPr>
          <w:sz w:val="18"/>
          <w:szCs w:val="18"/>
          <w:u w:val="single"/>
        </w:rPr>
        <w:t xml:space="preserve">  Образец формы заявки: </w:t>
      </w:r>
    </w:p>
    <w:p w:rsidR="004E520E" w:rsidRDefault="004E520E" w:rsidP="004E520E">
      <w:pPr>
        <w:spacing w:after="240"/>
        <w:jc w:val="center"/>
        <w:rPr>
          <w:b/>
          <w:sz w:val="18"/>
          <w:szCs w:val="18"/>
        </w:rPr>
      </w:pPr>
      <w:r>
        <w:rPr>
          <w:b/>
          <w:bCs/>
          <w:sz w:val="18"/>
          <w:szCs w:val="18"/>
        </w:rPr>
        <w:t>Заявка на участие в  аукционе</w:t>
      </w:r>
    </w:p>
    <w:tbl>
      <w:tblPr>
        <w:tblW w:w="0" w:type="auto"/>
        <w:tblInd w:w="355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273"/>
        <w:gridCol w:w="273"/>
        <w:gridCol w:w="488"/>
      </w:tblGrid>
      <w:tr w:rsidR="004E520E">
        <w:trPr>
          <w:cantSplit/>
        </w:trPr>
        <w:tc>
          <w:tcPr>
            <w:tcW w:w="851" w:type="dxa"/>
          </w:tcPr>
          <w:p w:rsidR="004E520E" w:rsidRDefault="004E520E">
            <w:pPr>
              <w:snapToGri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520E" w:rsidRDefault="004E520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520E" w:rsidRDefault="004E520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0E" w:rsidRDefault="004E520E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4E520E" w:rsidRDefault="004E520E" w:rsidP="004E520E">
      <w:pPr>
        <w:spacing w:before="480"/>
        <w:rPr>
          <w:sz w:val="18"/>
          <w:szCs w:val="18"/>
        </w:rPr>
      </w:pPr>
      <w:r>
        <w:rPr>
          <w:sz w:val="18"/>
          <w:szCs w:val="18"/>
        </w:rPr>
        <w:t>(заполняется претендентом (его полномочным представителем))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284"/>
        <w:gridCol w:w="1985"/>
        <w:gridCol w:w="2134"/>
      </w:tblGrid>
      <w:tr w:rsidR="004E520E">
        <w:tc>
          <w:tcPr>
            <w:tcW w:w="2722" w:type="dxa"/>
            <w:vAlign w:val="bottom"/>
          </w:tcPr>
          <w:p w:rsidR="004E520E" w:rsidRDefault="004E520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Претендент – физическое лицо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E520E" w:rsidRDefault="004E520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4E520E" w:rsidRDefault="004E520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юридическое лицо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520E" w:rsidRDefault="004E520E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4E520E" w:rsidRDefault="004E520E" w:rsidP="004E520E">
      <w:pPr>
        <w:rPr>
          <w:sz w:val="18"/>
          <w:szCs w:val="18"/>
        </w:rPr>
      </w:pPr>
      <w:r>
        <w:rPr>
          <w:sz w:val="18"/>
          <w:szCs w:val="18"/>
        </w:rPr>
        <w:t xml:space="preserve">Ф.И.О./Наименование претендента  </w:t>
      </w:r>
    </w:p>
    <w:p w:rsidR="004E520E" w:rsidRDefault="004E520E" w:rsidP="004E520E">
      <w:pPr>
        <w:pBdr>
          <w:top w:val="single" w:sz="4" w:space="1" w:color="000000"/>
        </w:pBdr>
        <w:ind w:left="2778"/>
        <w:rPr>
          <w:sz w:val="18"/>
          <w:szCs w:val="18"/>
        </w:rPr>
      </w:pPr>
    </w:p>
    <w:p w:rsidR="004E520E" w:rsidRDefault="004E520E" w:rsidP="004E520E">
      <w:pPr>
        <w:rPr>
          <w:sz w:val="18"/>
          <w:szCs w:val="18"/>
        </w:rPr>
      </w:pPr>
    </w:p>
    <w:p w:rsidR="004E520E" w:rsidRDefault="004E520E" w:rsidP="004E520E">
      <w:pPr>
        <w:pBdr>
          <w:top w:val="single" w:sz="4" w:space="1" w:color="000000"/>
        </w:pBdr>
        <w:rPr>
          <w:sz w:val="18"/>
          <w:szCs w:val="18"/>
        </w:rPr>
      </w:pPr>
      <w:r>
        <w:rPr>
          <w:sz w:val="18"/>
          <w:szCs w:val="18"/>
        </w:rPr>
        <w:t>(для физических лиц)</w:t>
      </w:r>
    </w:p>
    <w:p w:rsidR="004E520E" w:rsidRDefault="004E520E" w:rsidP="004E520E">
      <w:pPr>
        <w:pBdr>
          <w:top w:val="single" w:sz="4" w:space="1" w:color="000000"/>
        </w:pBdr>
        <w:rPr>
          <w:sz w:val="18"/>
          <w:szCs w:val="18"/>
        </w:rPr>
      </w:pPr>
      <w:r>
        <w:rPr>
          <w:sz w:val="18"/>
          <w:szCs w:val="18"/>
        </w:rPr>
        <w:t>Документ, удостоверяющий личность</w:t>
      </w:r>
      <w:r>
        <w:rPr>
          <w:sz w:val="18"/>
          <w:szCs w:val="18"/>
          <w:lang w:val="en-US"/>
        </w:rPr>
        <w:t>:</w:t>
      </w:r>
      <w:r>
        <w:rPr>
          <w:sz w:val="18"/>
          <w:szCs w:val="18"/>
        </w:rPr>
        <w:t xml:space="preserve">  </w:t>
      </w:r>
    </w:p>
    <w:p w:rsidR="004E520E" w:rsidRDefault="004E520E" w:rsidP="004E520E">
      <w:pPr>
        <w:pBdr>
          <w:top w:val="single" w:sz="4" w:space="1" w:color="000000"/>
        </w:pBdr>
        <w:ind w:left="3062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155"/>
        <w:gridCol w:w="284"/>
        <w:gridCol w:w="1701"/>
        <w:gridCol w:w="765"/>
        <w:gridCol w:w="454"/>
        <w:gridCol w:w="170"/>
        <w:gridCol w:w="1418"/>
        <w:gridCol w:w="227"/>
        <w:gridCol w:w="851"/>
      </w:tblGrid>
      <w:tr w:rsidR="004E520E">
        <w:trPr>
          <w:cantSplit/>
        </w:trPr>
        <w:tc>
          <w:tcPr>
            <w:tcW w:w="567" w:type="dxa"/>
            <w:vAlign w:val="bottom"/>
          </w:tcPr>
          <w:p w:rsidR="004E520E" w:rsidRDefault="004E520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серия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4E520E" w:rsidRDefault="004E520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bottom"/>
          </w:tcPr>
          <w:p w:rsidR="004E520E" w:rsidRDefault="004E520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4E520E" w:rsidRDefault="004E520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Align w:val="bottom"/>
          </w:tcPr>
          <w:p w:rsidR="004E520E" w:rsidRDefault="004E520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 выдан 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4E520E" w:rsidRDefault="004E520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vAlign w:val="bottom"/>
          </w:tcPr>
          <w:p w:rsidR="004E520E" w:rsidRDefault="004E520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4E520E" w:rsidRDefault="004E520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vAlign w:val="bottom"/>
          </w:tcPr>
          <w:p w:rsidR="004E520E" w:rsidRDefault="004E520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4E520E" w:rsidRDefault="004E520E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4E520E" w:rsidRDefault="004E520E" w:rsidP="004E520E">
      <w:pPr>
        <w:tabs>
          <w:tab w:val="left" w:pos="8987"/>
        </w:tabs>
        <w:rPr>
          <w:sz w:val="18"/>
          <w:szCs w:val="18"/>
        </w:rPr>
      </w:pPr>
      <w:r>
        <w:rPr>
          <w:sz w:val="18"/>
          <w:szCs w:val="18"/>
        </w:rPr>
        <w:t>(кем выдан)_________________________________________________________________________________________________</w:t>
      </w:r>
    </w:p>
    <w:p w:rsidR="004E520E" w:rsidRDefault="004E520E" w:rsidP="004E520E">
      <w:pPr>
        <w:tabs>
          <w:tab w:val="left" w:pos="8987"/>
        </w:tabs>
        <w:rPr>
          <w:sz w:val="18"/>
          <w:szCs w:val="18"/>
        </w:rPr>
      </w:pPr>
      <w:r>
        <w:rPr>
          <w:sz w:val="18"/>
          <w:szCs w:val="18"/>
        </w:rPr>
        <w:t>(для юридических лиц)</w:t>
      </w:r>
    </w:p>
    <w:p w:rsidR="004E520E" w:rsidRDefault="004E520E" w:rsidP="004E520E">
      <w:pPr>
        <w:tabs>
          <w:tab w:val="left" w:pos="8987"/>
        </w:tabs>
        <w:rPr>
          <w:sz w:val="18"/>
          <w:szCs w:val="18"/>
        </w:rPr>
      </w:pPr>
      <w:r>
        <w:rPr>
          <w:sz w:val="18"/>
          <w:szCs w:val="18"/>
        </w:rPr>
        <w:t xml:space="preserve">Документ о государственной регистрации в качестве юридического лица  </w:t>
      </w:r>
    </w:p>
    <w:p w:rsidR="004E520E" w:rsidRDefault="004E520E" w:rsidP="004E520E">
      <w:pPr>
        <w:pBdr>
          <w:top w:val="single" w:sz="4" w:space="1" w:color="000000"/>
        </w:pBdr>
        <w:tabs>
          <w:tab w:val="left" w:pos="8987"/>
        </w:tabs>
        <w:ind w:left="5727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155"/>
        <w:gridCol w:w="284"/>
        <w:gridCol w:w="1701"/>
        <w:gridCol w:w="1616"/>
        <w:gridCol w:w="454"/>
        <w:gridCol w:w="170"/>
        <w:gridCol w:w="1418"/>
        <w:gridCol w:w="227"/>
        <w:gridCol w:w="851"/>
      </w:tblGrid>
      <w:tr w:rsidR="004E520E">
        <w:trPr>
          <w:cantSplit/>
        </w:trPr>
        <w:tc>
          <w:tcPr>
            <w:tcW w:w="567" w:type="dxa"/>
            <w:vAlign w:val="bottom"/>
          </w:tcPr>
          <w:p w:rsidR="004E520E" w:rsidRDefault="004E520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серия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4E520E" w:rsidRDefault="004E520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bottom"/>
          </w:tcPr>
          <w:p w:rsidR="004E520E" w:rsidRDefault="004E520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4E520E" w:rsidRDefault="004E520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16" w:type="dxa"/>
            <w:vAlign w:val="bottom"/>
          </w:tcPr>
          <w:p w:rsidR="004E520E" w:rsidRDefault="004E520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 дата регистрации 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4E520E" w:rsidRDefault="004E520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vAlign w:val="bottom"/>
          </w:tcPr>
          <w:p w:rsidR="004E520E" w:rsidRDefault="004E520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4E520E" w:rsidRDefault="004E520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vAlign w:val="bottom"/>
          </w:tcPr>
          <w:p w:rsidR="004E520E" w:rsidRDefault="004E520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4E520E" w:rsidRDefault="004E520E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4E520E" w:rsidRDefault="004E520E" w:rsidP="004E520E">
      <w:pPr>
        <w:tabs>
          <w:tab w:val="left" w:pos="8987"/>
        </w:tabs>
        <w:rPr>
          <w:sz w:val="18"/>
          <w:szCs w:val="18"/>
        </w:rPr>
      </w:pPr>
      <w:r>
        <w:rPr>
          <w:sz w:val="18"/>
          <w:szCs w:val="18"/>
        </w:rPr>
        <w:t xml:space="preserve">Орган, осуществивший регистрацию  </w:t>
      </w:r>
    </w:p>
    <w:p w:rsidR="004E520E" w:rsidRDefault="004E520E" w:rsidP="004E520E">
      <w:pPr>
        <w:pBdr>
          <w:top w:val="single" w:sz="4" w:space="1" w:color="000000"/>
        </w:pBdr>
        <w:tabs>
          <w:tab w:val="left" w:pos="8987"/>
        </w:tabs>
        <w:ind w:left="2920"/>
        <w:rPr>
          <w:sz w:val="18"/>
          <w:szCs w:val="18"/>
        </w:rPr>
      </w:pPr>
    </w:p>
    <w:p w:rsidR="004E520E" w:rsidRDefault="004E520E" w:rsidP="004E520E">
      <w:pPr>
        <w:tabs>
          <w:tab w:val="left" w:pos="8987"/>
        </w:tabs>
        <w:rPr>
          <w:sz w:val="18"/>
          <w:szCs w:val="18"/>
        </w:rPr>
      </w:pPr>
      <w:r>
        <w:rPr>
          <w:sz w:val="18"/>
          <w:szCs w:val="18"/>
        </w:rPr>
        <w:t xml:space="preserve">Место выдачи  </w:t>
      </w:r>
    </w:p>
    <w:p w:rsidR="004E520E" w:rsidRDefault="004E520E" w:rsidP="004E520E">
      <w:pPr>
        <w:pBdr>
          <w:top w:val="single" w:sz="4" w:space="1" w:color="000000"/>
        </w:pBdr>
        <w:tabs>
          <w:tab w:val="left" w:pos="8987"/>
        </w:tabs>
        <w:ind w:left="1191"/>
        <w:rPr>
          <w:sz w:val="18"/>
          <w:szCs w:val="18"/>
        </w:rPr>
      </w:pPr>
    </w:p>
    <w:p w:rsidR="004E520E" w:rsidRDefault="004E520E" w:rsidP="004E520E">
      <w:pPr>
        <w:tabs>
          <w:tab w:val="left" w:pos="8987"/>
        </w:tabs>
        <w:rPr>
          <w:sz w:val="18"/>
          <w:szCs w:val="18"/>
        </w:rPr>
      </w:pPr>
      <w:r>
        <w:rPr>
          <w:sz w:val="18"/>
          <w:szCs w:val="18"/>
        </w:rPr>
        <w:t xml:space="preserve">ИНН _____________________________________ </w:t>
      </w:r>
    </w:p>
    <w:p w:rsidR="004E520E" w:rsidRDefault="004E520E" w:rsidP="004E520E">
      <w:pPr>
        <w:tabs>
          <w:tab w:val="left" w:pos="8987"/>
        </w:tabs>
        <w:rPr>
          <w:sz w:val="18"/>
          <w:szCs w:val="18"/>
        </w:rPr>
      </w:pPr>
      <w:r>
        <w:rPr>
          <w:sz w:val="18"/>
          <w:szCs w:val="18"/>
        </w:rPr>
        <w:t xml:space="preserve">Место жительства/Место нахождения претендента  </w:t>
      </w:r>
    </w:p>
    <w:p w:rsidR="004E520E" w:rsidRDefault="004E520E" w:rsidP="004E520E">
      <w:pPr>
        <w:tabs>
          <w:tab w:val="left" w:pos="8987"/>
        </w:tabs>
        <w:rPr>
          <w:sz w:val="18"/>
          <w:szCs w:val="18"/>
        </w:rPr>
      </w:pPr>
    </w:p>
    <w:p w:rsidR="004E520E" w:rsidRDefault="004E520E" w:rsidP="004E520E">
      <w:pPr>
        <w:pBdr>
          <w:top w:val="single" w:sz="4" w:space="1" w:color="000000"/>
        </w:pBdr>
        <w:tabs>
          <w:tab w:val="left" w:pos="8987"/>
        </w:tabs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3629"/>
        <w:gridCol w:w="510"/>
        <w:gridCol w:w="2019"/>
        <w:gridCol w:w="680"/>
        <w:gridCol w:w="2354"/>
      </w:tblGrid>
      <w:tr w:rsidR="004E520E">
        <w:tc>
          <w:tcPr>
            <w:tcW w:w="794" w:type="dxa"/>
            <w:vAlign w:val="bottom"/>
          </w:tcPr>
          <w:p w:rsidR="004E520E" w:rsidRDefault="004E520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4E520E" w:rsidRDefault="004E520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vAlign w:val="bottom"/>
          </w:tcPr>
          <w:p w:rsidR="004E520E" w:rsidRDefault="004E520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Факс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E520E" w:rsidRDefault="004E520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4E520E" w:rsidRDefault="004E520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Индекс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4E520E" w:rsidRDefault="004E520E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4E520E" w:rsidRDefault="004E520E" w:rsidP="004E520E">
      <w:pPr>
        <w:tabs>
          <w:tab w:val="left" w:pos="8987"/>
        </w:tabs>
        <w:spacing w:before="120"/>
        <w:rPr>
          <w:sz w:val="18"/>
          <w:szCs w:val="18"/>
        </w:rPr>
      </w:pPr>
      <w:r>
        <w:rPr>
          <w:sz w:val="18"/>
          <w:szCs w:val="18"/>
        </w:rPr>
        <w:t xml:space="preserve">Банковские реквизиты претендента для возврата денежных средств: расчетный (лицевой) счет №  </w:t>
      </w:r>
    </w:p>
    <w:p w:rsidR="004E520E" w:rsidRDefault="004E520E" w:rsidP="004E520E">
      <w:pPr>
        <w:pBdr>
          <w:top w:val="single" w:sz="4" w:space="1" w:color="000000"/>
        </w:pBdr>
        <w:tabs>
          <w:tab w:val="left" w:pos="8987"/>
        </w:tabs>
        <w:ind w:left="7598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191"/>
        <w:gridCol w:w="1134"/>
        <w:gridCol w:w="227"/>
        <w:gridCol w:w="227"/>
        <w:gridCol w:w="170"/>
        <w:gridCol w:w="1418"/>
        <w:gridCol w:w="227"/>
        <w:gridCol w:w="453"/>
        <w:gridCol w:w="398"/>
        <w:gridCol w:w="197"/>
        <w:gridCol w:w="283"/>
        <w:gridCol w:w="823"/>
        <w:gridCol w:w="2159"/>
        <w:gridCol w:w="7"/>
        <w:gridCol w:w="137"/>
      </w:tblGrid>
      <w:tr w:rsidR="004E520E">
        <w:trPr>
          <w:gridAfter w:val="1"/>
          <w:wAfter w:w="17" w:type="dxa"/>
        </w:trPr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4E520E" w:rsidRDefault="004E520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vAlign w:val="bottom"/>
          </w:tcPr>
          <w:p w:rsidR="004E520E" w:rsidRDefault="004E520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6362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E520E" w:rsidRDefault="004E520E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E520E">
        <w:trPr>
          <w:gridAfter w:val="1"/>
          <w:wAfter w:w="17" w:type="dxa"/>
        </w:trPr>
        <w:tc>
          <w:tcPr>
            <w:tcW w:w="1077" w:type="dxa"/>
            <w:vAlign w:val="bottom"/>
          </w:tcPr>
          <w:p w:rsidR="004E520E" w:rsidRDefault="004E520E">
            <w:pPr>
              <w:snapToGrid w:val="0"/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корр. счет №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4E520E" w:rsidRDefault="004E520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gridSpan w:val="2"/>
            <w:vAlign w:val="bottom"/>
          </w:tcPr>
          <w:p w:rsidR="004E520E" w:rsidRDefault="004E520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4E520E" w:rsidRDefault="004E520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bottom"/>
          </w:tcPr>
          <w:p w:rsidR="004E520E" w:rsidRDefault="004E520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 ИНН</w:t>
            </w:r>
          </w:p>
        </w:tc>
        <w:tc>
          <w:tcPr>
            <w:tcW w:w="327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4E520E" w:rsidRDefault="004E520E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E520E">
        <w:tc>
          <w:tcPr>
            <w:tcW w:w="2268" w:type="dxa"/>
            <w:gridSpan w:val="2"/>
            <w:vAlign w:val="bottom"/>
          </w:tcPr>
          <w:p w:rsidR="004E520E" w:rsidRDefault="004E520E">
            <w:pPr>
              <w:snapToGrid w:val="0"/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Представитель претендента</w:t>
            </w:r>
          </w:p>
        </w:tc>
        <w:tc>
          <w:tcPr>
            <w:tcW w:w="5557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4E520E" w:rsidRDefault="004E520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83" w:type="dxa"/>
            <w:gridSpan w:val="3"/>
            <w:vAlign w:val="bottom"/>
          </w:tcPr>
          <w:p w:rsidR="004E520E" w:rsidRDefault="004E520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 или наименование)</w:t>
            </w:r>
          </w:p>
        </w:tc>
      </w:tr>
      <w:tr w:rsidR="004E520E">
        <w:trPr>
          <w:cantSplit/>
        </w:trPr>
        <w:tc>
          <w:tcPr>
            <w:tcW w:w="3402" w:type="dxa"/>
            <w:gridSpan w:val="3"/>
            <w:vAlign w:val="bottom"/>
          </w:tcPr>
          <w:p w:rsidR="004E520E" w:rsidRDefault="004E520E">
            <w:pPr>
              <w:snapToGrid w:val="0"/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Действует на основании доверенности от  "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520E" w:rsidRDefault="004E520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520E" w:rsidRDefault="004E520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520E" w:rsidRDefault="004E520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520E" w:rsidRDefault="004E520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520E" w:rsidRDefault="004E520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520E" w:rsidRDefault="004E520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 №</w:t>
            </w:r>
          </w:p>
        </w:tc>
        <w:tc>
          <w:tcPr>
            <w:tcW w:w="298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520E" w:rsidRDefault="004E520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E520E" w:rsidRDefault="004E520E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4E520E" w:rsidRDefault="004E520E" w:rsidP="004E520E">
      <w:pPr>
        <w:tabs>
          <w:tab w:val="left" w:pos="8987"/>
        </w:tabs>
        <w:rPr>
          <w:sz w:val="18"/>
          <w:szCs w:val="18"/>
        </w:rPr>
      </w:pPr>
      <w:r>
        <w:rPr>
          <w:sz w:val="18"/>
          <w:szCs w:val="18"/>
        </w:rPr>
        <w:t>Реквизиты документа, удостоверяющего личность представителя – физического лица, или документа о</w:t>
      </w:r>
      <w:r>
        <w:rPr>
          <w:sz w:val="18"/>
          <w:szCs w:val="18"/>
        </w:rPr>
        <w:br/>
        <w:t xml:space="preserve">государственной регистрации в качестве юридического лица представителя – юридического лица:  </w:t>
      </w:r>
    </w:p>
    <w:p w:rsidR="004E520E" w:rsidRDefault="004E520E" w:rsidP="004E520E">
      <w:pPr>
        <w:pBdr>
          <w:top w:val="single" w:sz="4" w:space="1" w:color="000000"/>
        </w:pBdr>
        <w:tabs>
          <w:tab w:val="left" w:pos="8987"/>
        </w:tabs>
        <w:ind w:left="7683"/>
        <w:rPr>
          <w:sz w:val="18"/>
          <w:szCs w:val="18"/>
        </w:rPr>
      </w:pPr>
    </w:p>
    <w:p w:rsidR="004E520E" w:rsidRDefault="004E520E" w:rsidP="004E520E">
      <w:pPr>
        <w:pBdr>
          <w:top w:val="single" w:sz="4" w:space="1" w:color="000000"/>
        </w:pBdr>
        <w:tabs>
          <w:tab w:val="left" w:pos="8987"/>
        </w:tabs>
        <w:rPr>
          <w:sz w:val="18"/>
          <w:szCs w:val="18"/>
        </w:rPr>
      </w:pPr>
    </w:p>
    <w:p w:rsidR="004E520E" w:rsidRDefault="004E520E" w:rsidP="004E520E">
      <w:pPr>
        <w:pBdr>
          <w:top w:val="single" w:sz="4" w:space="1" w:color="000000"/>
        </w:pBdr>
        <w:tabs>
          <w:tab w:val="left" w:pos="3090"/>
        </w:tabs>
        <w:rPr>
          <w:sz w:val="18"/>
          <w:szCs w:val="18"/>
        </w:rPr>
      </w:pPr>
      <w:r>
        <w:rPr>
          <w:sz w:val="18"/>
          <w:szCs w:val="18"/>
        </w:rPr>
        <w:tab/>
        <w:t>(наименование документа, серия, номер, дата и место выдачи (регистрации), кем выдан)</w:t>
      </w:r>
    </w:p>
    <w:p w:rsidR="004E520E" w:rsidRDefault="004E520E" w:rsidP="004E520E">
      <w:pPr>
        <w:pBdr>
          <w:top w:val="single" w:sz="4" w:space="1" w:color="000000"/>
        </w:pBdr>
        <w:tabs>
          <w:tab w:val="left" w:pos="3090"/>
        </w:tabs>
        <w:spacing w:after="120"/>
        <w:ind w:right="6946"/>
        <w:rPr>
          <w:sz w:val="18"/>
          <w:szCs w:val="18"/>
        </w:rPr>
      </w:pPr>
    </w:p>
    <w:p w:rsidR="004E520E" w:rsidRDefault="004E520E" w:rsidP="004E520E">
      <w:pPr>
        <w:tabs>
          <w:tab w:val="left" w:pos="309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Внесенные денежные средства желаю использовать в качестве платежа</w:t>
      </w:r>
    </w:p>
    <w:p w:rsidR="004E520E" w:rsidRDefault="004E520E" w:rsidP="004E520E">
      <w:pPr>
        <w:tabs>
          <w:tab w:val="left" w:pos="309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</w:t>
      </w:r>
    </w:p>
    <w:p w:rsidR="004E520E" w:rsidRDefault="004E520E" w:rsidP="004E520E">
      <w:pPr>
        <w:tabs>
          <w:tab w:val="left" w:pos="3090"/>
        </w:tabs>
        <w:jc w:val="center"/>
        <w:rPr>
          <w:sz w:val="18"/>
          <w:szCs w:val="18"/>
        </w:rPr>
      </w:pPr>
    </w:p>
    <w:p w:rsidR="004E520E" w:rsidRDefault="004E520E" w:rsidP="004E520E">
      <w:pPr>
        <w:tabs>
          <w:tab w:val="left" w:pos="3090"/>
        </w:tabs>
      </w:pPr>
      <w:r>
        <w:rPr>
          <w:sz w:val="18"/>
          <w:szCs w:val="18"/>
        </w:rPr>
        <w:t>Вносимая сумма денежных средств:</w:t>
      </w:r>
    </w:p>
    <w:tbl>
      <w:tblPr>
        <w:tblW w:w="0" w:type="auto"/>
        <w:tblInd w:w="264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3"/>
        <w:gridCol w:w="273"/>
        <w:gridCol w:w="272"/>
        <w:gridCol w:w="273"/>
        <w:gridCol w:w="273"/>
        <w:gridCol w:w="273"/>
        <w:gridCol w:w="546"/>
        <w:gridCol w:w="273"/>
        <w:gridCol w:w="273"/>
        <w:gridCol w:w="546"/>
      </w:tblGrid>
      <w:tr w:rsidR="004E520E">
        <w:trPr>
          <w:cantSplit/>
        </w:trPr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E520E" w:rsidRDefault="004E520E">
            <w:pPr>
              <w:snapToGrid w:val="0"/>
              <w:jc w:val="center"/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E520E" w:rsidRDefault="004E520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E520E" w:rsidRDefault="004E520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E520E" w:rsidRDefault="004E520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E520E" w:rsidRDefault="004E520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E520E" w:rsidRDefault="004E520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4E520E" w:rsidRDefault="004E520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E520E" w:rsidRDefault="004E520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E520E" w:rsidRDefault="004E520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4E520E" w:rsidRDefault="004E520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</w:tr>
    </w:tbl>
    <w:p w:rsidR="004E520E" w:rsidRDefault="004E520E" w:rsidP="004E520E">
      <w:pPr>
        <w:tabs>
          <w:tab w:val="left" w:pos="3090"/>
        </w:tabs>
        <w:ind w:firstLine="4366"/>
        <w:rPr>
          <w:sz w:val="18"/>
          <w:szCs w:val="18"/>
        </w:rPr>
      </w:pPr>
      <w:r>
        <w:rPr>
          <w:sz w:val="18"/>
          <w:szCs w:val="18"/>
        </w:rPr>
        <w:t>Цифрами</w:t>
      </w:r>
    </w:p>
    <w:p w:rsidR="004E520E" w:rsidRDefault="004E520E" w:rsidP="004E520E">
      <w:pPr>
        <w:tabs>
          <w:tab w:val="left" w:pos="9015"/>
        </w:tabs>
        <w:ind w:left="8647"/>
        <w:rPr>
          <w:sz w:val="18"/>
          <w:szCs w:val="18"/>
        </w:rPr>
      </w:pPr>
    </w:p>
    <w:p w:rsidR="004E520E" w:rsidRDefault="004E520E" w:rsidP="004E520E">
      <w:pPr>
        <w:pBdr>
          <w:top w:val="single" w:sz="4" w:space="1" w:color="000000"/>
        </w:pBdr>
        <w:tabs>
          <w:tab w:val="left" w:pos="9015"/>
        </w:tabs>
        <w:spacing w:after="120"/>
        <w:ind w:right="992"/>
        <w:jc w:val="center"/>
        <w:rPr>
          <w:sz w:val="18"/>
          <w:szCs w:val="18"/>
        </w:rPr>
      </w:pPr>
      <w:r>
        <w:rPr>
          <w:sz w:val="18"/>
          <w:szCs w:val="18"/>
        </w:rPr>
        <w:t>(прописью)</w:t>
      </w:r>
    </w:p>
    <w:p w:rsidR="004E520E" w:rsidRDefault="004E520E" w:rsidP="004E520E">
      <w:pPr>
        <w:ind w:firstLine="851"/>
        <w:jc w:val="both"/>
        <w:rPr>
          <w:sz w:val="18"/>
          <w:szCs w:val="18"/>
        </w:rPr>
      </w:pPr>
      <w:r>
        <w:rPr>
          <w:sz w:val="18"/>
          <w:szCs w:val="18"/>
        </w:rPr>
        <w:t>Принимая решение об участии в аукционе обязуюсь:</w:t>
      </w:r>
    </w:p>
    <w:p w:rsidR="004E520E" w:rsidRDefault="004E520E" w:rsidP="004E520E">
      <w:pPr>
        <w:ind w:firstLine="85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1) соблюдать условия аукциона, содержащиеся в информационном сообщении о проведении аукциона, опубликованном в </w:t>
      </w:r>
      <w:r>
        <w:rPr>
          <w:sz w:val="18"/>
          <w:szCs w:val="18"/>
          <w:u w:val="single"/>
        </w:rPr>
        <w:t>газете «Донские огни»</w:t>
      </w:r>
      <w:r>
        <w:rPr>
          <w:sz w:val="18"/>
          <w:szCs w:val="18"/>
        </w:rPr>
        <w:t xml:space="preserve"> от «__» ______ 20_ года   №__ и размещенном на Официальном сайте Российской Федерации в сети «Интернет» для размещения информации о проведении торгов – </w:t>
      </w:r>
      <w:r>
        <w:rPr>
          <w:sz w:val="18"/>
          <w:szCs w:val="18"/>
          <w:lang w:val="en-US"/>
        </w:rPr>
        <w:t>www</w:t>
      </w:r>
      <w:r>
        <w:rPr>
          <w:sz w:val="18"/>
          <w:szCs w:val="18"/>
        </w:rPr>
        <w:t>.</w:t>
      </w:r>
      <w:r>
        <w:rPr>
          <w:sz w:val="18"/>
          <w:szCs w:val="18"/>
          <w:lang w:val="en-US"/>
        </w:rPr>
        <w:t>torgi</w:t>
      </w:r>
      <w:r>
        <w:rPr>
          <w:sz w:val="18"/>
          <w:szCs w:val="18"/>
        </w:rPr>
        <w:t>.</w:t>
      </w:r>
      <w:r>
        <w:rPr>
          <w:sz w:val="18"/>
          <w:szCs w:val="18"/>
          <w:lang w:val="en-US"/>
        </w:rPr>
        <w:t>gov</w:t>
      </w:r>
      <w:r>
        <w:rPr>
          <w:sz w:val="18"/>
          <w:szCs w:val="18"/>
        </w:rPr>
        <w:t>.</w:t>
      </w:r>
      <w:r>
        <w:rPr>
          <w:sz w:val="18"/>
          <w:szCs w:val="18"/>
          <w:lang w:val="en-US"/>
        </w:rPr>
        <w:t>ru</w:t>
      </w:r>
      <w:r>
        <w:rPr>
          <w:sz w:val="18"/>
          <w:szCs w:val="18"/>
        </w:rPr>
        <w:t xml:space="preserve"> и на Интернет-сайте Администрации Николаевского сельского поселения – </w:t>
      </w:r>
      <w:hyperlink r:id="rId7" w:history="1">
        <w:r>
          <w:rPr>
            <w:rStyle w:val="a4"/>
            <w:sz w:val="18"/>
            <w:szCs w:val="18"/>
            <w:lang w:val="en-US"/>
          </w:rPr>
          <w:t>www</w:t>
        </w:r>
        <w:r>
          <w:rPr>
            <w:rStyle w:val="a4"/>
            <w:sz w:val="18"/>
            <w:szCs w:val="18"/>
          </w:rPr>
          <w:t>.</w:t>
        </w:r>
        <w:r>
          <w:rPr>
            <w:rStyle w:val="a4"/>
            <w:sz w:val="18"/>
            <w:szCs w:val="18"/>
            <w:lang w:val="en-US"/>
          </w:rPr>
          <w:t>nicadm</w:t>
        </w:r>
        <w:r>
          <w:rPr>
            <w:rStyle w:val="a4"/>
            <w:sz w:val="18"/>
            <w:szCs w:val="18"/>
          </w:rPr>
          <w:t>.</w:t>
        </w:r>
        <w:r>
          <w:rPr>
            <w:rStyle w:val="a4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и организации и проведения торгов. </w:t>
      </w:r>
    </w:p>
    <w:p w:rsidR="004E520E" w:rsidRDefault="004E520E" w:rsidP="004E520E">
      <w:pPr>
        <w:ind w:firstLine="851"/>
        <w:jc w:val="both"/>
        <w:rPr>
          <w:sz w:val="18"/>
          <w:szCs w:val="18"/>
        </w:rPr>
      </w:pPr>
    </w:p>
    <w:p w:rsidR="004E520E" w:rsidRDefault="004E520E" w:rsidP="004E520E">
      <w:pPr>
        <w:pStyle w:val="af4"/>
        <w:ind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 В случае моей победы в аукционе или признания меня единственным заявителем (подавшим единственную заявку или единственным признанным участником аукциона) или единственным принявшим участие в аукционе участником:</w:t>
      </w:r>
    </w:p>
    <w:p w:rsidR="004E520E" w:rsidRPr="004E520E" w:rsidRDefault="004E520E" w:rsidP="004E520E">
      <w:pPr>
        <w:pStyle w:val="af4"/>
        <w:ind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2.1. выполнить все требования, перечисленные в информационном сообщении о проведении открытого аукциона  </w:t>
      </w:r>
    </w:p>
    <w:p w:rsidR="004E520E" w:rsidRDefault="004E520E" w:rsidP="004E520E">
      <w:pPr>
        <w:pStyle w:val="af4"/>
        <w:ind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 лот № __);</w:t>
      </w:r>
    </w:p>
    <w:p w:rsidR="004E520E" w:rsidRDefault="004E520E" w:rsidP="004E520E">
      <w:pPr>
        <w:pStyle w:val="af4"/>
        <w:ind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 в срок не позднее 30-ти дней со дня направления Организатором аукциона проекта договора купли-продажи (проекта договора аренды земельного участка) подписать указанный договор и представить его Организатору аукциона;</w:t>
      </w:r>
    </w:p>
    <w:p w:rsidR="004E520E" w:rsidRDefault="004E520E" w:rsidP="004E520E">
      <w:pPr>
        <w:pStyle w:val="af4"/>
        <w:ind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2.3. оплатить Организатору аукциона цену за приобретенный земельный участок за вычетом задатка в сроки, установленные договором купли-продажи (перечислить Организатору аукциона денежные средства в размере ежегодной арендной платы, сложившейся по итогам аукциона за вычетом внесенного задатка до момента заключения договора аренды земельного участка).</w:t>
      </w:r>
    </w:p>
    <w:p w:rsidR="004E520E" w:rsidRDefault="004E520E" w:rsidP="004E520E">
      <w:pPr>
        <w:pStyle w:val="af4"/>
        <w:ind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Мне известно, что в случае моего уклонения от заключения договора купли-продажи (договора аренды земельного участка) в установленный срок и/или невыполнение требований п. 2.3. настоящей заявки, сумма внесенного мною задатка не возвращается, я утрачиваю право на заключение вышеуказанного договора аренды, результаты аукциона аннулируются.</w:t>
      </w:r>
    </w:p>
    <w:p w:rsidR="004E520E" w:rsidRDefault="004E520E" w:rsidP="004E520E">
      <w:pPr>
        <w:ind w:firstLine="851"/>
        <w:jc w:val="both"/>
        <w:rPr>
          <w:sz w:val="18"/>
          <w:szCs w:val="18"/>
        </w:rPr>
      </w:pPr>
      <w:r>
        <w:rPr>
          <w:sz w:val="18"/>
          <w:szCs w:val="18"/>
        </w:rPr>
        <w:t>Заявитель ознакомлен с документацией, перечнем документов, представляемых для участия в торгах, а также с проектом договора аренды/купли-продажи, заключаемого по результатам торгов.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479"/>
        <w:gridCol w:w="1985"/>
        <w:gridCol w:w="624"/>
        <w:gridCol w:w="454"/>
        <w:gridCol w:w="144"/>
        <w:gridCol w:w="1418"/>
        <w:gridCol w:w="284"/>
        <w:gridCol w:w="425"/>
        <w:gridCol w:w="284"/>
      </w:tblGrid>
      <w:tr w:rsidR="004E520E">
        <w:trPr>
          <w:cantSplit/>
        </w:trPr>
        <w:tc>
          <w:tcPr>
            <w:tcW w:w="4479" w:type="dxa"/>
            <w:vAlign w:val="bottom"/>
          </w:tcPr>
          <w:p w:rsidR="004E520E" w:rsidRDefault="004E520E">
            <w:pPr>
              <w:snapToGrid w:val="0"/>
              <w:rPr>
                <w:sz w:val="18"/>
                <w:szCs w:val="18"/>
              </w:rPr>
            </w:pPr>
          </w:p>
          <w:p w:rsidR="004E520E" w:rsidRDefault="004E52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 заявителя (его полномочного представителя)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4E520E" w:rsidRDefault="004E520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vAlign w:val="bottom"/>
          </w:tcPr>
          <w:p w:rsidR="004E520E" w:rsidRDefault="004E520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 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4E520E" w:rsidRDefault="004E520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4" w:type="dxa"/>
            <w:vAlign w:val="bottom"/>
          </w:tcPr>
          <w:p w:rsidR="004E520E" w:rsidRDefault="004E520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4E520E" w:rsidRDefault="004E520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bottom"/>
          </w:tcPr>
          <w:p w:rsidR="004E520E" w:rsidRDefault="004E520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4E520E" w:rsidRDefault="004E520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bottom"/>
          </w:tcPr>
          <w:p w:rsidR="004E520E" w:rsidRDefault="004E520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</w:tr>
    </w:tbl>
    <w:p w:rsidR="004E520E" w:rsidRDefault="004E520E" w:rsidP="004E520E">
      <w:pPr>
        <w:tabs>
          <w:tab w:val="left" w:pos="7513"/>
        </w:tabs>
        <w:spacing w:before="40" w:after="480"/>
        <w:ind w:right="2211" w:firstLine="6095"/>
        <w:rPr>
          <w:sz w:val="18"/>
          <w:szCs w:val="18"/>
        </w:rPr>
      </w:pPr>
      <w:r>
        <w:rPr>
          <w:sz w:val="18"/>
          <w:szCs w:val="18"/>
        </w:rPr>
        <w:t>М.П.</w:t>
      </w:r>
    </w:p>
    <w:p w:rsidR="004E520E" w:rsidRDefault="004E520E" w:rsidP="004E520E">
      <w:pPr>
        <w:tabs>
          <w:tab w:val="left" w:pos="7513"/>
        </w:tabs>
        <w:ind w:right="2211"/>
        <w:rPr>
          <w:sz w:val="18"/>
          <w:szCs w:val="18"/>
        </w:rPr>
      </w:pPr>
      <w:r>
        <w:rPr>
          <w:sz w:val="18"/>
          <w:szCs w:val="18"/>
        </w:rPr>
        <w:t>Заявка принята продавцом (его полномочным представителем)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54"/>
        <w:gridCol w:w="144"/>
        <w:gridCol w:w="1418"/>
        <w:gridCol w:w="284"/>
        <w:gridCol w:w="425"/>
        <w:gridCol w:w="284"/>
        <w:gridCol w:w="284"/>
        <w:gridCol w:w="454"/>
        <w:gridCol w:w="284"/>
        <w:gridCol w:w="454"/>
        <w:gridCol w:w="454"/>
      </w:tblGrid>
      <w:tr w:rsidR="004E520E">
        <w:trPr>
          <w:cantSplit/>
        </w:trPr>
        <w:tc>
          <w:tcPr>
            <w:tcW w:w="170" w:type="dxa"/>
            <w:vAlign w:val="bottom"/>
          </w:tcPr>
          <w:p w:rsidR="004E520E" w:rsidRDefault="004E520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4E520E" w:rsidRDefault="004E520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4" w:type="dxa"/>
            <w:vAlign w:val="bottom"/>
          </w:tcPr>
          <w:p w:rsidR="004E520E" w:rsidRDefault="004E520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4E520E" w:rsidRDefault="004E520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bottom"/>
          </w:tcPr>
          <w:p w:rsidR="004E520E" w:rsidRDefault="004E520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4E520E" w:rsidRDefault="004E520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bottom"/>
          </w:tcPr>
          <w:p w:rsidR="004E520E" w:rsidRDefault="004E520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  <w:tc>
          <w:tcPr>
            <w:tcW w:w="284" w:type="dxa"/>
            <w:vAlign w:val="bottom"/>
          </w:tcPr>
          <w:p w:rsidR="004E520E" w:rsidRDefault="004E520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4E520E" w:rsidRDefault="004E520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E520E" w:rsidRDefault="004E520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E520E" w:rsidRDefault="004E520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4E520E" w:rsidRDefault="004E520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мин.</w:t>
            </w:r>
          </w:p>
        </w:tc>
      </w:tr>
    </w:tbl>
    <w:p w:rsidR="004E520E" w:rsidRDefault="004E520E" w:rsidP="004E520E">
      <w:pPr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211"/>
      </w:tblGrid>
      <w:tr w:rsidR="004E520E">
        <w:trPr>
          <w:cantSplit/>
        </w:trPr>
        <w:tc>
          <w:tcPr>
            <w:tcW w:w="4253" w:type="dxa"/>
            <w:vAlign w:val="bottom"/>
          </w:tcPr>
          <w:p w:rsidR="004E520E" w:rsidRDefault="004E520E">
            <w:pPr>
              <w:snapToGrid w:val="0"/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 уполномоченного лица, принявшего заявку</w:t>
            </w:r>
          </w:p>
        </w:tc>
        <w:tc>
          <w:tcPr>
            <w:tcW w:w="2211" w:type="dxa"/>
            <w:vAlign w:val="bottom"/>
          </w:tcPr>
          <w:p w:rsidR="004E520E" w:rsidRDefault="004E520E">
            <w:pPr>
              <w:snapToGrid w:val="0"/>
              <w:spacing w:before="60"/>
              <w:rPr>
                <w:sz w:val="18"/>
                <w:szCs w:val="18"/>
              </w:rPr>
            </w:pPr>
          </w:p>
        </w:tc>
      </w:tr>
      <w:tr w:rsidR="004E520E">
        <w:trPr>
          <w:cantSplit/>
        </w:trPr>
        <w:tc>
          <w:tcPr>
            <w:tcW w:w="4253" w:type="dxa"/>
            <w:vAlign w:val="bottom"/>
          </w:tcPr>
          <w:p w:rsidR="004E520E" w:rsidRDefault="004E520E">
            <w:pPr>
              <w:snapToGrid w:val="0"/>
              <w:spacing w:before="60"/>
              <w:rPr>
                <w:sz w:val="18"/>
                <w:szCs w:val="18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4E520E" w:rsidRDefault="004E520E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</w:p>
        </w:tc>
      </w:tr>
    </w:tbl>
    <w:p w:rsidR="004E520E" w:rsidRDefault="004E520E" w:rsidP="004E520E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>Я ознакомен(а), что:</w:t>
      </w:r>
    </w:p>
    <w:p w:rsidR="004E520E" w:rsidRDefault="004E520E" w:rsidP="004E520E">
      <w:pPr>
        <w:jc w:val="both"/>
        <w:rPr>
          <w:sz w:val="18"/>
          <w:szCs w:val="18"/>
        </w:rPr>
      </w:pPr>
      <w:r>
        <w:rPr>
          <w:sz w:val="18"/>
          <w:szCs w:val="18"/>
        </w:rPr>
        <w:t>1. Настоящим я выражаю согласие на обработку предоставленных мною персональных данных в соответствии с ФЗ от 27.07.2006г. №152-ФЗ «О персональных данных».</w:t>
      </w:r>
    </w:p>
    <w:p w:rsidR="004E520E" w:rsidRDefault="004E520E" w:rsidP="004E520E">
      <w:pPr>
        <w:jc w:val="both"/>
        <w:rPr>
          <w:sz w:val="18"/>
          <w:szCs w:val="18"/>
        </w:rPr>
      </w:pPr>
      <w:r>
        <w:rPr>
          <w:sz w:val="18"/>
          <w:szCs w:val="18"/>
        </w:rPr>
        <w:t>2. За точность сведений, указанных мною в заявке и соответствием предоставленных копий правоустанавливающих документов подлинникам несу полную ответственность.</w:t>
      </w:r>
    </w:p>
    <w:p w:rsidR="004E520E" w:rsidRDefault="004E520E" w:rsidP="004E520E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                                                                      ____________________/______________________/</w:t>
      </w:r>
    </w:p>
    <w:p w:rsidR="004E520E" w:rsidRDefault="004E520E" w:rsidP="004E520E">
      <w:pPr>
        <w:jc w:val="both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   (дата)                                                                                                (подпись)</w:t>
      </w:r>
    </w:p>
    <w:p w:rsidR="004E520E" w:rsidRDefault="004E520E" w:rsidP="004E520E">
      <w:pPr>
        <w:jc w:val="both"/>
        <w:rPr>
          <w:sz w:val="18"/>
          <w:szCs w:val="18"/>
          <w:u w:val="single"/>
        </w:rPr>
      </w:pPr>
    </w:p>
    <w:p w:rsidR="004E520E" w:rsidRDefault="004E520E" w:rsidP="004E520E"/>
    <w:p w:rsidR="004E520E" w:rsidRDefault="004E520E" w:rsidP="004E520E">
      <w:pPr>
        <w:ind w:firstLine="851"/>
        <w:jc w:val="both"/>
      </w:pPr>
    </w:p>
    <w:p w:rsidR="004E520E" w:rsidRDefault="004E520E" w:rsidP="00C17DDA">
      <w:pPr>
        <w:pStyle w:val="31"/>
        <w:spacing w:line="240" w:lineRule="exact"/>
        <w:ind w:right="28" w:firstLine="567"/>
      </w:pPr>
    </w:p>
    <w:p w:rsidR="004E520E" w:rsidRDefault="004E520E" w:rsidP="00C17DDA">
      <w:pPr>
        <w:pStyle w:val="31"/>
        <w:spacing w:line="240" w:lineRule="exact"/>
        <w:ind w:right="28" w:firstLine="567"/>
      </w:pPr>
    </w:p>
    <w:p w:rsidR="004E520E" w:rsidRDefault="004E520E" w:rsidP="00C17DDA">
      <w:pPr>
        <w:pStyle w:val="31"/>
        <w:spacing w:line="240" w:lineRule="exact"/>
        <w:ind w:right="28" w:firstLine="567"/>
      </w:pPr>
    </w:p>
    <w:p w:rsidR="004E520E" w:rsidRDefault="004E520E" w:rsidP="00C17DDA">
      <w:pPr>
        <w:pStyle w:val="31"/>
        <w:spacing w:line="240" w:lineRule="exact"/>
        <w:ind w:right="28" w:firstLine="567"/>
      </w:pPr>
    </w:p>
    <w:p w:rsidR="004E520E" w:rsidRDefault="004E520E" w:rsidP="00C17DDA">
      <w:pPr>
        <w:pStyle w:val="31"/>
        <w:spacing w:line="240" w:lineRule="exact"/>
        <w:ind w:right="28" w:firstLine="567"/>
      </w:pPr>
    </w:p>
    <w:p w:rsidR="004E520E" w:rsidRDefault="004E520E" w:rsidP="00C17DDA">
      <w:pPr>
        <w:pStyle w:val="31"/>
        <w:spacing w:line="240" w:lineRule="exact"/>
        <w:ind w:right="28" w:firstLine="567"/>
      </w:pPr>
    </w:p>
    <w:p w:rsidR="004E520E" w:rsidRDefault="004E520E" w:rsidP="00C17DDA">
      <w:pPr>
        <w:pStyle w:val="31"/>
        <w:spacing w:line="240" w:lineRule="exact"/>
        <w:ind w:right="28" w:firstLine="567"/>
      </w:pPr>
    </w:p>
    <w:p w:rsidR="004E520E" w:rsidRDefault="004E520E" w:rsidP="00C17DDA">
      <w:pPr>
        <w:pStyle w:val="31"/>
        <w:spacing w:line="240" w:lineRule="exact"/>
        <w:ind w:right="28" w:firstLine="567"/>
      </w:pPr>
    </w:p>
    <w:p w:rsidR="004E520E" w:rsidRDefault="004E520E" w:rsidP="00C17DDA">
      <w:pPr>
        <w:pStyle w:val="31"/>
        <w:spacing w:line="240" w:lineRule="exact"/>
        <w:ind w:right="28" w:firstLine="567"/>
      </w:pPr>
    </w:p>
    <w:p w:rsidR="004E520E" w:rsidRDefault="004E520E" w:rsidP="00C17DDA">
      <w:pPr>
        <w:pStyle w:val="31"/>
        <w:spacing w:line="240" w:lineRule="exact"/>
        <w:ind w:right="28" w:firstLine="567"/>
      </w:pPr>
    </w:p>
    <w:p w:rsidR="004E520E" w:rsidRDefault="004E520E" w:rsidP="00C17DDA">
      <w:pPr>
        <w:pStyle w:val="31"/>
        <w:spacing w:line="240" w:lineRule="exact"/>
        <w:ind w:right="28" w:firstLine="567"/>
      </w:pPr>
    </w:p>
    <w:p w:rsidR="004E520E" w:rsidRDefault="004E520E" w:rsidP="00C17DDA">
      <w:pPr>
        <w:pStyle w:val="31"/>
        <w:spacing w:line="240" w:lineRule="exact"/>
        <w:ind w:right="28" w:firstLine="567"/>
      </w:pPr>
    </w:p>
    <w:p w:rsidR="004E520E" w:rsidRDefault="004E520E" w:rsidP="00C17DDA">
      <w:pPr>
        <w:pStyle w:val="31"/>
        <w:spacing w:line="240" w:lineRule="exact"/>
        <w:ind w:right="28" w:firstLine="567"/>
      </w:pPr>
    </w:p>
    <w:p w:rsidR="004E520E" w:rsidRDefault="004E520E" w:rsidP="00C17DDA">
      <w:pPr>
        <w:pStyle w:val="31"/>
        <w:spacing w:line="240" w:lineRule="exact"/>
        <w:ind w:right="28" w:firstLine="567"/>
      </w:pPr>
    </w:p>
    <w:p w:rsidR="004E520E" w:rsidRDefault="004E520E" w:rsidP="00C17DDA">
      <w:pPr>
        <w:pStyle w:val="31"/>
        <w:spacing w:line="240" w:lineRule="exact"/>
        <w:ind w:right="28" w:firstLine="567"/>
      </w:pPr>
    </w:p>
    <w:p w:rsidR="004E520E" w:rsidRDefault="004E520E" w:rsidP="00C17DDA">
      <w:pPr>
        <w:pStyle w:val="31"/>
        <w:spacing w:line="240" w:lineRule="exact"/>
        <w:ind w:right="28" w:firstLine="567"/>
      </w:pPr>
    </w:p>
    <w:p w:rsidR="004E520E" w:rsidRDefault="004E520E" w:rsidP="00C17DDA">
      <w:pPr>
        <w:pStyle w:val="31"/>
        <w:spacing w:line="240" w:lineRule="exact"/>
        <w:ind w:right="28" w:firstLine="567"/>
      </w:pPr>
    </w:p>
    <w:p w:rsidR="004E520E" w:rsidRDefault="004E520E" w:rsidP="00C17DDA">
      <w:pPr>
        <w:pStyle w:val="31"/>
        <w:spacing w:line="240" w:lineRule="exact"/>
        <w:ind w:right="28" w:firstLine="567"/>
      </w:pPr>
    </w:p>
    <w:p w:rsidR="004E520E" w:rsidRDefault="004E520E" w:rsidP="00C17DDA">
      <w:pPr>
        <w:pStyle w:val="31"/>
        <w:spacing w:line="240" w:lineRule="exact"/>
        <w:ind w:right="28" w:firstLine="567"/>
      </w:pPr>
    </w:p>
    <w:p w:rsidR="004E520E" w:rsidRDefault="004E520E" w:rsidP="00C17DDA">
      <w:pPr>
        <w:pStyle w:val="31"/>
        <w:spacing w:line="240" w:lineRule="exact"/>
        <w:ind w:right="28" w:firstLine="567"/>
      </w:pPr>
    </w:p>
    <w:p w:rsidR="004E520E" w:rsidRDefault="004E520E" w:rsidP="00C17DDA">
      <w:pPr>
        <w:pStyle w:val="31"/>
        <w:spacing w:line="240" w:lineRule="exact"/>
        <w:ind w:right="28" w:firstLine="567"/>
      </w:pPr>
    </w:p>
    <w:p w:rsidR="004E520E" w:rsidRDefault="004E520E" w:rsidP="00C17DDA">
      <w:pPr>
        <w:pStyle w:val="31"/>
        <w:spacing w:line="240" w:lineRule="exact"/>
        <w:ind w:right="28" w:firstLine="567"/>
      </w:pPr>
    </w:p>
    <w:p w:rsidR="004E520E" w:rsidRDefault="004E520E" w:rsidP="00C17DDA">
      <w:pPr>
        <w:pStyle w:val="31"/>
        <w:spacing w:line="240" w:lineRule="exact"/>
        <w:ind w:right="28" w:firstLine="567"/>
      </w:pPr>
    </w:p>
    <w:p w:rsidR="004E520E" w:rsidRDefault="004E520E" w:rsidP="00C17DDA">
      <w:pPr>
        <w:pStyle w:val="31"/>
        <w:spacing w:line="240" w:lineRule="exact"/>
        <w:ind w:right="28" w:firstLine="567"/>
      </w:pPr>
    </w:p>
    <w:p w:rsidR="004E520E" w:rsidRDefault="004E520E" w:rsidP="00C17DDA">
      <w:pPr>
        <w:pStyle w:val="31"/>
        <w:spacing w:line="240" w:lineRule="exact"/>
        <w:ind w:right="28" w:firstLine="567"/>
      </w:pPr>
    </w:p>
    <w:p w:rsidR="004E520E" w:rsidRDefault="004E520E" w:rsidP="00C17DDA">
      <w:pPr>
        <w:pStyle w:val="31"/>
        <w:spacing w:line="240" w:lineRule="exact"/>
        <w:ind w:right="28" w:firstLine="567"/>
      </w:pPr>
    </w:p>
    <w:p w:rsidR="004E520E" w:rsidRDefault="004E520E" w:rsidP="00C17DDA">
      <w:pPr>
        <w:pStyle w:val="31"/>
        <w:spacing w:line="240" w:lineRule="exact"/>
        <w:ind w:right="28" w:firstLine="567"/>
      </w:pPr>
    </w:p>
    <w:p w:rsidR="004E520E" w:rsidRDefault="004E520E" w:rsidP="00C17DDA">
      <w:pPr>
        <w:pStyle w:val="31"/>
        <w:spacing w:line="240" w:lineRule="exact"/>
        <w:ind w:right="28" w:firstLine="567"/>
      </w:pPr>
    </w:p>
    <w:p w:rsidR="004E520E" w:rsidRDefault="004E520E" w:rsidP="00C17DDA">
      <w:pPr>
        <w:pStyle w:val="31"/>
        <w:spacing w:line="240" w:lineRule="exact"/>
        <w:ind w:right="28" w:firstLine="567"/>
      </w:pPr>
    </w:p>
    <w:p w:rsidR="004E520E" w:rsidRDefault="004E520E" w:rsidP="00C17DDA">
      <w:pPr>
        <w:pStyle w:val="31"/>
        <w:spacing w:line="240" w:lineRule="exact"/>
        <w:ind w:right="28" w:firstLine="567"/>
      </w:pPr>
    </w:p>
    <w:p w:rsidR="004E520E" w:rsidRDefault="004E520E" w:rsidP="00C17DDA">
      <w:pPr>
        <w:pStyle w:val="31"/>
        <w:spacing w:line="240" w:lineRule="exact"/>
        <w:ind w:right="28" w:firstLine="567"/>
      </w:pPr>
    </w:p>
    <w:p w:rsidR="004E520E" w:rsidRDefault="004E520E" w:rsidP="00C17DDA">
      <w:pPr>
        <w:pStyle w:val="31"/>
        <w:spacing w:line="240" w:lineRule="exact"/>
        <w:ind w:right="28" w:firstLine="567"/>
      </w:pPr>
    </w:p>
    <w:p w:rsidR="004E520E" w:rsidRDefault="004E520E" w:rsidP="00C17DDA">
      <w:pPr>
        <w:pStyle w:val="31"/>
        <w:spacing w:line="240" w:lineRule="exact"/>
        <w:ind w:right="28" w:firstLine="567"/>
      </w:pPr>
    </w:p>
    <w:p w:rsidR="004E520E" w:rsidRDefault="004E520E" w:rsidP="00C17DDA">
      <w:pPr>
        <w:pStyle w:val="31"/>
        <w:spacing w:line="240" w:lineRule="exact"/>
        <w:ind w:right="28" w:firstLine="567"/>
      </w:pPr>
    </w:p>
    <w:p w:rsidR="004E520E" w:rsidRDefault="004E520E" w:rsidP="00C17DDA">
      <w:pPr>
        <w:pStyle w:val="31"/>
        <w:spacing w:line="240" w:lineRule="exact"/>
        <w:ind w:right="28" w:firstLine="567"/>
      </w:pPr>
    </w:p>
    <w:p w:rsidR="004E520E" w:rsidRDefault="004E520E" w:rsidP="00C17DDA">
      <w:pPr>
        <w:pStyle w:val="31"/>
        <w:spacing w:line="240" w:lineRule="exact"/>
        <w:ind w:right="28" w:firstLine="567"/>
      </w:pPr>
    </w:p>
    <w:p w:rsidR="004E520E" w:rsidRDefault="004E520E" w:rsidP="00C17DDA">
      <w:pPr>
        <w:pStyle w:val="31"/>
        <w:spacing w:line="240" w:lineRule="exact"/>
        <w:ind w:right="28" w:firstLine="567"/>
      </w:pPr>
    </w:p>
    <w:p w:rsidR="004E520E" w:rsidRDefault="004E520E" w:rsidP="00C17DDA">
      <w:pPr>
        <w:pStyle w:val="31"/>
        <w:spacing w:line="240" w:lineRule="exact"/>
        <w:ind w:right="28" w:firstLine="567"/>
      </w:pPr>
    </w:p>
    <w:p w:rsidR="004E520E" w:rsidRDefault="004E520E" w:rsidP="004E520E">
      <w:pPr>
        <w:jc w:val="right"/>
        <w:rPr>
          <w:sz w:val="16"/>
          <w:szCs w:val="16"/>
        </w:rPr>
      </w:pPr>
      <w:r>
        <w:rPr>
          <w:sz w:val="18"/>
          <w:szCs w:val="18"/>
          <w:u w:val="single"/>
        </w:rPr>
        <w:lastRenderedPageBreak/>
        <w:t>Проект договора аренды:</w:t>
      </w:r>
    </w:p>
    <w:p w:rsidR="004E520E" w:rsidRDefault="004E520E" w:rsidP="004E520E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Форма утверждена</w:t>
      </w:r>
    </w:p>
    <w:p w:rsidR="004E520E" w:rsidRDefault="004E520E" w:rsidP="004E520E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Распоряжением Федерального агентства</w:t>
      </w:r>
    </w:p>
    <w:p w:rsidR="004E520E" w:rsidRDefault="004E520E" w:rsidP="004E520E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По управлению федеральным имуществом</w:t>
      </w:r>
    </w:p>
    <w:p w:rsidR="004E520E" w:rsidRDefault="004E520E" w:rsidP="004E520E">
      <w:pPr>
        <w:jc w:val="right"/>
      </w:pPr>
      <w:r>
        <w:rPr>
          <w:sz w:val="16"/>
          <w:szCs w:val="16"/>
        </w:rPr>
        <w:t xml:space="preserve">                                                                                                       от 6 июля 2004г. № 104 - р</w:t>
      </w:r>
    </w:p>
    <w:p w:rsidR="004E520E" w:rsidRDefault="004E520E" w:rsidP="004E520E">
      <w:pPr>
        <w:pStyle w:val="ae"/>
      </w:pPr>
    </w:p>
    <w:p w:rsidR="004E520E" w:rsidRDefault="004E520E" w:rsidP="004E520E">
      <w:pPr>
        <w:pStyle w:val="ae"/>
        <w:rPr>
          <w:sz w:val="18"/>
          <w:szCs w:val="18"/>
        </w:rPr>
      </w:pPr>
      <w:r>
        <w:rPr>
          <w:sz w:val="18"/>
          <w:szCs w:val="18"/>
        </w:rPr>
        <w:t>РОСТОВСКАЯ ОБЛАСТЬ</w:t>
      </w:r>
    </w:p>
    <w:p w:rsidR="004E520E" w:rsidRDefault="004E520E" w:rsidP="004E520E">
      <w:pPr>
        <w:jc w:val="center"/>
        <w:rPr>
          <w:b/>
          <w:sz w:val="18"/>
          <w:szCs w:val="18"/>
        </w:rPr>
      </w:pPr>
      <w:r>
        <w:rPr>
          <w:sz w:val="18"/>
          <w:szCs w:val="18"/>
        </w:rPr>
        <w:t>КОНСТАНТИНОВСКИЙ РАЙОН</w:t>
      </w:r>
    </w:p>
    <w:p w:rsidR="004E520E" w:rsidRDefault="004E520E" w:rsidP="004E520E">
      <w:pPr>
        <w:jc w:val="center"/>
        <w:rPr>
          <w:sz w:val="18"/>
          <w:szCs w:val="18"/>
        </w:rPr>
      </w:pPr>
      <w:r>
        <w:rPr>
          <w:b/>
          <w:sz w:val="18"/>
          <w:szCs w:val="18"/>
        </w:rPr>
        <w:t xml:space="preserve">ДОГОВОР АРЕНДЫ № </w:t>
      </w:r>
    </w:p>
    <w:p w:rsidR="004E520E" w:rsidRDefault="004E520E" w:rsidP="004E520E">
      <w:pPr>
        <w:jc w:val="center"/>
        <w:rPr>
          <w:sz w:val="18"/>
          <w:szCs w:val="18"/>
        </w:rPr>
      </w:pPr>
      <w:r>
        <w:rPr>
          <w:sz w:val="18"/>
          <w:szCs w:val="18"/>
        </w:rPr>
        <w:t>находящегося в государственной собственности земельного участка.</w:t>
      </w:r>
    </w:p>
    <w:p w:rsidR="004E520E" w:rsidRDefault="004E520E" w:rsidP="004E520E">
      <w:pPr>
        <w:rPr>
          <w:sz w:val="18"/>
          <w:szCs w:val="18"/>
        </w:rPr>
      </w:pPr>
    </w:p>
    <w:p w:rsidR="004E520E" w:rsidRDefault="004E520E" w:rsidP="004E520E">
      <w:pPr>
        <w:rPr>
          <w:sz w:val="18"/>
          <w:szCs w:val="18"/>
        </w:rPr>
      </w:pPr>
      <w:r>
        <w:rPr>
          <w:sz w:val="18"/>
          <w:szCs w:val="18"/>
        </w:rPr>
        <w:t>«__» ________  20_ г.                                                                                                                                                     ст. Николаевская</w:t>
      </w:r>
    </w:p>
    <w:p w:rsidR="004E520E" w:rsidRDefault="004E520E" w:rsidP="004E520E">
      <w:pPr>
        <w:rPr>
          <w:b/>
          <w:sz w:val="18"/>
          <w:szCs w:val="18"/>
        </w:rPr>
      </w:pPr>
    </w:p>
    <w:p w:rsidR="004E520E" w:rsidRDefault="004E520E" w:rsidP="004E520E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Администрация Николаевского сельского поселения Константиновского района </w:t>
      </w:r>
      <w:r>
        <w:rPr>
          <w:sz w:val="18"/>
          <w:szCs w:val="18"/>
        </w:rPr>
        <w:t>в лице _________________________,именуемая в дальнейшем «</w:t>
      </w:r>
      <w:r>
        <w:rPr>
          <w:b/>
          <w:sz w:val="18"/>
          <w:szCs w:val="18"/>
        </w:rPr>
        <w:t>Арендодатель</w:t>
      </w:r>
      <w:r>
        <w:rPr>
          <w:sz w:val="18"/>
          <w:szCs w:val="18"/>
        </w:rPr>
        <w:t xml:space="preserve">», и </w:t>
      </w:r>
      <w:r>
        <w:rPr>
          <w:b/>
          <w:sz w:val="18"/>
          <w:szCs w:val="18"/>
        </w:rPr>
        <w:t>________________________, именуемый в дальнейшем «</w:t>
      </w:r>
      <w:r>
        <w:rPr>
          <w:sz w:val="18"/>
          <w:szCs w:val="18"/>
        </w:rPr>
        <w:t>Арендатор</w:t>
      </w:r>
      <w:r>
        <w:rPr>
          <w:b/>
          <w:sz w:val="18"/>
          <w:szCs w:val="18"/>
        </w:rPr>
        <w:t>», и именуемые в дальнейшем «</w:t>
      </w:r>
      <w:r>
        <w:rPr>
          <w:sz w:val="18"/>
          <w:szCs w:val="18"/>
        </w:rPr>
        <w:t>Стороны</w:t>
      </w:r>
      <w:r>
        <w:rPr>
          <w:b/>
          <w:sz w:val="18"/>
          <w:szCs w:val="18"/>
        </w:rPr>
        <w:t>», заключили настоящий договор (далее – Договор) о нижеследующем:</w:t>
      </w:r>
    </w:p>
    <w:p w:rsidR="004E520E" w:rsidRDefault="004E520E" w:rsidP="004E520E">
      <w:pPr>
        <w:numPr>
          <w:ilvl w:val="0"/>
          <w:numId w:val="3"/>
        </w:numPr>
        <w:jc w:val="center"/>
        <w:rPr>
          <w:sz w:val="18"/>
          <w:szCs w:val="18"/>
        </w:rPr>
      </w:pPr>
      <w:r>
        <w:rPr>
          <w:b/>
          <w:sz w:val="18"/>
          <w:szCs w:val="18"/>
        </w:rPr>
        <w:t>Предмет договора.</w:t>
      </w:r>
    </w:p>
    <w:p w:rsidR="004E520E" w:rsidRDefault="004E520E" w:rsidP="004E520E">
      <w:pPr>
        <w:numPr>
          <w:ilvl w:val="1"/>
          <w:numId w:val="4"/>
        </w:numPr>
        <w:jc w:val="both"/>
        <w:rPr>
          <w:sz w:val="18"/>
          <w:szCs w:val="18"/>
        </w:rPr>
      </w:pPr>
      <w:r>
        <w:rPr>
          <w:sz w:val="18"/>
          <w:szCs w:val="18"/>
        </w:rPr>
        <w:t>Арендодатель предоставляет, а Арендатор принимает в аренду земельный участок из земель ______________________</w:t>
      </w:r>
    </w:p>
    <w:p w:rsidR="004E520E" w:rsidRDefault="004E520E" w:rsidP="004E520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(категория земель)</w:t>
      </w:r>
    </w:p>
    <w:p w:rsidR="004E520E" w:rsidRDefault="004E520E" w:rsidP="004E520E">
      <w:pPr>
        <w:jc w:val="both"/>
        <w:rPr>
          <w:sz w:val="18"/>
          <w:szCs w:val="18"/>
        </w:rPr>
      </w:pPr>
      <w:r>
        <w:rPr>
          <w:sz w:val="18"/>
          <w:szCs w:val="18"/>
        </w:rPr>
        <w:t>с кадастровым номером _________________</w:t>
      </w:r>
    </w:p>
    <w:p w:rsidR="004E520E" w:rsidRDefault="004E520E" w:rsidP="004E520E">
      <w:pPr>
        <w:jc w:val="both"/>
        <w:rPr>
          <w:sz w:val="18"/>
          <w:szCs w:val="18"/>
        </w:rPr>
      </w:pPr>
      <w:r>
        <w:rPr>
          <w:sz w:val="18"/>
          <w:szCs w:val="18"/>
        </w:rPr>
        <w:t>находящийся по адресу (имеющий адресные ориентиры): __________________________________________________________</w:t>
      </w:r>
    </w:p>
    <w:p w:rsidR="004E520E" w:rsidRDefault="004E520E" w:rsidP="004E520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(город, поселок, и др., улица, дом, строение и др., иные адресные ориентиры)</w:t>
      </w:r>
    </w:p>
    <w:p w:rsidR="004E520E" w:rsidRDefault="004E520E" w:rsidP="004E520E">
      <w:pPr>
        <w:jc w:val="both"/>
        <w:rPr>
          <w:sz w:val="18"/>
          <w:szCs w:val="18"/>
        </w:rPr>
      </w:pPr>
      <w:r>
        <w:rPr>
          <w:sz w:val="18"/>
          <w:szCs w:val="18"/>
        </w:rPr>
        <w:t>для использования в целях _______________________________________________</w:t>
      </w:r>
      <w:r>
        <w:rPr>
          <w:sz w:val="18"/>
          <w:szCs w:val="18"/>
          <w:u w:val="single"/>
        </w:rPr>
        <w:t xml:space="preserve"> </w:t>
      </w:r>
    </w:p>
    <w:p w:rsidR="004E520E" w:rsidRDefault="004E520E" w:rsidP="004E520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(разрешенное использование)</w:t>
      </w:r>
    </w:p>
    <w:p w:rsidR="004E520E" w:rsidRDefault="004E520E" w:rsidP="004E520E">
      <w:pPr>
        <w:jc w:val="both"/>
        <w:rPr>
          <w:sz w:val="18"/>
          <w:szCs w:val="18"/>
        </w:rPr>
      </w:pPr>
      <w:r>
        <w:rPr>
          <w:sz w:val="18"/>
          <w:szCs w:val="18"/>
        </w:rPr>
        <w:t>в границах, указанных в кадастровой карте (плане) Участка, прилагаемой к настоящему Договору и являющейся его неотъемлемой частью, общей площадью  ___________</w:t>
      </w:r>
    </w:p>
    <w:p w:rsidR="004E520E" w:rsidRDefault="004E520E" w:rsidP="004E520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1.2 На Участке имеются: ________________________________________________________________   </w:t>
      </w:r>
    </w:p>
    <w:p w:rsidR="004E520E" w:rsidRDefault="004E520E" w:rsidP="004E520E">
      <w:pPr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-(объекты недвижимого имущества и их характеристика)</w:t>
      </w:r>
    </w:p>
    <w:p w:rsidR="004E520E" w:rsidRDefault="004E520E" w:rsidP="004E520E">
      <w:pPr>
        <w:numPr>
          <w:ilvl w:val="0"/>
          <w:numId w:val="3"/>
        </w:numPr>
        <w:jc w:val="center"/>
        <w:rPr>
          <w:sz w:val="18"/>
          <w:szCs w:val="18"/>
        </w:rPr>
      </w:pPr>
      <w:r>
        <w:rPr>
          <w:b/>
          <w:sz w:val="18"/>
          <w:szCs w:val="18"/>
        </w:rPr>
        <w:t>Срок Договора.</w:t>
      </w:r>
    </w:p>
    <w:p w:rsidR="004E520E" w:rsidRDefault="004E520E" w:rsidP="004E520E">
      <w:pPr>
        <w:numPr>
          <w:ilvl w:val="1"/>
          <w:numId w:val="2"/>
        </w:numPr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Срок аренды Участка устанавливается  с  _____по_______. </w:t>
      </w:r>
    </w:p>
    <w:p w:rsidR="004E520E" w:rsidRDefault="004E520E" w:rsidP="004E520E">
      <w:pPr>
        <w:numPr>
          <w:ilvl w:val="0"/>
          <w:numId w:val="2"/>
        </w:numPr>
        <w:jc w:val="center"/>
        <w:rPr>
          <w:sz w:val="18"/>
          <w:szCs w:val="18"/>
        </w:rPr>
      </w:pPr>
      <w:r>
        <w:rPr>
          <w:b/>
          <w:sz w:val="18"/>
          <w:szCs w:val="18"/>
        </w:rPr>
        <w:t>Размер и условия внесения арендной платы.</w:t>
      </w:r>
    </w:p>
    <w:p w:rsidR="004E520E" w:rsidRDefault="004E520E" w:rsidP="004E520E">
      <w:pPr>
        <w:pStyle w:val="a8"/>
        <w:rPr>
          <w:sz w:val="18"/>
          <w:szCs w:val="18"/>
        </w:rPr>
      </w:pPr>
      <w:r>
        <w:rPr>
          <w:sz w:val="18"/>
          <w:szCs w:val="18"/>
        </w:rPr>
        <w:t>3.1 Размер арендной платы в год за Участок составляет  ___________(_________рублей____коп.)</w:t>
      </w:r>
    </w:p>
    <w:p w:rsidR="004E520E" w:rsidRDefault="004E520E" w:rsidP="004E520E">
      <w:pPr>
        <w:jc w:val="both"/>
        <w:rPr>
          <w:b/>
          <w:i/>
          <w:sz w:val="18"/>
          <w:szCs w:val="18"/>
        </w:rPr>
      </w:pPr>
      <w:r>
        <w:rPr>
          <w:sz w:val="18"/>
          <w:szCs w:val="18"/>
        </w:rPr>
        <w:t xml:space="preserve">3.2. Арендная   плата   вносится   Арендатором     ежеквартально равными долями не позднее 20-го числа последнего месяца отчетного квартала,  путем перечисления на счет: </w:t>
      </w:r>
      <w:r>
        <w:rPr>
          <w:sz w:val="18"/>
          <w:szCs w:val="18"/>
          <w:u w:val="single"/>
        </w:rPr>
        <w:t xml:space="preserve">ИНН 6163021632, КПП 616301001,   УФК по Ростовской области (Мин.имущество области), Отделение Ростов-на-Дону, р/с 40101810400000010002, БИК 046015001, ОКТМО (по поселениям), код бюджетной классификации 81511105013100000120, назначение платежа – </w:t>
      </w:r>
      <w:r>
        <w:rPr>
          <w:bCs/>
          <w:sz w:val="18"/>
          <w:szCs w:val="18"/>
          <w:u w:val="single"/>
        </w:rPr>
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</w:t>
      </w:r>
      <w:r>
        <w:rPr>
          <w:sz w:val="18"/>
          <w:szCs w:val="18"/>
          <w:u w:val="single"/>
        </w:rPr>
        <w:t>.</w:t>
      </w:r>
    </w:p>
    <w:p w:rsidR="004E520E" w:rsidRDefault="004E520E" w:rsidP="004E520E">
      <w:pPr>
        <w:pStyle w:val="a8"/>
        <w:rPr>
          <w:sz w:val="18"/>
          <w:szCs w:val="18"/>
        </w:rPr>
      </w:pPr>
      <w:r>
        <w:rPr>
          <w:b/>
          <w:i/>
          <w:sz w:val="18"/>
          <w:szCs w:val="18"/>
        </w:rPr>
        <w:t>С обязательным указанием ИНН и КПП плательщика.</w:t>
      </w:r>
    </w:p>
    <w:p w:rsidR="004E520E" w:rsidRDefault="004E520E" w:rsidP="004E520E">
      <w:pPr>
        <w:numPr>
          <w:ilvl w:val="1"/>
          <w:numId w:val="5"/>
        </w:numPr>
        <w:tabs>
          <w:tab w:val="left" w:pos="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Арендная плата начисляется с момента подписания сторонами акта  приема – передачи Участка. </w:t>
      </w:r>
    </w:p>
    <w:p w:rsidR="004E520E" w:rsidRDefault="004E520E" w:rsidP="004E520E">
      <w:pPr>
        <w:tabs>
          <w:tab w:val="left" w:pos="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Исполнением обязательства по внесению арендной платы является: </w:t>
      </w:r>
      <w:r>
        <w:rPr>
          <w:i/>
          <w:sz w:val="18"/>
          <w:szCs w:val="18"/>
        </w:rPr>
        <w:t xml:space="preserve">Предоставление в Администрацию Николаевского сельского поселения Константиновского района  копии платежного документа в течении 3-х дней после произведения оплаты. </w:t>
      </w:r>
    </w:p>
    <w:p w:rsidR="004E520E" w:rsidRDefault="004E520E" w:rsidP="004E520E">
      <w:pPr>
        <w:tabs>
          <w:tab w:val="left" w:pos="0"/>
        </w:tabs>
        <w:jc w:val="both"/>
        <w:rPr>
          <w:sz w:val="18"/>
          <w:szCs w:val="18"/>
        </w:rPr>
      </w:pPr>
      <w:r>
        <w:rPr>
          <w:sz w:val="18"/>
          <w:szCs w:val="18"/>
        </w:rPr>
        <w:t>Расчет арендной платы определен в приложении к Договору, которое является неотъемлемой частью договора.</w:t>
      </w:r>
    </w:p>
    <w:p w:rsidR="004E520E" w:rsidRDefault="004E520E" w:rsidP="004E520E">
      <w:pPr>
        <w:numPr>
          <w:ilvl w:val="1"/>
          <w:numId w:val="5"/>
        </w:numPr>
        <w:jc w:val="both"/>
        <w:rPr>
          <w:sz w:val="18"/>
          <w:szCs w:val="18"/>
        </w:rPr>
      </w:pPr>
      <w:r>
        <w:rPr>
          <w:sz w:val="18"/>
          <w:szCs w:val="18"/>
        </w:rPr>
        <w:t>Размер арендной платы изменяется ежегодно путем корректировки индекса инфляции на текущий финансовый год в соответствии с федеральным законом о федеральном бюджете на соответствующий год и не чаще одного раза в год при изменении базовой ставки арендной платы. В этом случае исчисление и уплата Арендатором арендной платы осуществляется на основании дополнительных соглашений к Договору.</w:t>
      </w:r>
    </w:p>
    <w:p w:rsidR="004E520E" w:rsidRDefault="004E520E" w:rsidP="004E520E">
      <w:pPr>
        <w:tabs>
          <w:tab w:val="left" w:pos="0"/>
        </w:tabs>
        <w:jc w:val="both"/>
        <w:rPr>
          <w:sz w:val="18"/>
          <w:szCs w:val="18"/>
        </w:rPr>
      </w:pPr>
      <w:r>
        <w:rPr>
          <w:sz w:val="18"/>
          <w:szCs w:val="18"/>
        </w:rPr>
        <w:t>3.5 Размер арендной платы пересматривается в случае перевода земельного участка из одной категории в другую или изменения разрешенного использования земельного участка в соответствии с требованиями законодательства Российской Федерации.</w:t>
      </w:r>
    </w:p>
    <w:p w:rsidR="004E520E" w:rsidRDefault="004E520E" w:rsidP="004E520E">
      <w:pPr>
        <w:jc w:val="both"/>
        <w:rPr>
          <w:b/>
          <w:sz w:val="18"/>
          <w:szCs w:val="18"/>
        </w:rPr>
      </w:pPr>
      <w:r>
        <w:rPr>
          <w:sz w:val="18"/>
          <w:szCs w:val="18"/>
        </w:rPr>
        <w:t>3.6 В случае передачи Участка в субаренду размер арендной платы в пределах срока договора субаренды определяется в соответствии с законодательством Российской Федерации об оценочной деятельности, но не может быть ниже размера арендной платы по настоящему договору.</w:t>
      </w:r>
    </w:p>
    <w:p w:rsidR="004E520E" w:rsidRDefault="004E520E" w:rsidP="004E520E">
      <w:pPr>
        <w:numPr>
          <w:ilvl w:val="0"/>
          <w:numId w:val="5"/>
        </w:numPr>
        <w:tabs>
          <w:tab w:val="left" w:pos="720"/>
        </w:tabs>
        <w:jc w:val="center"/>
        <w:rPr>
          <w:sz w:val="18"/>
          <w:szCs w:val="18"/>
        </w:rPr>
      </w:pPr>
      <w:r>
        <w:rPr>
          <w:b/>
          <w:sz w:val="18"/>
          <w:szCs w:val="18"/>
        </w:rPr>
        <w:t>Права и обязанности Сторон.</w:t>
      </w:r>
    </w:p>
    <w:p w:rsidR="004E520E" w:rsidRDefault="004E520E" w:rsidP="004E520E">
      <w:pPr>
        <w:tabs>
          <w:tab w:val="left" w:pos="420"/>
        </w:tabs>
        <w:jc w:val="both"/>
        <w:rPr>
          <w:sz w:val="18"/>
          <w:szCs w:val="18"/>
        </w:rPr>
      </w:pPr>
      <w:r>
        <w:rPr>
          <w:sz w:val="18"/>
          <w:szCs w:val="18"/>
        </w:rPr>
        <w:t>4.1. Арендодатель имеет право:</w:t>
      </w:r>
    </w:p>
    <w:p w:rsidR="004E520E" w:rsidRDefault="004E520E" w:rsidP="004E520E">
      <w:pPr>
        <w:tabs>
          <w:tab w:val="left" w:pos="0"/>
        </w:tabs>
        <w:ind w:left="360" w:hanging="360"/>
        <w:jc w:val="both"/>
        <w:rPr>
          <w:sz w:val="18"/>
          <w:szCs w:val="18"/>
        </w:rPr>
      </w:pPr>
      <w:r>
        <w:rPr>
          <w:sz w:val="18"/>
          <w:szCs w:val="18"/>
        </w:rPr>
        <w:t>4.1.1. Требовать досрочного расторжения Договора при использовании земельного участка не по целевому назначению, а также  при использовании способами, приводящими к его порче, при не внесении арендной платы более чем двух сроков уплаты подряд, в случае не подписания Арендатором дополнительных соглашений к Договору в соответствии с п.3.4. и нарушения других условий Договора.</w:t>
      </w:r>
    </w:p>
    <w:p w:rsidR="004E520E" w:rsidRDefault="004E520E" w:rsidP="004E520E">
      <w:pPr>
        <w:tabs>
          <w:tab w:val="left" w:pos="0"/>
        </w:tabs>
        <w:ind w:left="360" w:hanging="360"/>
        <w:jc w:val="both"/>
        <w:rPr>
          <w:sz w:val="18"/>
          <w:szCs w:val="18"/>
        </w:rPr>
      </w:pPr>
      <w:r>
        <w:rPr>
          <w:sz w:val="18"/>
          <w:szCs w:val="18"/>
        </w:rPr>
        <w:t>4.1.2.На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4E520E" w:rsidRDefault="004E520E" w:rsidP="004E520E">
      <w:pPr>
        <w:tabs>
          <w:tab w:val="left" w:pos="0"/>
        </w:tabs>
        <w:ind w:left="360" w:hanging="360"/>
        <w:jc w:val="both"/>
        <w:rPr>
          <w:sz w:val="18"/>
          <w:szCs w:val="18"/>
        </w:rPr>
      </w:pPr>
      <w:r>
        <w:rPr>
          <w:sz w:val="18"/>
          <w:szCs w:val="18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предусмотренных законодательством Российской Федерации.</w:t>
      </w:r>
    </w:p>
    <w:p w:rsidR="004E520E" w:rsidRDefault="004E520E" w:rsidP="004E520E">
      <w:pPr>
        <w:tabs>
          <w:tab w:val="left" w:pos="0"/>
        </w:tabs>
        <w:ind w:left="360" w:hanging="360"/>
        <w:jc w:val="both"/>
        <w:rPr>
          <w:sz w:val="18"/>
          <w:szCs w:val="18"/>
        </w:rPr>
      </w:pPr>
      <w:r>
        <w:rPr>
          <w:sz w:val="18"/>
          <w:szCs w:val="18"/>
        </w:rPr>
        <w:t>4.2. Арендодатель обязан:</w:t>
      </w:r>
    </w:p>
    <w:p w:rsidR="004E520E" w:rsidRDefault="004E520E" w:rsidP="004E520E">
      <w:pPr>
        <w:tabs>
          <w:tab w:val="left" w:pos="0"/>
        </w:tabs>
        <w:ind w:left="360" w:hanging="360"/>
        <w:jc w:val="both"/>
        <w:rPr>
          <w:sz w:val="18"/>
          <w:szCs w:val="18"/>
        </w:rPr>
      </w:pPr>
      <w:r>
        <w:rPr>
          <w:sz w:val="18"/>
          <w:szCs w:val="18"/>
        </w:rPr>
        <w:t>4.2.1. Выполнять в полном объеме все условия Договора.</w:t>
      </w:r>
    </w:p>
    <w:p w:rsidR="004E520E" w:rsidRDefault="004E520E" w:rsidP="004E520E">
      <w:pPr>
        <w:tabs>
          <w:tab w:val="left" w:pos="0"/>
        </w:tabs>
        <w:ind w:left="360" w:hanging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4.2.2. Передать Арендатору Участок по акту приема-передачи в срок </w:t>
      </w:r>
      <w:r>
        <w:rPr>
          <w:sz w:val="18"/>
          <w:szCs w:val="18"/>
          <w:u w:val="single"/>
        </w:rPr>
        <w:t>5 дней</w:t>
      </w:r>
    </w:p>
    <w:p w:rsidR="004E520E" w:rsidRDefault="004E520E" w:rsidP="004E520E">
      <w:pPr>
        <w:tabs>
          <w:tab w:val="left" w:pos="0"/>
        </w:tabs>
        <w:ind w:left="360" w:hanging="360"/>
        <w:jc w:val="both"/>
        <w:rPr>
          <w:sz w:val="18"/>
          <w:szCs w:val="18"/>
        </w:rPr>
      </w:pPr>
      <w:r>
        <w:rPr>
          <w:sz w:val="18"/>
          <w:szCs w:val="18"/>
        </w:rPr>
        <w:t>4.2.3. Письменно в десятидневный срок уведомить Арендатора об изменении номеров счетов для перечисления арендной платы, указанных в п.3.2.</w:t>
      </w:r>
    </w:p>
    <w:p w:rsidR="004E520E" w:rsidRDefault="004E520E" w:rsidP="004E520E">
      <w:pPr>
        <w:tabs>
          <w:tab w:val="left" w:pos="0"/>
        </w:tabs>
        <w:ind w:left="360" w:hanging="360"/>
        <w:jc w:val="both"/>
        <w:rPr>
          <w:sz w:val="18"/>
          <w:szCs w:val="18"/>
        </w:rPr>
      </w:pPr>
      <w:r>
        <w:rPr>
          <w:sz w:val="18"/>
          <w:szCs w:val="18"/>
        </w:rPr>
        <w:t>4.2.4.Своевременно производить перерасчет арендной платы и своевременно информировать об этом Арендатора</w:t>
      </w:r>
    </w:p>
    <w:p w:rsidR="004E520E" w:rsidRDefault="004E520E" w:rsidP="004E520E">
      <w:pPr>
        <w:tabs>
          <w:tab w:val="left" w:pos="0"/>
        </w:tabs>
        <w:ind w:left="360" w:hanging="360"/>
        <w:jc w:val="both"/>
        <w:rPr>
          <w:sz w:val="18"/>
          <w:szCs w:val="18"/>
        </w:rPr>
      </w:pPr>
      <w:r>
        <w:rPr>
          <w:sz w:val="18"/>
          <w:szCs w:val="18"/>
        </w:rPr>
        <w:t>4.3. Арендатор имеет право:</w:t>
      </w:r>
    </w:p>
    <w:p w:rsidR="004E520E" w:rsidRDefault="004E520E" w:rsidP="004E520E">
      <w:pPr>
        <w:tabs>
          <w:tab w:val="left" w:pos="0"/>
        </w:tabs>
        <w:ind w:left="360" w:hanging="360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4.3.1. Использовать участок на условиях, установленных Договором.</w:t>
      </w:r>
    </w:p>
    <w:p w:rsidR="004E520E" w:rsidRDefault="004E520E" w:rsidP="004E520E">
      <w:pPr>
        <w:tabs>
          <w:tab w:val="left" w:pos="0"/>
        </w:tabs>
        <w:ind w:left="360" w:hanging="360"/>
        <w:jc w:val="both"/>
        <w:rPr>
          <w:sz w:val="18"/>
          <w:szCs w:val="18"/>
        </w:rPr>
      </w:pPr>
      <w:r>
        <w:rPr>
          <w:sz w:val="18"/>
          <w:szCs w:val="18"/>
        </w:rPr>
        <w:t>4.3.2. С согласия Арендодателя сдавать Участок в субаренду, а также передавать свои права и обязанности по договору третьим лицам.</w:t>
      </w:r>
    </w:p>
    <w:p w:rsidR="004E520E" w:rsidRDefault="004E520E" w:rsidP="004E520E">
      <w:pPr>
        <w:tabs>
          <w:tab w:val="left" w:pos="0"/>
        </w:tabs>
        <w:jc w:val="both"/>
        <w:rPr>
          <w:sz w:val="18"/>
          <w:szCs w:val="18"/>
        </w:rPr>
      </w:pPr>
      <w:r>
        <w:rPr>
          <w:sz w:val="18"/>
          <w:szCs w:val="18"/>
        </w:rPr>
        <w:t>4.4. Арендатор обязан:</w:t>
      </w:r>
    </w:p>
    <w:p w:rsidR="004E520E" w:rsidRDefault="004E520E" w:rsidP="004E520E">
      <w:pPr>
        <w:tabs>
          <w:tab w:val="left" w:pos="0"/>
        </w:tabs>
        <w:ind w:left="360" w:hanging="360"/>
        <w:jc w:val="both"/>
        <w:rPr>
          <w:sz w:val="18"/>
          <w:szCs w:val="18"/>
        </w:rPr>
      </w:pPr>
      <w:r>
        <w:rPr>
          <w:sz w:val="18"/>
          <w:szCs w:val="18"/>
        </w:rPr>
        <w:t>4.4.1. Выполнять в полном объеме все условия Договора.</w:t>
      </w:r>
    </w:p>
    <w:p w:rsidR="004E520E" w:rsidRDefault="004E520E" w:rsidP="004E520E">
      <w:pPr>
        <w:tabs>
          <w:tab w:val="left" w:pos="0"/>
        </w:tabs>
        <w:ind w:left="360" w:hanging="360"/>
        <w:jc w:val="both"/>
        <w:rPr>
          <w:sz w:val="18"/>
          <w:szCs w:val="18"/>
        </w:rPr>
      </w:pPr>
      <w:r>
        <w:rPr>
          <w:sz w:val="18"/>
          <w:szCs w:val="18"/>
        </w:rPr>
        <w:t>4.4.2. Использовать Участок в соответствии с целевым назначением и разрешенным использованием.</w:t>
      </w:r>
    </w:p>
    <w:p w:rsidR="004E520E" w:rsidRDefault="004E520E" w:rsidP="004E520E">
      <w:pPr>
        <w:tabs>
          <w:tab w:val="left" w:pos="0"/>
        </w:tabs>
        <w:ind w:left="360" w:hanging="360"/>
        <w:jc w:val="both"/>
        <w:rPr>
          <w:sz w:val="18"/>
          <w:szCs w:val="18"/>
        </w:rPr>
      </w:pPr>
      <w:r>
        <w:rPr>
          <w:sz w:val="18"/>
          <w:szCs w:val="18"/>
        </w:rPr>
        <w:t>4.4.3. Уплачивать в размере и на условиях, установленных Договором арендную плату.</w:t>
      </w:r>
    </w:p>
    <w:p w:rsidR="004E520E" w:rsidRDefault="004E520E" w:rsidP="004E520E">
      <w:pPr>
        <w:tabs>
          <w:tab w:val="left" w:pos="0"/>
        </w:tabs>
        <w:ind w:left="360" w:hanging="360"/>
        <w:jc w:val="both"/>
        <w:rPr>
          <w:sz w:val="18"/>
          <w:szCs w:val="18"/>
        </w:rPr>
      </w:pPr>
      <w:r>
        <w:rPr>
          <w:sz w:val="18"/>
          <w:szCs w:val="18"/>
        </w:rPr>
        <w:t>4.4.4.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4E520E" w:rsidRDefault="004E520E" w:rsidP="004E520E">
      <w:pPr>
        <w:tabs>
          <w:tab w:val="left" w:pos="0"/>
        </w:tabs>
        <w:ind w:left="360" w:hanging="360"/>
        <w:jc w:val="both"/>
        <w:rPr>
          <w:sz w:val="18"/>
          <w:szCs w:val="18"/>
        </w:rPr>
      </w:pPr>
      <w:r>
        <w:rPr>
          <w:sz w:val="18"/>
          <w:szCs w:val="18"/>
        </w:rPr>
        <w:t>4.4.5. После подписания Договора и изменений к нему произвести его государственную регистрацию в Константиновском отделе Управления Федеральной регистрационной службы по Ростовской области и сделок с ним в случае заключения договора аренды на срок более 1 года.</w:t>
      </w:r>
    </w:p>
    <w:p w:rsidR="004E520E" w:rsidRDefault="004E520E" w:rsidP="004E520E">
      <w:pPr>
        <w:tabs>
          <w:tab w:val="left" w:pos="0"/>
        </w:tabs>
        <w:ind w:left="360" w:hanging="360"/>
        <w:jc w:val="both"/>
        <w:rPr>
          <w:sz w:val="18"/>
          <w:szCs w:val="18"/>
        </w:rPr>
      </w:pPr>
      <w:r>
        <w:rPr>
          <w:sz w:val="18"/>
          <w:szCs w:val="18"/>
        </w:rPr>
        <w:t>4.4.6. Письменно сообщить Арендодателю не  позднее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4E520E" w:rsidRDefault="004E520E" w:rsidP="004E520E">
      <w:pPr>
        <w:tabs>
          <w:tab w:val="left" w:pos="0"/>
        </w:tabs>
        <w:ind w:left="360" w:hanging="360"/>
        <w:jc w:val="both"/>
        <w:rPr>
          <w:sz w:val="18"/>
          <w:szCs w:val="18"/>
        </w:rPr>
      </w:pPr>
      <w:r>
        <w:rPr>
          <w:sz w:val="18"/>
          <w:szCs w:val="18"/>
        </w:rPr>
        <w:t>4.4.7.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4E520E" w:rsidRDefault="004E520E" w:rsidP="004E520E">
      <w:pPr>
        <w:tabs>
          <w:tab w:val="left" w:pos="0"/>
        </w:tabs>
        <w:ind w:left="360" w:hanging="360"/>
        <w:jc w:val="both"/>
        <w:rPr>
          <w:sz w:val="18"/>
          <w:szCs w:val="18"/>
        </w:rPr>
      </w:pPr>
      <w:r>
        <w:rPr>
          <w:sz w:val="18"/>
          <w:szCs w:val="18"/>
        </w:rPr>
        <w:t>4.4.8. Письменно в десятидневный срок уведомить Арендодателя об изменении своих реквизитов.</w:t>
      </w:r>
    </w:p>
    <w:p w:rsidR="004E520E" w:rsidRDefault="004E520E" w:rsidP="004E520E">
      <w:pPr>
        <w:numPr>
          <w:ilvl w:val="1"/>
          <w:numId w:val="8"/>
        </w:numPr>
        <w:tabs>
          <w:tab w:val="left" w:pos="0"/>
        </w:tabs>
        <w:ind w:left="360"/>
        <w:jc w:val="both"/>
        <w:rPr>
          <w:bCs/>
          <w:color w:val="000000"/>
          <w:sz w:val="18"/>
          <w:szCs w:val="18"/>
        </w:rPr>
      </w:pPr>
      <w:r>
        <w:rPr>
          <w:sz w:val="18"/>
          <w:szCs w:val="18"/>
        </w:rPr>
        <w:t>Арендодатель и Арендатор имеют иные права и несут иные обязанности, установленные законодательством Российской Федерации.</w:t>
      </w:r>
    </w:p>
    <w:p w:rsidR="004E520E" w:rsidRDefault="004E520E" w:rsidP="004E520E">
      <w:pPr>
        <w:numPr>
          <w:ilvl w:val="1"/>
          <w:numId w:val="8"/>
        </w:numPr>
        <w:tabs>
          <w:tab w:val="left" w:pos="0"/>
        </w:tabs>
        <w:jc w:val="both"/>
        <w:rPr>
          <w:b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Приступить к строительству в течение 3-х лет с даты заключения договора аренды земельного участка. </w:t>
      </w:r>
    </w:p>
    <w:p w:rsidR="004E520E" w:rsidRDefault="004E520E" w:rsidP="004E520E">
      <w:pPr>
        <w:numPr>
          <w:ilvl w:val="0"/>
          <w:numId w:val="5"/>
        </w:numPr>
        <w:tabs>
          <w:tab w:val="left" w:pos="720"/>
        </w:tabs>
        <w:jc w:val="center"/>
        <w:rPr>
          <w:sz w:val="18"/>
          <w:szCs w:val="18"/>
        </w:rPr>
      </w:pPr>
      <w:r>
        <w:rPr>
          <w:b/>
          <w:sz w:val="18"/>
          <w:szCs w:val="18"/>
        </w:rPr>
        <w:t>Ответственность Сторон.</w:t>
      </w:r>
    </w:p>
    <w:p w:rsidR="004E520E" w:rsidRDefault="004E520E" w:rsidP="004E520E">
      <w:pPr>
        <w:tabs>
          <w:tab w:val="left" w:pos="0"/>
        </w:tabs>
        <w:jc w:val="both"/>
        <w:rPr>
          <w:sz w:val="18"/>
          <w:szCs w:val="18"/>
        </w:rPr>
      </w:pPr>
      <w:r>
        <w:rPr>
          <w:sz w:val="18"/>
          <w:szCs w:val="18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4E520E" w:rsidRDefault="004E520E" w:rsidP="004E520E">
      <w:pPr>
        <w:tabs>
          <w:tab w:val="left" w:pos="0"/>
        </w:tabs>
        <w:jc w:val="both"/>
        <w:rPr>
          <w:sz w:val="18"/>
          <w:szCs w:val="18"/>
        </w:rPr>
      </w:pPr>
      <w:r>
        <w:rPr>
          <w:sz w:val="18"/>
          <w:szCs w:val="18"/>
        </w:rPr>
        <w:t>5.2. За нарушение срока внесения арендной платы по Договору, Арендатор выплачивает Арендодателю пени из расчета 0,1% от размера невнесенной арендной платы за каждый календарный день просрочки. Пени перечисляются в порядке, предусмотренном п.3.2. Договора.</w:t>
      </w:r>
    </w:p>
    <w:p w:rsidR="004E520E" w:rsidRDefault="004E520E" w:rsidP="004E520E">
      <w:pPr>
        <w:tabs>
          <w:tab w:val="left" w:pos="0"/>
        </w:tabs>
        <w:jc w:val="both"/>
        <w:rPr>
          <w:b/>
          <w:sz w:val="18"/>
          <w:szCs w:val="18"/>
        </w:rPr>
      </w:pPr>
      <w:r>
        <w:rPr>
          <w:sz w:val="18"/>
          <w:szCs w:val="18"/>
        </w:rPr>
        <w:t>5.3. Ответственность Сторон за нарушение обязательств по Договору, вызванных действием непреодолимой силы, регулируется законодательством Российской Федерации.</w:t>
      </w:r>
    </w:p>
    <w:p w:rsidR="004E520E" w:rsidRDefault="004E520E" w:rsidP="004E520E">
      <w:pPr>
        <w:numPr>
          <w:ilvl w:val="0"/>
          <w:numId w:val="5"/>
        </w:numPr>
        <w:tabs>
          <w:tab w:val="left" w:pos="720"/>
        </w:tabs>
        <w:jc w:val="center"/>
        <w:rPr>
          <w:sz w:val="18"/>
          <w:szCs w:val="18"/>
        </w:rPr>
      </w:pPr>
      <w:r>
        <w:rPr>
          <w:b/>
          <w:sz w:val="18"/>
          <w:szCs w:val="18"/>
        </w:rPr>
        <w:t>Изменение, расторжение и прекращение Договора.</w:t>
      </w:r>
    </w:p>
    <w:p w:rsidR="004E520E" w:rsidRDefault="004E520E" w:rsidP="004E520E">
      <w:pPr>
        <w:numPr>
          <w:ilvl w:val="1"/>
          <w:numId w:val="6"/>
        </w:numPr>
        <w:tabs>
          <w:tab w:val="left" w:pos="0"/>
        </w:tabs>
        <w:jc w:val="both"/>
        <w:rPr>
          <w:sz w:val="18"/>
          <w:szCs w:val="18"/>
        </w:rPr>
      </w:pPr>
      <w:r>
        <w:rPr>
          <w:sz w:val="18"/>
          <w:szCs w:val="18"/>
        </w:rPr>
        <w:t>Все изменения и (или) дополнения к Договору оформляются Сторонами в письменной форме.</w:t>
      </w:r>
    </w:p>
    <w:p w:rsidR="004E520E" w:rsidRDefault="004E520E" w:rsidP="004E520E">
      <w:pPr>
        <w:numPr>
          <w:ilvl w:val="1"/>
          <w:numId w:val="6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Договор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4.1.1.</w:t>
      </w:r>
    </w:p>
    <w:p w:rsidR="004E520E" w:rsidRDefault="004E520E" w:rsidP="004E520E">
      <w:pPr>
        <w:numPr>
          <w:ilvl w:val="1"/>
          <w:numId w:val="6"/>
        </w:numPr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 При прекращении Договора Арендатор обязан вернуть Арендодателю Участок в надлежащем состоянии.</w:t>
      </w:r>
    </w:p>
    <w:p w:rsidR="004E520E" w:rsidRDefault="004E520E" w:rsidP="004E520E">
      <w:pPr>
        <w:numPr>
          <w:ilvl w:val="0"/>
          <w:numId w:val="6"/>
        </w:numPr>
        <w:tabs>
          <w:tab w:val="left" w:pos="720"/>
        </w:tabs>
        <w:jc w:val="center"/>
        <w:rPr>
          <w:sz w:val="18"/>
          <w:szCs w:val="18"/>
        </w:rPr>
      </w:pPr>
      <w:r>
        <w:rPr>
          <w:b/>
          <w:sz w:val="18"/>
          <w:szCs w:val="18"/>
        </w:rPr>
        <w:t>Рассмотрение и урегулирование споров.</w:t>
      </w:r>
    </w:p>
    <w:p w:rsidR="004E520E" w:rsidRDefault="004E520E" w:rsidP="004E520E">
      <w:pPr>
        <w:tabs>
          <w:tab w:val="left" w:pos="0"/>
        </w:tabs>
        <w:jc w:val="both"/>
        <w:rPr>
          <w:b/>
          <w:sz w:val="18"/>
          <w:szCs w:val="18"/>
        </w:rPr>
      </w:pPr>
      <w:r>
        <w:rPr>
          <w:sz w:val="18"/>
          <w:szCs w:val="18"/>
        </w:rPr>
        <w:t>7.1. Все споры между Сторонами, возникающие по Договору, разрешаются в соответствии с законодательством Российской Федерации по месту нахождения объекта аренды.</w:t>
      </w:r>
    </w:p>
    <w:p w:rsidR="004E520E" w:rsidRDefault="004E520E" w:rsidP="004E520E">
      <w:pPr>
        <w:numPr>
          <w:ilvl w:val="0"/>
          <w:numId w:val="6"/>
        </w:numPr>
        <w:tabs>
          <w:tab w:val="left" w:pos="720"/>
        </w:tabs>
        <w:jc w:val="center"/>
        <w:rPr>
          <w:sz w:val="18"/>
          <w:szCs w:val="18"/>
        </w:rPr>
      </w:pPr>
      <w:r>
        <w:rPr>
          <w:b/>
          <w:sz w:val="18"/>
          <w:szCs w:val="18"/>
        </w:rPr>
        <w:t>Особые условия договора.</w:t>
      </w:r>
    </w:p>
    <w:p w:rsidR="004E520E" w:rsidRDefault="004E520E" w:rsidP="004E520E">
      <w:pPr>
        <w:tabs>
          <w:tab w:val="left" w:pos="0"/>
        </w:tabs>
        <w:jc w:val="both"/>
        <w:rPr>
          <w:sz w:val="18"/>
          <w:szCs w:val="18"/>
        </w:rPr>
      </w:pPr>
      <w:r>
        <w:rPr>
          <w:sz w:val="18"/>
          <w:szCs w:val="18"/>
        </w:rPr>
        <w:t>8.1. Договор субаренды земельного участка, а также договор передачи Арендатором своих прав и обязанностей по Договору, подлежит государственной регистрации в Константиновском отделе Управления Федеральной службы государственной регистрации, кадастра и картографии по Ростовской области и направляется Арендодателю  для последующего учета.</w:t>
      </w:r>
    </w:p>
    <w:p w:rsidR="004E520E" w:rsidRDefault="004E520E" w:rsidP="004E520E">
      <w:pPr>
        <w:tabs>
          <w:tab w:val="left" w:pos="0"/>
        </w:tabs>
        <w:jc w:val="both"/>
        <w:rPr>
          <w:sz w:val="18"/>
          <w:szCs w:val="18"/>
        </w:rPr>
      </w:pPr>
      <w:r>
        <w:rPr>
          <w:sz w:val="18"/>
          <w:szCs w:val="18"/>
        </w:rPr>
        <w:t>8.2. Срок действия договора субаренды не может превышать срок действия Договора.</w:t>
      </w:r>
    </w:p>
    <w:p w:rsidR="004E520E" w:rsidRDefault="004E520E" w:rsidP="004E520E">
      <w:pPr>
        <w:tabs>
          <w:tab w:val="left" w:pos="0"/>
        </w:tabs>
        <w:jc w:val="both"/>
        <w:rPr>
          <w:sz w:val="18"/>
          <w:szCs w:val="18"/>
        </w:rPr>
      </w:pPr>
      <w:r>
        <w:rPr>
          <w:sz w:val="18"/>
          <w:szCs w:val="18"/>
        </w:rPr>
        <w:t>8.3. При досрочном расторжении Договора договор субаренды земельного участка прекращает свое действие.</w:t>
      </w:r>
    </w:p>
    <w:p w:rsidR="004E520E" w:rsidRDefault="004E520E" w:rsidP="004E520E">
      <w:pPr>
        <w:tabs>
          <w:tab w:val="left" w:pos="0"/>
        </w:tabs>
        <w:jc w:val="both"/>
        <w:rPr>
          <w:sz w:val="18"/>
          <w:szCs w:val="18"/>
        </w:rPr>
      </w:pPr>
      <w:r>
        <w:rPr>
          <w:sz w:val="18"/>
          <w:szCs w:val="18"/>
        </w:rPr>
        <w:t>8.4. Заключение договора субаренды, передача Арендатором своих прав и обязанностей другому лицу (перенаем), предоставление арендованного имущества в безвозмездное пользование, а также передача арендных прав в залог и в качестве вклада в уставный капитал хозяйственных товариществ и обществ или паевого взноса в производственный кооператив, возможно лишь с письменного согласия Арендодателя</w:t>
      </w:r>
    </w:p>
    <w:p w:rsidR="004E520E" w:rsidRDefault="004E520E" w:rsidP="004E520E">
      <w:pPr>
        <w:tabs>
          <w:tab w:val="left" w:pos="0"/>
        </w:tabs>
        <w:jc w:val="both"/>
        <w:rPr>
          <w:sz w:val="18"/>
          <w:szCs w:val="18"/>
        </w:rPr>
      </w:pPr>
      <w:r>
        <w:rPr>
          <w:sz w:val="18"/>
          <w:szCs w:val="18"/>
        </w:rPr>
        <w:t>8.5. Расходы по государственной регистрации Договора, а также изменений и дополнений к нему возлагаются на Арендатора.</w:t>
      </w:r>
    </w:p>
    <w:p w:rsidR="004E520E" w:rsidRDefault="004E520E" w:rsidP="004E520E">
      <w:pPr>
        <w:tabs>
          <w:tab w:val="left" w:pos="0"/>
        </w:tabs>
        <w:jc w:val="both"/>
        <w:rPr>
          <w:b/>
          <w:sz w:val="18"/>
          <w:szCs w:val="18"/>
        </w:rPr>
      </w:pPr>
      <w:r>
        <w:rPr>
          <w:sz w:val="18"/>
          <w:szCs w:val="18"/>
        </w:rPr>
        <w:t>8.6. Договор составлен в 4 (четырех) экземплярах, имеющих одинаковую юридическую силу, из которых по одному экземпляру хранится у Сторон, один экземпляр передается в Константиновский отдел Управления Федеральной службы государственной регистрации, кадастра и картографии по Ростовской области и сделок с ним, один экземпляр направляется в орган, установленный в п.4.2.4.</w:t>
      </w:r>
    </w:p>
    <w:p w:rsidR="004E520E" w:rsidRDefault="004E520E" w:rsidP="004E520E">
      <w:pPr>
        <w:numPr>
          <w:ilvl w:val="0"/>
          <w:numId w:val="6"/>
        </w:numPr>
        <w:jc w:val="center"/>
        <w:rPr>
          <w:sz w:val="18"/>
          <w:szCs w:val="18"/>
        </w:rPr>
      </w:pPr>
      <w:r>
        <w:rPr>
          <w:b/>
          <w:sz w:val="18"/>
          <w:szCs w:val="18"/>
        </w:rPr>
        <w:t>Реквизиты Сторон.</w:t>
      </w:r>
    </w:p>
    <w:tbl>
      <w:tblPr>
        <w:tblW w:w="0" w:type="auto"/>
        <w:tblLayout w:type="fixed"/>
        <w:tblLook w:val="0000"/>
      </w:tblPr>
      <w:tblGrid>
        <w:gridCol w:w="4846"/>
        <w:gridCol w:w="4829"/>
      </w:tblGrid>
      <w:tr w:rsidR="004E520E">
        <w:tc>
          <w:tcPr>
            <w:tcW w:w="4846" w:type="dxa"/>
            <w:shd w:val="clear" w:color="auto" w:fill="auto"/>
          </w:tcPr>
          <w:p w:rsidR="004E520E" w:rsidRDefault="004E520E" w:rsidP="00A235E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АРЕНДОДАТЕЛЬ</w:t>
            </w:r>
          </w:p>
        </w:tc>
        <w:tc>
          <w:tcPr>
            <w:tcW w:w="4829" w:type="dxa"/>
            <w:shd w:val="clear" w:color="auto" w:fill="auto"/>
          </w:tcPr>
          <w:p w:rsidR="004E520E" w:rsidRDefault="004E520E" w:rsidP="00A235E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АРЕНДАТОР</w:t>
            </w:r>
          </w:p>
        </w:tc>
      </w:tr>
      <w:tr w:rsidR="004E520E">
        <w:tc>
          <w:tcPr>
            <w:tcW w:w="4846" w:type="dxa"/>
            <w:shd w:val="clear" w:color="auto" w:fill="auto"/>
          </w:tcPr>
          <w:p w:rsidR="004E520E" w:rsidRDefault="004E520E" w:rsidP="00A235E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Николаевского сельского поселения Константиновского района</w:t>
            </w:r>
          </w:p>
        </w:tc>
        <w:tc>
          <w:tcPr>
            <w:tcW w:w="4829" w:type="dxa"/>
            <w:shd w:val="clear" w:color="auto" w:fill="auto"/>
          </w:tcPr>
          <w:p w:rsidR="004E520E" w:rsidRDefault="004E520E" w:rsidP="00A235E1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4E520E" w:rsidRDefault="004E520E" w:rsidP="004E520E">
      <w:pPr>
        <w:ind w:left="360"/>
        <w:jc w:val="center"/>
      </w:pPr>
    </w:p>
    <w:p w:rsidR="004E520E" w:rsidRDefault="004E520E" w:rsidP="004E520E">
      <w:pPr>
        <w:numPr>
          <w:ilvl w:val="0"/>
          <w:numId w:val="6"/>
        </w:numPr>
        <w:jc w:val="center"/>
        <w:rPr>
          <w:sz w:val="18"/>
          <w:szCs w:val="18"/>
        </w:rPr>
      </w:pPr>
      <w:r>
        <w:rPr>
          <w:b/>
          <w:sz w:val="18"/>
          <w:szCs w:val="18"/>
        </w:rPr>
        <w:t>Юридический адрес.</w:t>
      </w:r>
    </w:p>
    <w:tbl>
      <w:tblPr>
        <w:tblW w:w="0" w:type="auto"/>
        <w:tblLayout w:type="fixed"/>
        <w:tblLook w:val="0000"/>
      </w:tblPr>
      <w:tblGrid>
        <w:gridCol w:w="4968"/>
        <w:gridCol w:w="4680"/>
      </w:tblGrid>
      <w:tr w:rsidR="004E520E">
        <w:trPr>
          <w:trHeight w:val="677"/>
        </w:trPr>
        <w:tc>
          <w:tcPr>
            <w:tcW w:w="4968" w:type="dxa"/>
            <w:shd w:val="clear" w:color="auto" w:fill="auto"/>
          </w:tcPr>
          <w:p w:rsidR="004E520E" w:rsidRDefault="004E520E" w:rsidP="00A235E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Ростовская область</w:t>
            </w:r>
            <w:r>
              <w:rPr>
                <w:sz w:val="18"/>
                <w:szCs w:val="18"/>
              </w:rPr>
              <w:br/>
              <w:t>Константиновский район,</w:t>
            </w:r>
          </w:p>
          <w:p w:rsidR="004E520E" w:rsidRDefault="004E520E" w:rsidP="00A235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Николаевская,</w:t>
            </w:r>
          </w:p>
          <w:p w:rsidR="004E520E" w:rsidRDefault="004E520E" w:rsidP="00A235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Центральная, 23</w:t>
            </w:r>
          </w:p>
        </w:tc>
        <w:tc>
          <w:tcPr>
            <w:tcW w:w="4680" w:type="dxa"/>
            <w:shd w:val="clear" w:color="auto" w:fill="auto"/>
          </w:tcPr>
          <w:p w:rsidR="004E520E" w:rsidRDefault="004E520E" w:rsidP="00A235E1">
            <w:pPr>
              <w:snapToGrid w:val="0"/>
              <w:rPr>
                <w:sz w:val="18"/>
                <w:szCs w:val="18"/>
              </w:rPr>
            </w:pPr>
          </w:p>
          <w:p w:rsidR="004E520E" w:rsidRDefault="004E520E" w:rsidP="00A235E1">
            <w:pPr>
              <w:rPr>
                <w:sz w:val="18"/>
                <w:szCs w:val="18"/>
              </w:rPr>
            </w:pPr>
          </w:p>
        </w:tc>
      </w:tr>
    </w:tbl>
    <w:p w:rsidR="004E520E" w:rsidRDefault="004E520E" w:rsidP="004E520E">
      <w:pPr>
        <w:numPr>
          <w:ilvl w:val="0"/>
          <w:numId w:val="6"/>
        </w:numPr>
        <w:jc w:val="center"/>
        <w:rPr>
          <w:sz w:val="18"/>
          <w:szCs w:val="18"/>
        </w:rPr>
      </w:pPr>
      <w:r>
        <w:rPr>
          <w:b/>
          <w:sz w:val="18"/>
          <w:szCs w:val="18"/>
        </w:rPr>
        <w:t>Подписи Сторон.</w:t>
      </w:r>
    </w:p>
    <w:tbl>
      <w:tblPr>
        <w:tblW w:w="0" w:type="auto"/>
        <w:tblLayout w:type="fixed"/>
        <w:tblLook w:val="0000"/>
      </w:tblPr>
      <w:tblGrid>
        <w:gridCol w:w="5508"/>
        <w:gridCol w:w="4167"/>
      </w:tblGrid>
      <w:tr w:rsidR="004E520E">
        <w:tc>
          <w:tcPr>
            <w:tcW w:w="5508" w:type="dxa"/>
            <w:shd w:val="clear" w:color="auto" w:fill="auto"/>
          </w:tcPr>
          <w:p w:rsidR="004E520E" w:rsidRDefault="004E520E" w:rsidP="00A235E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АРЕНДОДАТЕЛЬ: </w:t>
            </w:r>
          </w:p>
        </w:tc>
        <w:tc>
          <w:tcPr>
            <w:tcW w:w="4167" w:type="dxa"/>
            <w:shd w:val="clear" w:color="auto" w:fill="auto"/>
          </w:tcPr>
          <w:p w:rsidR="004E520E" w:rsidRDefault="004E520E" w:rsidP="00A235E1">
            <w:pPr>
              <w:pBdr>
                <w:bottom w:val="single" w:sz="8" w:space="1" w:color="000000"/>
              </w:pBdr>
              <w:snapToGrid w:val="0"/>
              <w:jc w:val="center"/>
              <w:rPr>
                <w:sz w:val="18"/>
                <w:szCs w:val="18"/>
              </w:rPr>
            </w:pPr>
          </w:p>
          <w:p w:rsidR="004E520E" w:rsidRDefault="004E520E" w:rsidP="00A235E1">
            <w:pPr>
              <w:pBdr>
                <w:bottom w:val="single" w:sz="8" w:space="1" w:color="000000"/>
              </w:pBdr>
              <w:jc w:val="center"/>
              <w:rPr>
                <w:sz w:val="18"/>
                <w:szCs w:val="18"/>
              </w:rPr>
            </w:pPr>
          </w:p>
          <w:p w:rsidR="004E520E" w:rsidRDefault="004E520E" w:rsidP="00A235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</w:tr>
      <w:tr w:rsidR="004E520E">
        <w:trPr>
          <w:trHeight w:val="656"/>
        </w:trPr>
        <w:tc>
          <w:tcPr>
            <w:tcW w:w="5508" w:type="dxa"/>
            <w:shd w:val="clear" w:color="auto" w:fill="auto"/>
            <w:vAlign w:val="center"/>
          </w:tcPr>
          <w:p w:rsidR="004E520E" w:rsidRDefault="004E520E" w:rsidP="00A235E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АРЕНДАТОР: </w:t>
            </w:r>
          </w:p>
          <w:p w:rsidR="004E520E" w:rsidRDefault="004E520E" w:rsidP="00A235E1">
            <w:pPr>
              <w:rPr>
                <w:sz w:val="18"/>
                <w:szCs w:val="18"/>
              </w:rPr>
            </w:pPr>
          </w:p>
        </w:tc>
        <w:tc>
          <w:tcPr>
            <w:tcW w:w="4167" w:type="dxa"/>
            <w:shd w:val="clear" w:color="auto" w:fill="auto"/>
          </w:tcPr>
          <w:p w:rsidR="004E520E" w:rsidRDefault="004E520E" w:rsidP="00A235E1">
            <w:pPr>
              <w:pBdr>
                <w:bottom w:val="single" w:sz="8" w:space="1" w:color="000000"/>
              </w:pBdr>
              <w:snapToGrid w:val="0"/>
              <w:rPr>
                <w:sz w:val="18"/>
                <w:szCs w:val="18"/>
              </w:rPr>
            </w:pPr>
          </w:p>
          <w:p w:rsidR="004E520E" w:rsidRDefault="004E520E" w:rsidP="00A235E1">
            <w:pPr>
              <w:pBdr>
                <w:bottom w:val="single" w:sz="8" w:space="1" w:color="000000"/>
              </w:pBdr>
              <w:rPr>
                <w:sz w:val="18"/>
                <w:szCs w:val="18"/>
              </w:rPr>
            </w:pPr>
          </w:p>
          <w:p w:rsidR="004E520E" w:rsidRDefault="004E520E" w:rsidP="00A235E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</w:tr>
    </w:tbl>
    <w:p w:rsidR="004E520E" w:rsidRDefault="004E520E" w:rsidP="004E520E">
      <w:pPr>
        <w:tabs>
          <w:tab w:val="left" w:pos="360"/>
        </w:tabs>
        <w:jc w:val="center"/>
        <w:rPr>
          <w:b/>
          <w:sz w:val="18"/>
          <w:szCs w:val="18"/>
        </w:rPr>
      </w:pPr>
    </w:p>
    <w:p w:rsidR="004E520E" w:rsidRDefault="004E520E" w:rsidP="004E520E">
      <w:pPr>
        <w:tabs>
          <w:tab w:val="left" w:pos="360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АКТ</w:t>
      </w:r>
    </w:p>
    <w:p w:rsidR="004E520E" w:rsidRDefault="004E520E" w:rsidP="004E520E">
      <w:pPr>
        <w:tabs>
          <w:tab w:val="left" w:pos="360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передачи земельного участка в аренду</w:t>
      </w:r>
    </w:p>
    <w:p w:rsidR="004E520E" w:rsidRDefault="004E520E" w:rsidP="004E520E">
      <w:pPr>
        <w:tabs>
          <w:tab w:val="left" w:pos="360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____________________________</w:t>
      </w:r>
    </w:p>
    <w:p w:rsidR="004E520E" w:rsidRDefault="004E520E" w:rsidP="004E520E">
      <w:pPr>
        <w:tabs>
          <w:tab w:val="left" w:pos="360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из земель _______________________, </w:t>
      </w:r>
    </w:p>
    <w:p w:rsidR="004E520E" w:rsidRDefault="004E520E" w:rsidP="004E520E">
      <w:pPr>
        <w:tabs>
          <w:tab w:val="left" w:pos="360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расположенного по адресу: __________________</w:t>
      </w:r>
    </w:p>
    <w:p w:rsidR="004E520E" w:rsidRDefault="004E520E" w:rsidP="004E520E">
      <w:pPr>
        <w:tabs>
          <w:tab w:val="left" w:pos="360"/>
        </w:tabs>
        <w:jc w:val="center"/>
        <w:rPr>
          <w:b/>
          <w:sz w:val="18"/>
          <w:szCs w:val="18"/>
        </w:rPr>
      </w:pPr>
    </w:p>
    <w:p w:rsidR="004E520E" w:rsidRDefault="004E520E" w:rsidP="004E520E">
      <w:pPr>
        <w:jc w:val="center"/>
        <w:rPr>
          <w:sz w:val="18"/>
          <w:szCs w:val="18"/>
        </w:rPr>
      </w:pPr>
      <w:r>
        <w:rPr>
          <w:sz w:val="18"/>
          <w:szCs w:val="18"/>
        </w:rPr>
        <w:t>«__»_______20_г.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ст. Николаевская</w:t>
      </w:r>
    </w:p>
    <w:p w:rsidR="004E520E" w:rsidRDefault="004E520E" w:rsidP="004E520E">
      <w:pPr>
        <w:tabs>
          <w:tab w:val="left" w:pos="360"/>
        </w:tabs>
        <w:ind w:firstLine="540"/>
        <w:jc w:val="both"/>
      </w:pPr>
      <w:r>
        <w:rPr>
          <w:sz w:val="18"/>
          <w:szCs w:val="18"/>
        </w:rPr>
        <w:t>Мы, нижеподписавшиеся, комиссия в составе:</w:t>
      </w:r>
    </w:p>
    <w:tbl>
      <w:tblPr>
        <w:tblW w:w="0" w:type="auto"/>
        <w:tblLayout w:type="fixed"/>
        <w:tblLook w:val="0000"/>
      </w:tblPr>
      <w:tblGrid>
        <w:gridCol w:w="4968"/>
        <w:gridCol w:w="4941"/>
      </w:tblGrid>
      <w:tr w:rsidR="004E520E">
        <w:trPr>
          <w:trHeight w:val="1123"/>
        </w:trPr>
        <w:tc>
          <w:tcPr>
            <w:tcW w:w="4968" w:type="dxa"/>
            <w:shd w:val="clear" w:color="auto" w:fill="auto"/>
          </w:tcPr>
          <w:p w:rsidR="004E520E" w:rsidRDefault="004E520E" w:rsidP="00A235E1">
            <w:pPr>
              <w:tabs>
                <w:tab w:val="left" w:pos="360"/>
              </w:tabs>
              <w:snapToGrid w:val="0"/>
              <w:spacing w:line="100" w:lineRule="atLeast"/>
              <w:ind w:firstLine="360"/>
              <w:jc w:val="center"/>
            </w:pPr>
          </w:p>
          <w:p w:rsidR="004E520E" w:rsidRDefault="004E520E" w:rsidP="00A235E1">
            <w:pPr>
              <w:tabs>
                <w:tab w:val="left" w:pos="360"/>
              </w:tabs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4941" w:type="dxa"/>
            <w:shd w:val="clear" w:color="auto" w:fill="auto"/>
            <w:vAlign w:val="center"/>
          </w:tcPr>
          <w:p w:rsidR="004E520E" w:rsidRDefault="004E520E" w:rsidP="00A235E1">
            <w:pPr>
              <w:tabs>
                <w:tab w:val="left" w:pos="360"/>
              </w:tabs>
              <w:snapToGrid w:val="0"/>
              <w:ind w:firstLine="252"/>
              <w:rPr>
                <w:sz w:val="18"/>
                <w:szCs w:val="18"/>
              </w:rPr>
            </w:pPr>
          </w:p>
        </w:tc>
      </w:tr>
      <w:tr w:rsidR="004E520E">
        <w:trPr>
          <w:trHeight w:val="894"/>
        </w:trPr>
        <w:tc>
          <w:tcPr>
            <w:tcW w:w="4968" w:type="dxa"/>
            <w:shd w:val="clear" w:color="auto" w:fill="auto"/>
          </w:tcPr>
          <w:p w:rsidR="004E520E" w:rsidRDefault="004E520E" w:rsidP="00A235E1">
            <w:pPr>
              <w:tabs>
                <w:tab w:val="left" w:pos="360"/>
              </w:tabs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_____________ поселения</w:t>
            </w:r>
          </w:p>
        </w:tc>
        <w:tc>
          <w:tcPr>
            <w:tcW w:w="4941" w:type="dxa"/>
            <w:shd w:val="clear" w:color="auto" w:fill="auto"/>
            <w:vAlign w:val="center"/>
          </w:tcPr>
          <w:p w:rsidR="004E520E" w:rsidRDefault="004E520E" w:rsidP="00A235E1">
            <w:pPr>
              <w:tabs>
                <w:tab w:val="left" w:pos="360"/>
              </w:tabs>
              <w:snapToGrid w:val="0"/>
              <w:ind w:firstLine="252"/>
              <w:rPr>
                <w:sz w:val="18"/>
                <w:szCs w:val="18"/>
              </w:rPr>
            </w:pPr>
          </w:p>
        </w:tc>
      </w:tr>
    </w:tbl>
    <w:p w:rsidR="004E520E" w:rsidRDefault="004E520E" w:rsidP="004E520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на основании ____________________________________передает земельный участок из земель _______________, расположенный по адресу: ____________________________, общей площадью ___________, относящийся к категории – _______________, в аренду сроком  на ________. </w:t>
      </w:r>
    </w:p>
    <w:p w:rsidR="004E520E" w:rsidRDefault="004E520E" w:rsidP="004E520E">
      <w:pPr>
        <w:tabs>
          <w:tab w:val="left" w:pos="360"/>
        </w:tabs>
        <w:jc w:val="both"/>
        <w:rPr>
          <w:sz w:val="18"/>
          <w:szCs w:val="18"/>
        </w:rPr>
      </w:pPr>
    </w:p>
    <w:p w:rsidR="004E520E" w:rsidRDefault="004E520E" w:rsidP="004E520E">
      <w:pPr>
        <w:tabs>
          <w:tab w:val="left" w:pos="360"/>
        </w:tabs>
        <w:rPr>
          <w:sz w:val="18"/>
          <w:szCs w:val="18"/>
        </w:rPr>
      </w:pPr>
      <w:r>
        <w:rPr>
          <w:sz w:val="18"/>
          <w:szCs w:val="18"/>
        </w:rPr>
        <w:t>Принял земельный участок:     ____________________                                                                                                                                «__»__________20_г.</w:t>
      </w:r>
    </w:p>
    <w:p w:rsidR="004E520E" w:rsidRDefault="004E520E" w:rsidP="004E520E">
      <w:pPr>
        <w:tabs>
          <w:tab w:val="left" w:pos="360"/>
        </w:tabs>
        <w:jc w:val="both"/>
        <w:rPr>
          <w:sz w:val="18"/>
          <w:szCs w:val="18"/>
        </w:rPr>
      </w:pPr>
    </w:p>
    <w:p w:rsidR="004E520E" w:rsidRDefault="004E520E" w:rsidP="004E520E">
      <w:pPr>
        <w:tabs>
          <w:tab w:val="left" w:pos="360"/>
        </w:tabs>
        <w:jc w:val="both"/>
        <w:rPr>
          <w:sz w:val="18"/>
          <w:szCs w:val="18"/>
        </w:rPr>
      </w:pPr>
      <w:r>
        <w:rPr>
          <w:sz w:val="18"/>
          <w:szCs w:val="18"/>
        </w:rPr>
        <w:t>В присутствии комиссии: 1._____________</w:t>
      </w:r>
    </w:p>
    <w:p w:rsidR="004E520E" w:rsidRDefault="004E520E" w:rsidP="004E520E">
      <w:pPr>
        <w:tabs>
          <w:tab w:val="left" w:pos="36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2._____________</w:t>
      </w:r>
    </w:p>
    <w:p w:rsidR="004E520E" w:rsidRDefault="004E520E" w:rsidP="004E520E">
      <w:pPr>
        <w:tabs>
          <w:tab w:val="left" w:pos="360"/>
        </w:tabs>
        <w:jc w:val="both"/>
        <w:rPr>
          <w:bCs/>
          <w:sz w:val="18"/>
          <w:szCs w:val="18"/>
          <w:u w:val="single"/>
        </w:rPr>
      </w:pPr>
      <w:r>
        <w:rPr>
          <w:sz w:val="18"/>
          <w:szCs w:val="18"/>
        </w:rPr>
        <w:t xml:space="preserve">                  </w:t>
      </w:r>
    </w:p>
    <w:p w:rsidR="004E520E" w:rsidRPr="00B11924" w:rsidRDefault="004E520E" w:rsidP="00C17DDA">
      <w:pPr>
        <w:pStyle w:val="31"/>
        <w:spacing w:line="240" w:lineRule="exact"/>
        <w:ind w:right="28" w:firstLine="567"/>
      </w:pPr>
    </w:p>
    <w:sectPr w:rsidR="004E520E" w:rsidRPr="00B11924">
      <w:headerReference w:type="default" r:id="rId8"/>
      <w:footerReference w:type="default" r:id="rId9"/>
      <w:pgSz w:w="11906" w:h="16838"/>
      <w:pgMar w:top="719" w:right="716" w:bottom="719" w:left="840" w:header="663" w:footer="66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8A1" w:rsidRDefault="007508A1">
      <w:r>
        <w:separator/>
      </w:r>
    </w:p>
  </w:endnote>
  <w:endnote w:type="continuationSeparator" w:id="1">
    <w:p w:rsidR="007508A1" w:rsidRDefault="007508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240" w:rsidRDefault="00085240">
    <w:pPr>
      <w:pStyle w:val="ac"/>
      <w:ind w:right="360"/>
      <w:jc w:val="right"/>
    </w:pP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D86E7B">
      <w:rPr>
        <w:noProof/>
        <w:sz w:val="20"/>
      </w:rPr>
      <w:t>5</w:t>
    </w:r>
    <w:r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8A1" w:rsidRDefault="007508A1">
      <w:r>
        <w:separator/>
      </w:r>
    </w:p>
  </w:footnote>
  <w:footnote w:type="continuationSeparator" w:id="1">
    <w:p w:rsidR="007508A1" w:rsidRDefault="007508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240" w:rsidRDefault="00085240">
    <w:pPr>
      <w:pStyle w:val="aa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1.1pt;height:7.2pt;z-index:251657728;mso-wrap-distance-left:0;mso-wrap-distance-right:0;mso-position-horizontal:center;mso-position-horizontal-relative:margin" stroked="f">
          <v:fill opacity="0" color2="black"/>
          <v:textbox style="mso-next-textbox:#_x0000_s1025" inset="0,0,0,0">
            <w:txbxContent>
              <w:p w:rsidR="00085240" w:rsidRDefault="00085240">
                <w:pPr>
                  <w:pStyle w:val="aa"/>
                </w:pPr>
              </w:p>
            </w:txbxContent>
          </v:textbox>
          <w10:wrap type="square" side="larges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strike w:val="0"/>
        <w:dstrike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strike w:val="0"/>
        <w:dstrike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strike w:val="0"/>
        <w:dstrike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strike w:val="0"/>
        <w:dstrike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strike w:val="0"/>
        <w:dstrike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strike w:val="0"/>
        <w:dstrike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160"/>
      </w:pPr>
      <w:rPr>
        <w:strike w:val="0"/>
        <w:dstrike w:val="0"/>
        <w:u w:val="none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strike w:val="0"/>
        <w:dstrike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strike w:val="0"/>
        <w:dstrike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strike w:val="0"/>
        <w:dstrike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strike w:val="0"/>
        <w:dstrike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strike w:val="0"/>
        <w:dstrike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strike w:val="0"/>
        <w:dstrike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160"/>
      </w:pPr>
      <w:rPr>
        <w:strike w:val="0"/>
        <w:dstrike w:val="0"/>
        <w:u w:val="none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u w:val="none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u w:val="none"/>
      </w:rPr>
    </w:lvl>
  </w:abstractNum>
  <w:abstractNum w:abstractNumId="4">
    <w:nsid w:val="00000005"/>
    <w:multiLevelType w:val="multilevel"/>
    <w:tmpl w:val="00000005"/>
    <w:name w:val="WW8Num5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>
    <w:nsid w:val="00000006"/>
    <w:multiLevelType w:val="multilevel"/>
    <w:tmpl w:val="00000006"/>
    <w:name w:val="WW8Num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4A87606B"/>
    <w:multiLevelType w:val="hybridMultilevel"/>
    <w:tmpl w:val="E91C7820"/>
    <w:lvl w:ilvl="0" w:tplc="B6E26D20">
      <w:start w:val="1"/>
      <w:numFmt w:val="decimal"/>
      <w:lvlText w:val="%1."/>
      <w:lvlJc w:val="left"/>
      <w:pPr>
        <w:ind w:left="1205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55B9579F"/>
    <w:multiLevelType w:val="hybridMultilevel"/>
    <w:tmpl w:val="4EEADC4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ttachedTemplate r:id="rId1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596589"/>
    <w:rsid w:val="00021E58"/>
    <w:rsid w:val="000407B8"/>
    <w:rsid w:val="000529D8"/>
    <w:rsid w:val="00085240"/>
    <w:rsid w:val="000F1C0A"/>
    <w:rsid w:val="00127532"/>
    <w:rsid w:val="001433C1"/>
    <w:rsid w:val="00191311"/>
    <w:rsid w:val="00192A06"/>
    <w:rsid w:val="002561FB"/>
    <w:rsid w:val="00431C75"/>
    <w:rsid w:val="004677EA"/>
    <w:rsid w:val="004769F6"/>
    <w:rsid w:val="004B1FE9"/>
    <w:rsid w:val="004E520E"/>
    <w:rsid w:val="004F1AD2"/>
    <w:rsid w:val="005140F6"/>
    <w:rsid w:val="0054685E"/>
    <w:rsid w:val="00596589"/>
    <w:rsid w:val="005F01B1"/>
    <w:rsid w:val="006445B4"/>
    <w:rsid w:val="006E365B"/>
    <w:rsid w:val="006F0F30"/>
    <w:rsid w:val="007508A1"/>
    <w:rsid w:val="007F27DF"/>
    <w:rsid w:val="008051F2"/>
    <w:rsid w:val="009A4F07"/>
    <w:rsid w:val="00A235E1"/>
    <w:rsid w:val="00A613E4"/>
    <w:rsid w:val="00A65D97"/>
    <w:rsid w:val="00AF6BAE"/>
    <w:rsid w:val="00B11924"/>
    <w:rsid w:val="00B32180"/>
    <w:rsid w:val="00B367F2"/>
    <w:rsid w:val="00B6302E"/>
    <w:rsid w:val="00B82AB7"/>
    <w:rsid w:val="00C17DDA"/>
    <w:rsid w:val="00C67EC1"/>
    <w:rsid w:val="00CE42A3"/>
    <w:rsid w:val="00CF7DE0"/>
    <w:rsid w:val="00D01C9D"/>
    <w:rsid w:val="00D25F8D"/>
    <w:rsid w:val="00D86E7B"/>
    <w:rsid w:val="00E02168"/>
    <w:rsid w:val="00E7351B"/>
    <w:rsid w:val="00E83505"/>
    <w:rsid w:val="00F65960"/>
    <w:rsid w:val="00F95A28"/>
    <w:rsid w:val="00FB3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0" w:right="29" w:firstLine="709"/>
      <w:jc w:val="both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0" w:right="29" w:firstLine="709"/>
      <w:jc w:val="both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left="0" w:right="29" w:firstLine="851"/>
      <w:jc w:val="both"/>
      <w:outlineLvl w:val="2"/>
    </w:pPr>
    <w:rPr>
      <w:sz w:val="32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ind w:left="0" w:right="29" w:firstLine="0"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ind w:left="0" w:right="29" w:firstLine="0"/>
      <w:jc w:val="both"/>
      <w:outlineLvl w:val="4"/>
    </w:pPr>
    <w:rPr>
      <w:sz w:val="36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ind w:left="0" w:right="29" w:firstLine="0"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left="0" w:right="29" w:firstLine="0"/>
      <w:jc w:val="both"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jc w:val="both"/>
      <w:outlineLvl w:val="8"/>
    </w:pPr>
    <w:rPr>
      <w:b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Pr>
      <w:strike w:val="0"/>
      <w:dstrike w:val="0"/>
      <w:u w:val="none"/>
    </w:rPr>
  </w:style>
  <w:style w:type="character" w:customStyle="1" w:styleId="WW8Num3z1">
    <w:name w:val="WW8Num3z1"/>
    <w:rPr>
      <w:strike w:val="0"/>
      <w:dstrike w:val="0"/>
      <w:u w:val="none"/>
    </w:rPr>
  </w:style>
  <w:style w:type="character" w:customStyle="1" w:styleId="WW8Num4z0">
    <w:name w:val="WW8Num4z0"/>
    <w:rPr>
      <w:u w:val="none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8Num7z1">
    <w:name w:val="WW8Num7z1"/>
    <w:rPr>
      <w:strike w:val="0"/>
      <w:dstrike w:val="0"/>
      <w:u w:val="none"/>
    </w:rPr>
  </w:style>
  <w:style w:type="character" w:customStyle="1" w:styleId="WW8Num8z1">
    <w:name w:val="WW8Num8z1"/>
    <w:rPr>
      <w:strike w:val="0"/>
      <w:dstrike w:val="0"/>
      <w:u w:val="none"/>
    </w:rPr>
  </w:style>
  <w:style w:type="character" w:customStyle="1" w:styleId="WW8Num9z0">
    <w:name w:val="WW8Num9z0"/>
    <w:rPr>
      <w:strike w:val="0"/>
      <w:dstrike w:val="0"/>
      <w:u w:val="none"/>
    </w:rPr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8Num5z1">
    <w:name w:val="WW8Num5z1"/>
    <w:rPr>
      <w:sz w:val="24"/>
      <w:szCs w:val="24"/>
    </w:rPr>
  </w:style>
  <w:style w:type="character" w:customStyle="1" w:styleId="WW8Num13z1">
    <w:name w:val="WW8Num13z1"/>
    <w:rPr>
      <w:strike w:val="0"/>
      <w:dstrike w:val="0"/>
      <w:u w:val="none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Hyperlink"/>
    <w:basedOn w:val="10"/>
    <w:rPr>
      <w:color w:val="0000FF"/>
      <w:u w:val="single"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customStyle="1" w:styleId="a6">
    <w:name w:val="Символ нумерации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8">
    <w:name w:val="Body Text"/>
    <w:basedOn w:val="a"/>
    <w:pPr>
      <w:ind w:right="29"/>
      <w:jc w:val="both"/>
    </w:pPr>
    <w:rPr>
      <w:sz w:val="24"/>
    </w:rPr>
  </w:style>
  <w:style w:type="paragraph" w:styleId="a9">
    <w:name w:val="List"/>
    <w:basedOn w:val="a8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a">
    <w:name w:val="header"/>
    <w:basedOn w:val="a"/>
    <w:pPr>
      <w:tabs>
        <w:tab w:val="center" w:pos="4536"/>
        <w:tab w:val="right" w:pos="9072"/>
      </w:tabs>
    </w:pPr>
  </w:style>
  <w:style w:type="paragraph" w:customStyle="1" w:styleId="13">
    <w:name w:val="Обычный1"/>
    <w:pPr>
      <w:widowControl w:val="0"/>
      <w:suppressAutoHyphens/>
    </w:pPr>
    <w:rPr>
      <w:rFonts w:eastAsia="Arial"/>
      <w:lang w:eastAsia="ar-SA"/>
    </w:rPr>
  </w:style>
  <w:style w:type="paragraph" w:customStyle="1" w:styleId="FR3">
    <w:name w:val="FR3"/>
    <w:pPr>
      <w:widowControl w:val="0"/>
      <w:suppressAutoHyphens/>
      <w:jc w:val="both"/>
    </w:pPr>
    <w:rPr>
      <w:rFonts w:eastAsia="Arial"/>
      <w:lang w:eastAsia="ar-SA"/>
    </w:rPr>
  </w:style>
  <w:style w:type="paragraph" w:styleId="ab">
    <w:name w:val="Body Text Indent"/>
    <w:basedOn w:val="a"/>
    <w:pPr>
      <w:spacing w:line="360" w:lineRule="auto"/>
      <w:ind w:right="28" w:firstLine="709"/>
      <w:jc w:val="both"/>
    </w:pPr>
  </w:style>
  <w:style w:type="paragraph" w:customStyle="1" w:styleId="21">
    <w:name w:val="Основной текст с отступом 21"/>
    <w:basedOn w:val="a"/>
    <w:pPr>
      <w:spacing w:line="360" w:lineRule="auto"/>
      <w:ind w:right="28" w:firstLine="851"/>
      <w:jc w:val="both"/>
    </w:pPr>
  </w:style>
  <w:style w:type="paragraph" w:customStyle="1" w:styleId="31">
    <w:name w:val="Основной текст с отступом 31"/>
    <w:basedOn w:val="a"/>
    <w:pPr>
      <w:ind w:right="29" w:firstLine="993"/>
      <w:jc w:val="both"/>
    </w:pPr>
    <w:rPr>
      <w:sz w:val="26"/>
    </w:rPr>
  </w:style>
  <w:style w:type="paragraph" w:styleId="ac">
    <w:name w:val="footer"/>
    <w:basedOn w:val="a"/>
    <w:pPr>
      <w:tabs>
        <w:tab w:val="center" w:pos="4153"/>
        <w:tab w:val="right" w:pos="8306"/>
      </w:tabs>
    </w:pPr>
  </w:style>
  <w:style w:type="paragraph" w:customStyle="1" w:styleId="14">
    <w:name w:val="Цитата1"/>
    <w:basedOn w:val="a"/>
    <w:pPr>
      <w:ind w:left="-284" w:right="-255"/>
      <w:jc w:val="both"/>
    </w:pPr>
  </w:style>
  <w:style w:type="paragraph" w:customStyle="1" w:styleId="210">
    <w:name w:val="Основной текст 21"/>
    <w:basedOn w:val="a"/>
    <w:pPr>
      <w:ind w:right="29"/>
      <w:jc w:val="both"/>
    </w:pPr>
  </w:style>
  <w:style w:type="paragraph" w:customStyle="1" w:styleId="310">
    <w:name w:val="Основной текст 31"/>
    <w:basedOn w:val="a"/>
    <w:pPr>
      <w:jc w:val="both"/>
    </w:pPr>
    <w:rPr>
      <w:b/>
      <w:sz w:val="32"/>
    </w:rPr>
  </w:style>
  <w:style w:type="paragraph" w:styleId="ad">
    <w:name w:val="Subtitle"/>
    <w:basedOn w:val="a"/>
    <w:next w:val="a8"/>
    <w:qFormat/>
    <w:pPr>
      <w:jc w:val="center"/>
    </w:pPr>
  </w:style>
  <w:style w:type="paragraph" w:styleId="ae">
    <w:name w:val="Title"/>
    <w:basedOn w:val="a"/>
    <w:next w:val="ad"/>
    <w:qFormat/>
    <w:pPr>
      <w:jc w:val="center"/>
    </w:pPr>
    <w:rPr>
      <w:szCs w:val="24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15">
    <w:name w:val="Название объекта1"/>
    <w:basedOn w:val="a"/>
    <w:next w:val="a"/>
    <w:pPr>
      <w:tabs>
        <w:tab w:val="left" w:pos="0"/>
      </w:tabs>
      <w:ind w:firstLine="360"/>
      <w:jc w:val="center"/>
    </w:pPr>
    <w:rPr>
      <w:b/>
      <w:bCs/>
      <w:sz w:val="20"/>
    </w:rPr>
  </w:style>
  <w:style w:type="paragraph" w:customStyle="1" w:styleId="BodyText2">
    <w:name w:val="Body Text 2"/>
    <w:basedOn w:val="a"/>
    <w:pPr>
      <w:jc w:val="both"/>
    </w:p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6">
    <w:name w:val="Знак1"/>
    <w:basedOn w:val="a"/>
    <w:pPr>
      <w:spacing w:before="100" w:after="100"/>
    </w:pPr>
    <w:rPr>
      <w:rFonts w:ascii="Tahoma" w:hAnsi="Tahoma" w:cs="Tahoma"/>
      <w:sz w:val="20"/>
      <w:lang w:val="en-US"/>
    </w:rPr>
  </w:style>
  <w:style w:type="paragraph" w:customStyle="1" w:styleId="af0">
    <w:name w:val="Знак Знак Знак"/>
    <w:basedOn w:val="a"/>
    <w:pPr>
      <w:spacing w:before="100" w:after="100"/>
      <w:jc w:val="both"/>
    </w:pPr>
    <w:rPr>
      <w:rFonts w:ascii="Tahoma" w:hAnsi="Tahoma" w:cs="Tahoma"/>
      <w:sz w:val="20"/>
      <w:lang w:val="en-US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customStyle="1" w:styleId="af3">
    <w:name w:val="Содержимое врезки"/>
    <w:basedOn w:val="a8"/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30">
    <w:name w:val="Body Text Indent 3"/>
    <w:basedOn w:val="a"/>
    <w:link w:val="32"/>
    <w:uiPriority w:val="99"/>
    <w:semiHidden/>
    <w:unhideWhenUsed/>
    <w:rsid w:val="00E0216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0"/>
    <w:uiPriority w:val="99"/>
    <w:semiHidden/>
    <w:rsid w:val="00E02168"/>
    <w:rPr>
      <w:sz w:val="16"/>
      <w:szCs w:val="16"/>
      <w:lang w:eastAsia="ar-SA"/>
    </w:rPr>
  </w:style>
  <w:style w:type="paragraph" w:styleId="af4">
    <w:name w:val="No Spacing"/>
    <w:qFormat/>
    <w:rsid w:val="004E520E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9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icad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40;&#1053;&#1053;&#1040;\&#1048;&#1057;&#1061;.%20&#1055;&#1048;&#1057;&#1068;&#1052;&#1040;\&#1058;&#1054;&#1044;&#1067;&#1050;&#1040;%20&#1056;.&#1040;\2005%20&#1075;&#1086;&#1076;\&#8470;%20&#1072;&#1091;&#1082;&#1094;&#1080;&#1086;&#1085;%2024.11.2005&#1075;.&#1053;&#1086;&#1074;&#1072;&#1090;&#1086;&#1088;&#1086;&#1074;,%20&#1053;&#1072;&#1093;&#1080;&#1084;&#1086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№ аукцион 24.11.2005г.Новаторов, Нахимова.dot</Template>
  <TotalTime>2</TotalTime>
  <Pages>5</Pages>
  <Words>2321</Words>
  <Characters>13230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15520</CharactersWithSpaces>
  <SharedDoc>false</SharedDoc>
  <HLinks>
    <vt:vector size="18" baseType="variant">
      <vt:variant>
        <vt:i4>1638471</vt:i4>
      </vt:variant>
      <vt:variant>
        <vt:i4>6</vt:i4>
      </vt:variant>
      <vt:variant>
        <vt:i4>0</vt:i4>
      </vt:variant>
      <vt:variant>
        <vt:i4>5</vt:i4>
      </vt:variant>
      <vt:variant>
        <vt:lpwstr>http://www.nicadm.ru/</vt:lpwstr>
      </vt:variant>
      <vt:variant>
        <vt:lpwstr/>
      </vt:variant>
      <vt:variant>
        <vt:i4>1638471</vt:i4>
      </vt:variant>
      <vt:variant>
        <vt:i4>3</vt:i4>
      </vt:variant>
      <vt:variant>
        <vt:i4>0</vt:i4>
      </vt:variant>
      <vt:variant>
        <vt:i4>5</vt:i4>
      </vt:variant>
      <vt:variant>
        <vt:lpwstr>http://www.nicadm.ru/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 COMPUTERS</dc:creator>
  <cp:lastModifiedBy>MOI</cp:lastModifiedBy>
  <cp:revision>2</cp:revision>
  <cp:lastPrinted>2015-05-20T06:01:00Z</cp:lastPrinted>
  <dcterms:created xsi:type="dcterms:W3CDTF">2016-04-06T12:46:00Z</dcterms:created>
  <dcterms:modified xsi:type="dcterms:W3CDTF">2016-04-06T12:46:00Z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189586954</vt:i4>
  </property>
  <property fmtid="{D5CDD505-2E9C-101B-9397-08002B2CF9AE}" pid="3" name="_AuthorEmail">
    <vt:lpwstr>kui_nekl@nekl.donpac.ru</vt:lpwstr>
  </property>
  <property fmtid="{D5CDD505-2E9C-101B-9397-08002B2CF9AE}" pid="4" name="_AuthorEmailDisplayName">
    <vt:lpwstr>отдел муниципального имущества природных ресурсов и землеустройства</vt:lpwstr>
  </property>
  <property fmtid="{D5CDD505-2E9C-101B-9397-08002B2CF9AE}" pid="5" name="_EmailSubject">
    <vt:lpwstr>Объявление Неклиновский район</vt:lpwstr>
  </property>
  <property fmtid="{D5CDD505-2E9C-101B-9397-08002B2CF9AE}" pid="6" name="_ReviewingToolsShownOnce">
    <vt:lpwstr/>
  </property>
</Properties>
</file>