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50" w:rsidRDefault="00F44150" w:rsidP="00F44150">
      <w:pPr>
        <w:jc w:val="both"/>
        <w:rPr>
          <w:sz w:val="24"/>
          <w:szCs w:val="24"/>
        </w:rPr>
      </w:pPr>
    </w:p>
    <w:p w:rsidR="00646EFE" w:rsidRPr="0014021D" w:rsidRDefault="002A2D19" w:rsidP="009A77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9A7782">
        <w:rPr>
          <w:sz w:val="24"/>
          <w:szCs w:val="24"/>
        </w:rPr>
        <w:t xml:space="preserve">                       </w:t>
      </w:r>
    </w:p>
    <w:p w:rsidR="002555AA" w:rsidRDefault="00F24C41" w:rsidP="002555AA">
      <w:pPr>
        <w:pStyle w:val="Heading2"/>
        <w:spacing w:before="69"/>
        <w:ind w:left="1368"/>
        <w:jc w:val="center"/>
        <w:rPr>
          <w:lang w:val="ru-RU"/>
        </w:rPr>
      </w:pPr>
      <w:r w:rsidRPr="0085542B">
        <w:rPr>
          <w:spacing w:val="-1"/>
          <w:lang w:val="ru-RU"/>
        </w:rPr>
        <w:t>ИНФОРМАЦИОННОЕ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СООБЩЕНИЕ</w:t>
      </w:r>
    </w:p>
    <w:p w:rsidR="00F24C41" w:rsidRPr="002555AA" w:rsidRDefault="002555AA" w:rsidP="002555AA">
      <w:pPr>
        <w:pStyle w:val="Heading2"/>
        <w:spacing w:before="69"/>
        <w:ind w:left="1368"/>
        <w:jc w:val="center"/>
        <w:rPr>
          <w:b w:val="0"/>
          <w:bCs w:val="0"/>
          <w:lang w:val="ru-RU"/>
        </w:rPr>
      </w:pPr>
      <w:r>
        <w:rPr>
          <w:b w:val="0"/>
          <w:szCs w:val="28"/>
          <w:lang w:val="ru-RU"/>
        </w:rPr>
        <w:t>о</w:t>
      </w:r>
      <w:r w:rsidRPr="002555AA">
        <w:rPr>
          <w:b w:val="0"/>
          <w:szCs w:val="28"/>
          <w:lang w:val="ru-RU"/>
        </w:rPr>
        <w:t xml:space="preserve"> проведен</w:t>
      </w:r>
      <w:proofErr w:type="gramStart"/>
      <w:r w:rsidRPr="002555AA">
        <w:rPr>
          <w:b w:val="0"/>
          <w:szCs w:val="28"/>
          <w:lang w:val="ru-RU"/>
        </w:rPr>
        <w:t>ии ау</w:t>
      </w:r>
      <w:proofErr w:type="gramEnd"/>
      <w:r w:rsidRPr="002555AA">
        <w:rPr>
          <w:b w:val="0"/>
          <w:szCs w:val="28"/>
          <w:lang w:val="ru-RU"/>
        </w:rPr>
        <w:t xml:space="preserve">кциона в электронной форме по продаже муниципального </w:t>
      </w:r>
      <w:r w:rsidR="00EF7373">
        <w:rPr>
          <w:b w:val="0"/>
          <w:szCs w:val="28"/>
          <w:lang w:val="ru-RU"/>
        </w:rPr>
        <w:t xml:space="preserve">движимого </w:t>
      </w:r>
      <w:r w:rsidRPr="002555AA">
        <w:rPr>
          <w:b w:val="0"/>
          <w:szCs w:val="28"/>
          <w:lang w:val="ru-RU"/>
        </w:rPr>
        <w:t>имущества, находящегося в муниципальной собственности муниципального образования «</w:t>
      </w:r>
      <w:r w:rsidR="00E60854">
        <w:rPr>
          <w:b w:val="0"/>
          <w:szCs w:val="28"/>
          <w:lang w:val="ru-RU"/>
        </w:rPr>
        <w:t>Николаевское сельское</w:t>
      </w:r>
      <w:r w:rsidRPr="002555AA">
        <w:rPr>
          <w:b w:val="0"/>
          <w:szCs w:val="28"/>
          <w:lang w:val="ru-RU"/>
        </w:rPr>
        <w:t xml:space="preserve"> поселение»</w:t>
      </w:r>
    </w:p>
    <w:p w:rsidR="00F24C41" w:rsidRPr="0085542B" w:rsidRDefault="00F24C41" w:rsidP="002555AA">
      <w:pPr>
        <w:spacing w:before="7"/>
        <w:jc w:val="center"/>
        <w:rPr>
          <w:b/>
          <w:bCs/>
          <w:sz w:val="23"/>
          <w:szCs w:val="23"/>
        </w:rPr>
      </w:pPr>
    </w:p>
    <w:p w:rsidR="00F24C41" w:rsidRPr="00776157" w:rsidRDefault="00F24C41" w:rsidP="00AE6F1C">
      <w:pPr>
        <w:tabs>
          <w:tab w:val="left" w:pos="570"/>
          <w:tab w:val="left" w:pos="6120"/>
          <w:tab w:val="left" w:pos="9780"/>
        </w:tabs>
        <w:snapToGrid w:val="0"/>
        <w:ind w:left="-3" w:right="-1"/>
        <w:jc w:val="both"/>
        <w:rPr>
          <w:kern w:val="1"/>
          <w:szCs w:val="28"/>
        </w:rPr>
      </w:pPr>
      <w:r w:rsidRPr="00776157">
        <w:rPr>
          <w:kern w:val="1"/>
          <w:szCs w:val="28"/>
        </w:rPr>
        <w:t xml:space="preserve">     </w:t>
      </w:r>
      <w:r w:rsidR="00E60854">
        <w:rPr>
          <w:kern w:val="1"/>
          <w:szCs w:val="28"/>
        </w:rPr>
        <w:t xml:space="preserve">  </w:t>
      </w:r>
      <w:r w:rsidRPr="00776157">
        <w:rPr>
          <w:bCs/>
          <w:iCs/>
          <w:kern w:val="1"/>
          <w:sz w:val="24"/>
          <w:szCs w:val="24"/>
        </w:rPr>
        <w:t xml:space="preserve"> </w:t>
      </w:r>
      <w:proofErr w:type="gramStart"/>
      <w:r w:rsidR="001368C7" w:rsidRPr="002555AA">
        <w:rPr>
          <w:bCs/>
          <w:iCs/>
          <w:kern w:val="1"/>
          <w:szCs w:val="28"/>
        </w:rPr>
        <w:t xml:space="preserve">В соответствии с </w:t>
      </w:r>
      <w:r w:rsidR="001368C7" w:rsidRPr="002555AA">
        <w:rPr>
          <w:szCs w:val="28"/>
        </w:rPr>
        <w:t xml:space="preserve">Федеральным законом от 06.10.2003  № 131-ФЗ «Об общих принципах организации местного самоуправления в Российской Федерации», </w:t>
      </w:r>
      <w:r w:rsidR="001368C7" w:rsidRPr="002555AA">
        <w:rPr>
          <w:bCs/>
          <w:iCs/>
          <w:kern w:val="1"/>
          <w:szCs w:val="28"/>
        </w:rPr>
        <w:t>Федеральным законом  РФ 178-ФЗ от 21.12.2001</w:t>
      </w:r>
      <w:r w:rsidR="00651F1E">
        <w:rPr>
          <w:bCs/>
          <w:iCs/>
          <w:kern w:val="1"/>
          <w:szCs w:val="28"/>
        </w:rPr>
        <w:t xml:space="preserve"> </w:t>
      </w:r>
      <w:r w:rsidR="001368C7" w:rsidRPr="002555AA">
        <w:rPr>
          <w:bCs/>
          <w:iCs/>
          <w:kern w:val="1"/>
          <w:szCs w:val="28"/>
        </w:rPr>
        <w:t xml:space="preserve">«О приватизации государственного и муниципального имущества», </w:t>
      </w:r>
      <w:r w:rsidR="001368C7" w:rsidRPr="002555AA">
        <w:rPr>
          <w:color w:val="000000"/>
        </w:rPr>
        <w:t>Федеральны</w:t>
      </w:r>
      <w:r w:rsidR="001368C7">
        <w:rPr>
          <w:color w:val="000000"/>
        </w:rPr>
        <w:t>м</w:t>
      </w:r>
      <w:r w:rsidR="001368C7" w:rsidRPr="002555AA">
        <w:rPr>
          <w:color w:val="000000"/>
        </w:rPr>
        <w:t xml:space="preserve"> закон</w:t>
      </w:r>
      <w:r w:rsidR="001368C7">
        <w:rPr>
          <w:color w:val="000000"/>
        </w:rPr>
        <w:t>ом</w:t>
      </w:r>
      <w:r w:rsidR="001368C7" w:rsidRPr="002555AA">
        <w:rPr>
          <w:color w:val="000000"/>
        </w:rPr>
        <w:t xml:space="preserve"> от 26.07.2006 N 135-ФЗ </w:t>
      </w:r>
      <w:r w:rsidR="001368C7">
        <w:rPr>
          <w:color w:val="000000"/>
        </w:rPr>
        <w:t>«</w:t>
      </w:r>
      <w:r w:rsidR="001368C7" w:rsidRPr="002555AA">
        <w:rPr>
          <w:color w:val="000000"/>
        </w:rPr>
        <w:t>О защите конкуренции</w:t>
      </w:r>
      <w:r w:rsidR="001368C7">
        <w:rPr>
          <w:color w:val="000000"/>
        </w:rPr>
        <w:t>»</w:t>
      </w:r>
      <w:r w:rsidR="001368C7" w:rsidRPr="002555AA">
        <w:rPr>
          <w:color w:val="000000"/>
        </w:rPr>
        <w:t xml:space="preserve">, </w:t>
      </w:r>
      <w:r w:rsidR="001368C7" w:rsidRPr="002555AA">
        <w:rPr>
          <w:bCs/>
          <w:iCs/>
          <w:kern w:val="1"/>
          <w:szCs w:val="28"/>
        </w:rPr>
        <w:t xml:space="preserve">Постановлением Правительства РФ от 27.08.2012 № 860 "Об организации и проведении продажи государственного или муниципального имущества в электронной форме", </w:t>
      </w:r>
      <w:r w:rsidR="001368C7" w:rsidRPr="002555AA">
        <w:rPr>
          <w:bCs/>
          <w:iCs/>
          <w:color w:val="000000"/>
          <w:kern w:val="1"/>
          <w:szCs w:val="28"/>
        </w:rPr>
        <w:t xml:space="preserve">на основании </w:t>
      </w:r>
      <w:r w:rsidR="001368C7">
        <w:rPr>
          <w:bCs/>
          <w:iCs/>
          <w:color w:val="000000"/>
          <w:kern w:val="1"/>
          <w:szCs w:val="28"/>
        </w:rPr>
        <w:t>р</w:t>
      </w:r>
      <w:r w:rsidR="001368C7" w:rsidRPr="002555AA">
        <w:rPr>
          <w:bCs/>
          <w:iCs/>
          <w:color w:val="000000"/>
          <w:kern w:val="1"/>
          <w:szCs w:val="28"/>
        </w:rPr>
        <w:t>ешения Собрания</w:t>
      </w:r>
      <w:proofErr w:type="gramEnd"/>
      <w:r w:rsidR="001368C7" w:rsidRPr="002555AA">
        <w:rPr>
          <w:bCs/>
          <w:iCs/>
          <w:color w:val="000000"/>
          <w:kern w:val="1"/>
          <w:szCs w:val="28"/>
        </w:rPr>
        <w:t xml:space="preserve"> </w:t>
      </w:r>
      <w:proofErr w:type="gramStart"/>
      <w:r w:rsidR="001368C7" w:rsidRPr="002555AA">
        <w:rPr>
          <w:bCs/>
          <w:iCs/>
          <w:color w:val="000000"/>
          <w:kern w:val="1"/>
          <w:szCs w:val="28"/>
        </w:rPr>
        <w:t xml:space="preserve">депутатов </w:t>
      </w:r>
      <w:r w:rsidR="00E60854">
        <w:rPr>
          <w:bCs/>
          <w:iCs/>
          <w:color w:val="000000"/>
          <w:kern w:val="1"/>
          <w:szCs w:val="28"/>
        </w:rPr>
        <w:t>Николаевского сельского поселения от 28.12.2020 №13</w:t>
      </w:r>
      <w:r w:rsidR="001368C7" w:rsidRPr="002555AA">
        <w:rPr>
          <w:bCs/>
          <w:iCs/>
          <w:color w:val="000000"/>
          <w:kern w:val="1"/>
          <w:szCs w:val="28"/>
        </w:rPr>
        <w:t xml:space="preserve"> «</w:t>
      </w:r>
      <w:r w:rsidR="001368C7" w:rsidRPr="002555AA">
        <w:rPr>
          <w:szCs w:val="28"/>
        </w:rPr>
        <w:t>Об утверждении Положения о порядке и условиях приватизации муниципального имущества муниципального образования «</w:t>
      </w:r>
      <w:r w:rsidR="00E60854">
        <w:rPr>
          <w:szCs w:val="28"/>
        </w:rPr>
        <w:t>Николаевское сельское</w:t>
      </w:r>
      <w:r w:rsidR="001368C7" w:rsidRPr="002555AA">
        <w:rPr>
          <w:szCs w:val="28"/>
        </w:rPr>
        <w:t xml:space="preserve"> поселение»</w:t>
      </w:r>
      <w:r w:rsidR="001368C7" w:rsidRPr="002555AA">
        <w:rPr>
          <w:bCs/>
          <w:iCs/>
          <w:color w:val="000000"/>
          <w:kern w:val="1"/>
          <w:szCs w:val="28"/>
        </w:rPr>
        <w:t xml:space="preserve">», решения Собрания депутатов </w:t>
      </w:r>
      <w:r w:rsidR="00E60854">
        <w:rPr>
          <w:bCs/>
          <w:iCs/>
          <w:color w:val="000000"/>
          <w:kern w:val="1"/>
          <w:szCs w:val="28"/>
        </w:rPr>
        <w:t>Николаевского сельского поселения от 28.12.2021 №16</w:t>
      </w:r>
      <w:r w:rsidR="001368C7" w:rsidRPr="002555AA">
        <w:rPr>
          <w:bCs/>
          <w:iCs/>
          <w:color w:val="000000"/>
          <w:kern w:val="1"/>
          <w:szCs w:val="28"/>
        </w:rPr>
        <w:t xml:space="preserve"> «</w:t>
      </w:r>
      <w:r w:rsidR="001368C7" w:rsidRPr="002555AA">
        <w:rPr>
          <w:szCs w:val="28"/>
        </w:rPr>
        <w:t xml:space="preserve">Об утверждении прогнозного плана (программы) приватизации муниципального имущества </w:t>
      </w:r>
      <w:r w:rsidR="00E60854">
        <w:rPr>
          <w:szCs w:val="28"/>
        </w:rPr>
        <w:t>Николаевского сельского</w:t>
      </w:r>
      <w:r w:rsidR="001368C7" w:rsidRPr="002555AA">
        <w:rPr>
          <w:szCs w:val="28"/>
        </w:rPr>
        <w:t xml:space="preserve"> поселения на 2022 год и плановый период 2023-2024 г.г.</w:t>
      </w:r>
      <w:r w:rsidR="001368C7" w:rsidRPr="002555AA">
        <w:rPr>
          <w:bCs/>
          <w:iCs/>
          <w:color w:val="000000"/>
          <w:kern w:val="1"/>
          <w:szCs w:val="28"/>
        </w:rPr>
        <w:t xml:space="preserve">», </w:t>
      </w:r>
      <w:r w:rsidRPr="00776157">
        <w:rPr>
          <w:bCs/>
          <w:iCs/>
          <w:color w:val="000000"/>
          <w:kern w:val="1"/>
          <w:szCs w:val="28"/>
        </w:rPr>
        <w:t>постанов</w:t>
      </w:r>
      <w:r w:rsidR="001368C7">
        <w:rPr>
          <w:bCs/>
          <w:iCs/>
          <w:color w:val="000000"/>
          <w:kern w:val="1"/>
          <w:szCs w:val="28"/>
        </w:rPr>
        <w:t>ления</w:t>
      </w:r>
      <w:r w:rsidRPr="00776157">
        <w:rPr>
          <w:bCs/>
          <w:iCs/>
          <w:color w:val="000000"/>
          <w:kern w:val="1"/>
          <w:szCs w:val="28"/>
        </w:rPr>
        <w:t xml:space="preserve"> Администрации </w:t>
      </w:r>
      <w:r w:rsidR="00E60854">
        <w:rPr>
          <w:bCs/>
          <w:iCs/>
          <w:color w:val="000000"/>
          <w:kern w:val="1"/>
          <w:szCs w:val="28"/>
        </w:rPr>
        <w:t>Николаевского сельского</w:t>
      </w:r>
      <w:r w:rsidRPr="00776157">
        <w:rPr>
          <w:bCs/>
          <w:iCs/>
          <w:color w:val="000000"/>
          <w:kern w:val="1"/>
          <w:szCs w:val="28"/>
        </w:rPr>
        <w:t xml:space="preserve"> поселения </w:t>
      </w:r>
      <w:r w:rsidRPr="00DA5F43">
        <w:rPr>
          <w:bCs/>
          <w:iCs/>
          <w:color w:val="000000"/>
          <w:kern w:val="1"/>
          <w:szCs w:val="28"/>
        </w:rPr>
        <w:t>№</w:t>
      </w:r>
      <w:r w:rsidR="00E60854">
        <w:rPr>
          <w:bCs/>
          <w:iCs/>
          <w:color w:val="000000"/>
          <w:kern w:val="1"/>
          <w:szCs w:val="28"/>
        </w:rPr>
        <w:t>78.12</w:t>
      </w:r>
      <w:r w:rsidR="00040BBF" w:rsidRPr="00DA5F43">
        <w:rPr>
          <w:bCs/>
          <w:iCs/>
          <w:color w:val="000000"/>
          <w:kern w:val="1"/>
          <w:szCs w:val="28"/>
        </w:rPr>
        <w:t>/</w:t>
      </w:r>
      <w:r w:rsidR="00E60854">
        <w:rPr>
          <w:bCs/>
          <w:iCs/>
          <w:color w:val="000000"/>
          <w:kern w:val="1"/>
          <w:szCs w:val="28"/>
        </w:rPr>
        <w:t>113</w:t>
      </w:r>
      <w:r w:rsidR="00040BBF" w:rsidRPr="00DA5F43">
        <w:rPr>
          <w:bCs/>
          <w:iCs/>
          <w:color w:val="000000"/>
          <w:kern w:val="1"/>
          <w:szCs w:val="28"/>
        </w:rPr>
        <w:t>-П</w:t>
      </w:r>
      <w:r w:rsidRPr="00DA5F43">
        <w:rPr>
          <w:bCs/>
          <w:iCs/>
          <w:color w:val="000000"/>
          <w:kern w:val="1"/>
          <w:szCs w:val="28"/>
        </w:rPr>
        <w:t xml:space="preserve"> </w:t>
      </w:r>
      <w:r w:rsidR="007D358A" w:rsidRPr="00DA5F43">
        <w:rPr>
          <w:bCs/>
          <w:iCs/>
          <w:color w:val="000000"/>
          <w:kern w:val="1"/>
          <w:szCs w:val="28"/>
        </w:rPr>
        <w:t xml:space="preserve">от </w:t>
      </w:r>
      <w:r w:rsidR="00E60854">
        <w:rPr>
          <w:bCs/>
          <w:iCs/>
          <w:color w:val="000000"/>
          <w:kern w:val="1"/>
          <w:szCs w:val="28"/>
        </w:rPr>
        <w:t>07.12</w:t>
      </w:r>
      <w:r w:rsidR="00040BBF" w:rsidRPr="00DA5F43">
        <w:rPr>
          <w:bCs/>
          <w:iCs/>
          <w:color w:val="000000"/>
          <w:kern w:val="1"/>
          <w:szCs w:val="28"/>
        </w:rPr>
        <w:t>.2022</w:t>
      </w:r>
      <w:proofErr w:type="gramEnd"/>
      <w:r w:rsidRPr="00776157">
        <w:rPr>
          <w:bCs/>
          <w:iCs/>
          <w:color w:val="000000"/>
          <w:kern w:val="1"/>
          <w:szCs w:val="28"/>
        </w:rPr>
        <w:t xml:space="preserve"> «</w:t>
      </w:r>
      <w:proofErr w:type="gramStart"/>
      <w:r w:rsidR="001368C7" w:rsidRPr="001368C7">
        <w:rPr>
          <w:szCs w:val="28"/>
        </w:rPr>
        <w:t xml:space="preserve">О проведении аукциона в электронной форме по продаже муниципального </w:t>
      </w:r>
      <w:r w:rsidR="00980956">
        <w:rPr>
          <w:szCs w:val="28"/>
        </w:rPr>
        <w:t xml:space="preserve">движимого </w:t>
      </w:r>
      <w:r w:rsidR="001368C7" w:rsidRPr="001368C7">
        <w:rPr>
          <w:szCs w:val="28"/>
        </w:rPr>
        <w:t>имущества, находящегося в муниципальной собственности муниципального образования «</w:t>
      </w:r>
      <w:r w:rsidR="00E60854">
        <w:rPr>
          <w:szCs w:val="28"/>
        </w:rPr>
        <w:t>Николаевское сельское</w:t>
      </w:r>
      <w:r w:rsidR="001368C7" w:rsidRPr="001368C7">
        <w:rPr>
          <w:szCs w:val="28"/>
        </w:rPr>
        <w:t xml:space="preserve"> поселение»</w:t>
      </w:r>
      <w:r w:rsidRPr="001368C7">
        <w:rPr>
          <w:bCs/>
          <w:iCs/>
          <w:color w:val="000000"/>
          <w:kern w:val="1"/>
          <w:szCs w:val="28"/>
        </w:rPr>
        <w:t>»</w:t>
      </w:r>
      <w:r w:rsidRPr="00776157">
        <w:rPr>
          <w:bCs/>
          <w:iCs/>
          <w:color w:val="000000"/>
          <w:kern w:val="1"/>
          <w:szCs w:val="28"/>
        </w:rPr>
        <w:t xml:space="preserve">, </w:t>
      </w:r>
      <w:r w:rsidRPr="00776157">
        <w:rPr>
          <w:szCs w:val="28"/>
        </w:rPr>
        <w:t xml:space="preserve">Администрация </w:t>
      </w:r>
      <w:r w:rsidR="00E60854">
        <w:rPr>
          <w:szCs w:val="28"/>
        </w:rPr>
        <w:t>Николаевского сельского</w:t>
      </w:r>
      <w:r w:rsidRPr="00776157">
        <w:rPr>
          <w:szCs w:val="28"/>
        </w:rPr>
        <w:t xml:space="preserve"> поселения</w:t>
      </w:r>
      <w:r>
        <w:rPr>
          <w:szCs w:val="28"/>
        </w:rPr>
        <w:t xml:space="preserve"> </w:t>
      </w:r>
      <w:r w:rsidRPr="00776157">
        <w:rPr>
          <w:spacing w:val="-1"/>
          <w:szCs w:val="28"/>
        </w:rPr>
        <w:t>объявляет</w:t>
      </w:r>
      <w:r w:rsidRPr="00776157">
        <w:rPr>
          <w:spacing w:val="17"/>
          <w:szCs w:val="28"/>
        </w:rPr>
        <w:t xml:space="preserve"> </w:t>
      </w:r>
      <w:r w:rsidRPr="00776157">
        <w:rPr>
          <w:szCs w:val="28"/>
        </w:rPr>
        <w:t>о</w:t>
      </w:r>
      <w:r w:rsidRPr="00776157">
        <w:rPr>
          <w:spacing w:val="57"/>
          <w:szCs w:val="28"/>
        </w:rPr>
        <w:t xml:space="preserve"> </w:t>
      </w:r>
      <w:r w:rsidRPr="00776157">
        <w:rPr>
          <w:szCs w:val="28"/>
        </w:rPr>
        <w:t>проведении</w:t>
      </w:r>
      <w:r w:rsidRPr="00776157">
        <w:rPr>
          <w:spacing w:val="13"/>
          <w:szCs w:val="28"/>
        </w:rPr>
        <w:t xml:space="preserve"> </w:t>
      </w:r>
      <w:r w:rsidRPr="00776157">
        <w:rPr>
          <w:szCs w:val="28"/>
          <w:shd w:val="clear" w:color="auto" w:fill="FFFFFF"/>
        </w:rPr>
        <w:t xml:space="preserve">аукциона с открытой формой подачи предложений о цене имущества </w:t>
      </w:r>
      <w:r w:rsidR="00E60854">
        <w:rPr>
          <w:szCs w:val="28"/>
        </w:rPr>
        <w:t>по продаже объекта</w:t>
      </w:r>
      <w:r w:rsidRPr="00776157">
        <w:rPr>
          <w:szCs w:val="28"/>
        </w:rPr>
        <w:t xml:space="preserve"> муниципального </w:t>
      </w:r>
      <w:r w:rsidR="00980956">
        <w:rPr>
          <w:szCs w:val="28"/>
        </w:rPr>
        <w:t xml:space="preserve">движимого </w:t>
      </w:r>
      <w:r w:rsidRPr="00776157">
        <w:rPr>
          <w:szCs w:val="28"/>
        </w:rPr>
        <w:t>имущества МО «</w:t>
      </w:r>
      <w:r w:rsidR="00E60854">
        <w:rPr>
          <w:szCs w:val="28"/>
        </w:rPr>
        <w:t>Николаевское сельское</w:t>
      </w:r>
      <w:r>
        <w:rPr>
          <w:szCs w:val="28"/>
        </w:rPr>
        <w:t xml:space="preserve"> поселение</w:t>
      </w:r>
      <w:r w:rsidRPr="00776157">
        <w:rPr>
          <w:szCs w:val="28"/>
        </w:rPr>
        <w:t>» в электронной форме</w:t>
      </w:r>
      <w:r w:rsidRPr="00776157">
        <w:rPr>
          <w:spacing w:val="39"/>
          <w:szCs w:val="28"/>
        </w:rPr>
        <w:t xml:space="preserve"> </w:t>
      </w:r>
      <w:r w:rsidRPr="00776157">
        <w:rPr>
          <w:spacing w:val="-1"/>
          <w:szCs w:val="28"/>
        </w:rPr>
        <w:t>(далее</w:t>
      </w:r>
      <w:r w:rsidRPr="00776157">
        <w:rPr>
          <w:spacing w:val="42"/>
          <w:szCs w:val="28"/>
        </w:rPr>
        <w:t xml:space="preserve"> </w:t>
      </w:r>
      <w:r w:rsidRPr="00776157">
        <w:rPr>
          <w:szCs w:val="28"/>
        </w:rPr>
        <w:t>–</w:t>
      </w:r>
      <w:r w:rsidRPr="00776157">
        <w:rPr>
          <w:spacing w:val="74"/>
          <w:szCs w:val="28"/>
        </w:rPr>
        <w:t xml:space="preserve"> </w:t>
      </w:r>
      <w:r w:rsidRPr="00776157">
        <w:rPr>
          <w:spacing w:val="-1"/>
          <w:szCs w:val="28"/>
        </w:rPr>
        <w:t>Процедура).</w:t>
      </w:r>
      <w:proofErr w:type="gramEnd"/>
      <w:r w:rsidRPr="00776157">
        <w:rPr>
          <w:spacing w:val="7"/>
          <w:szCs w:val="28"/>
        </w:rPr>
        <w:t xml:space="preserve"> </w:t>
      </w:r>
      <w:proofErr w:type="gramStart"/>
      <w:r w:rsidRPr="00776157">
        <w:rPr>
          <w:spacing w:val="-1"/>
          <w:szCs w:val="28"/>
        </w:rPr>
        <w:t>Процедура</w:t>
      </w:r>
      <w:r w:rsidRPr="00776157">
        <w:rPr>
          <w:spacing w:val="6"/>
          <w:szCs w:val="28"/>
        </w:rPr>
        <w:t xml:space="preserve"> </w:t>
      </w:r>
      <w:r w:rsidRPr="00776157">
        <w:rPr>
          <w:szCs w:val="28"/>
        </w:rPr>
        <w:t>проводится</w:t>
      </w:r>
      <w:r w:rsidRPr="00776157">
        <w:rPr>
          <w:spacing w:val="7"/>
          <w:szCs w:val="28"/>
        </w:rPr>
        <w:t xml:space="preserve"> </w:t>
      </w:r>
      <w:r w:rsidRPr="00776157">
        <w:rPr>
          <w:szCs w:val="28"/>
        </w:rPr>
        <w:t>в</w:t>
      </w:r>
      <w:r w:rsidRPr="00776157">
        <w:rPr>
          <w:spacing w:val="4"/>
          <w:szCs w:val="28"/>
        </w:rPr>
        <w:t xml:space="preserve"> </w:t>
      </w:r>
      <w:r w:rsidRPr="00776157">
        <w:rPr>
          <w:spacing w:val="-1"/>
          <w:szCs w:val="28"/>
        </w:rPr>
        <w:t>порядке,</w:t>
      </w:r>
      <w:r w:rsidRPr="00776157">
        <w:rPr>
          <w:spacing w:val="9"/>
          <w:szCs w:val="28"/>
        </w:rPr>
        <w:t xml:space="preserve"> </w:t>
      </w:r>
      <w:r w:rsidRPr="00776157">
        <w:rPr>
          <w:spacing w:val="-1"/>
          <w:szCs w:val="28"/>
        </w:rPr>
        <w:t>установленном</w:t>
      </w:r>
      <w:r w:rsidRPr="00776157">
        <w:rPr>
          <w:spacing w:val="6"/>
          <w:szCs w:val="28"/>
        </w:rPr>
        <w:t xml:space="preserve"> </w:t>
      </w:r>
      <w:r w:rsidRPr="00776157">
        <w:rPr>
          <w:szCs w:val="28"/>
        </w:rPr>
        <w:t>в</w:t>
      </w:r>
      <w:r w:rsidRPr="00776157">
        <w:rPr>
          <w:spacing w:val="6"/>
          <w:szCs w:val="28"/>
        </w:rPr>
        <w:t xml:space="preserve"> </w:t>
      </w:r>
      <w:r w:rsidRPr="00776157">
        <w:rPr>
          <w:spacing w:val="-1"/>
          <w:szCs w:val="28"/>
        </w:rPr>
        <w:t>настоящем</w:t>
      </w:r>
      <w:r w:rsidRPr="00776157">
        <w:rPr>
          <w:spacing w:val="6"/>
          <w:szCs w:val="28"/>
        </w:rPr>
        <w:t xml:space="preserve"> и</w:t>
      </w:r>
      <w:r w:rsidRPr="00776157">
        <w:rPr>
          <w:szCs w:val="28"/>
        </w:rPr>
        <w:t>нформационном</w:t>
      </w:r>
      <w:r w:rsidRPr="00776157">
        <w:rPr>
          <w:spacing w:val="70"/>
          <w:szCs w:val="28"/>
        </w:rPr>
        <w:t xml:space="preserve"> </w:t>
      </w:r>
      <w:r w:rsidRPr="00776157">
        <w:rPr>
          <w:szCs w:val="28"/>
        </w:rPr>
        <w:t>сообщении</w:t>
      </w:r>
      <w:r w:rsidRPr="00776157">
        <w:rPr>
          <w:spacing w:val="17"/>
          <w:szCs w:val="28"/>
        </w:rPr>
        <w:t xml:space="preserve"> </w:t>
      </w:r>
      <w:r w:rsidRPr="00776157">
        <w:rPr>
          <w:szCs w:val="28"/>
        </w:rPr>
        <w:t>о</w:t>
      </w:r>
      <w:r w:rsidRPr="00776157">
        <w:rPr>
          <w:spacing w:val="16"/>
          <w:szCs w:val="28"/>
        </w:rPr>
        <w:t xml:space="preserve"> </w:t>
      </w:r>
      <w:r w:rsidRPr="00776157">
        <w:rPr>
          <w:szCs w:val="28"/>
        </w:rPr>
        <w:t>проведении</w:t>
      </w:r>
      <w:r w:rsidRPr="00776157">
        <w:rPr>
          <w:spacing w:val="15"/>
          <w:szCs w:val="28"/>
        </w:rPr>
        <w:t xml:space="preserve"> </w:t>
      </w:r>
      <w:r w:rsidRPr="00776157">
        <w:rPr>
          <w:spacing w:val="-1"/>
          <w:szCs w:val="28"/>
        </w:rPr>
        <w:t>продажи</w:t>
      </w:r>
      <w:r w:rsidRPr="00776157">
        <w:rPr>
          <w:spacing w:val="17"/>
          <w:szCs w:val="28"/>
        </w:rPr>
        <w:t xml:space="preserve"> </w:t>
      </w:r>
      <w:r w:rsidRPr="00776157">
        <w:rPr>
          <w:spacing w:val="-1"/>
          <w:szCs w:val="28"/>
        </w:rPr>
        <w:t>(далее</w:t>
      </w:r>
      <w:r w:rsidRPr="00776157">
        <w:rPr>
          <w:spacing w:val="15"/>
          <w:szCs w:val="28"/>
        </w:rPr>
        <w:t xml:space="preserve"> </w:t>
      </w:r>
      <w:r w:rsidRPr="00776157">
        <w:rPr>
          <w:szCs w:val="28"/>
        </w:rPr>
        <w:t>–</w:t>
      </w:r>
      <w:r w:rsidRPr="00776157">
        <w:rPr>
          <w:spacing w:val="19"/>
          <w:szCs w:val="28"/>
        </w:rPr>
        <w:t xml:space="preserve"> </w:t>
      </w:r>
      <w:r w:rsidRPr="00776157">
        <w:rPr>
          <w:szCs w:val="28"/>
        </w:rPr>
        <w:t>Информационное</w:t>
      </w:r>
      <w:r w:rsidRPr="00776157">
        <w:rPr>
          <w:spacing w:val="15"/>
          <w:szCs w:val="28"/>
        </w:rPr>
        <w:t xml:space="preserve"> </w:t>
      </w:r>
      <w:r w:rsidRPr="00776157">
        <w:rPr>
          <w:spacing w:val="-1"/>
          <w:szCs w:val="28"/>
        </w:rPr>
        <w:t>сообщение)</w:t>
      </w:r>
      <w:r w:rsidRPr="00776157">
        <w:rPr>
          <w:spacing w:val="16"/>
          <w:szCs w:val="28"/>
        </w:rPr>
        <w:t xml:space="preserve"> </w:t>
      </w:r>
      <w:r w:rsidRPr="00776157">
        <w:rPr>
          <w:szCs w:val="28"/>
        </w:rPr>
        <w:t>и</w:t>
      </w:r>
      <w:r w:rsidRPr="00776157">
        <w:rPr>
          <w:spacing w:val="18"/>
          <w:szCs w:val="28"/>
        </w:rPr>
        <w:t xml:space="preserve"> </w:t>
      </w:r>
      <w:r w:rsidRPr="00776157">
        <w:rPr>
          <w:spacing w:val="-1"/>
          <w:szCs w:val="28"/>
        </w:rPr>
        <w:t>Положением</w:t>
      </w:r>
      <w:r w:rsidRPr="00776157">
        <w:rPr>
          <w:spacing w:val="16"/>
          <w:szCs w:val="28"/>
        </w:rPr>
        <w:t xml:space="preserve"> </w:t>
      </w:r>
      <w:r w:rsidRPr="00776157">
        <w:rPr>
          <w:szCs w:val="28"/>
        </w:rPr>
        <w:t>об</w:t>
      </w:r>
      <w:r w:rsidRPr="00776157">
        <w:rPr>
          <w:spacing w:val="57"/>
          <w:szCs w:val="28"/>
        </w:rPr>
        <w:t xml:space="preserve"> </w:t>
      </w:r>
      <w:r w:rsidRPr="00776157">
        <w:rPr>
          <w:szCs w:val="28"/>
        </w:rPr>
        <w:t>организации</w:t>
      </w:r>
      <w:r w:rsidRPr="00776157">
        <w:rPr>
          <w:spacing w:val="13"/>
          <w:szCs w:val="28"/>
        </w:rPr>
        <w:t xml:space="preserve"> </w:t>
      </w:r>
      <w:r w:rsidRPr="00776157">
        <w:rPr>
          <w:szCs w:val="28"/>
        </w:rPr>
        <w:t>и</w:t>
      </w:r>
      <w:r w:rsidRPr="00776157">
        <w:rPr>
          <w:spacing w:val="13"/>
          <w:szCs w:val="28"/>
        </w:rPr>
        <w:t xml:space="preserve"> </w:t>
      </w:r>
      <w:r w:rsidRPr="00776157">
        <w:rPr>
          <w:szCs w:val="28"/>
        </w:rPr>
        <w:t>проведении</w:t>
      </w:r>
      <w:r w:rsidRPr="00776157">
        <w:rPr>
          <w:spacing w:val="13"/>
          <w:szCs w:val="28"/>
        </w:rPr>
        <w:t xml:space="preserve"> </w:t>
      </w:r>
      <w:r w:rsidRPr="00776157">
        <w:rPr>
          <w:spacing w:val="-1"/>
          <w:szCs w:val="28"/>
        </w:rPr>
        <w:t>продажи</w:t>
      </w:r>
      <w:r w:rsidRPr="00776157">
        <w:rPr>
          <w:spacing w:val="13"/>
          <w:szCs w:val="28"/>
        </w:rPr>
        <w:t xml:space="preserve"> </w:t>
      </w:r>
      <w:r w:rsidRPr="00776157">
        <w:rPr>
          <w:spacing w:val="-1"/>
          <w:szCs w:val="28"/>
        </w:rPr>
        <w:t>государственного</w:t>
      </w:r>
      <w:r w:rsidRPr="00776157">
        <w:rPr>
          <w:spacing w:val="14"/>
          <w:szCs w:val="28"/>
        </w:rPr>
        <w:t xml:space="preserve"> </w:t>
      </w:r>
      <w:r w:rsidRPr="00776157">
        <w:rPr>
          <w:szCs w:val="28"/>
        </w:rPr>
        <w:t>или</w:t>
      </w:r>
      <w:r w:rsidRPr="00776157">
        <w:rPr>
          <w:spacing w:val="13"/>
          <w:szCs w:val="28"/>
        </w:rPr>
        <w:t xml:space="preserve"> </w:t>
      </w:r>
      <w:r w:rsidRPr="00776157">
        <w:rPr>
          <w:spacing w:val="-1"/>
          <w:szCs w:val="28"/>
        </w:rPr>
        <w:t>муниципального</w:t>
      </w:r>
      <w:r w:rsidRPr="00776157">
        <w:rPr>
          <w:spacing w:val="12"/>
          <w:szCs w:val="28"/>
        </w:rPr>
        <w:t xml:space="preserve"> </w:t>
      </w:r>
      <w:r w:rsidRPr="00776157">
        <w:rPr>
          <w:spacing w:val="-1"/>
          <w:szCs w:val="28"/>
        </w:rPr>
        <w:t>имущества</w:t>
      </w:r>
      <w:r w:rsidRPr="00776157">
        <w:rPr>
          <w:spacing w:val="13"/>
          <w:szCs w:val="28"/>
        </w:rPr>
        <w:t xml:space="preserve"> </w:t>
      </w:r>
      <w:r w:rsidRPr="00776157">
        <w:rPr>
          <w:szCs w:val="28"/>
        </w:rPr>
        <w:t>в</w:t>
      </w:r>
      <w:r w:rsidRPr="00776157">
        <w:rPr>
          <w:spacing w:val="67"/>
          <w:szCs w:val="28"/>
        </w:rPr>
        <w:t xml:space="preserve"> </w:t>
      </w:r>
      <w:r w:rsidRPr="00776157">
        <w:rPr>
          <w:spacing w:val="-1"/>
          <w:szCs w:val="28"/>
        </w:rPr>
        <w:t>электронной</w:t>
      </w:r>
      <w:r w:rsidRPr="00776157">
        <w:rPr>
          <w:spacing w:val="8"/>
          <w:szCs w:val="28"/>
        </w:rPr>
        <w:t xml:space="preserve"> </w:t>
      </w:r>
      <w:r w:rsidRPr="00776157">
        <w:rPr>
          <w:spacing w:val="-1"/>
          <w:szCs w:val="28"/>
        </w:rPr>
        <w:t>форме,</w:t>
      </w:r>
      <w:r w:rsidRPr="00776157">
        <w:rPr>
          <w:spacing w:val="9"/>
          <w:szCs w:val="28"/>
        </w:rPr>
        <w:t xml:space="preserve"> </w:t>
      </w:r>
      <w:r w:rsidRPr="00776157">
        <w:rPr>
          <w:spacing w:val="-1"/>
          <w:szCs w:val="28"/>
        </w:rPr>
        <w:t>утвержденным</w:t>
      </w:r>
      <w:r w:rsidRPr="00776157">
        <w:rPr>
          <w:spacing w:val="6"/>
          <w:szCs w:val="28"/>
        </w:rPr>
        <w:t xml:space="preserve"> </w:t>
      </w:r>
      <w:hyperlink r:id="rId7">
        <w:r w:rsidRPr="00776157">
          <w:rPr>
            <w:spacing w:val="-1"/>
            <w:szCs w:val="28"/>
          </w:rPr>
          <w:t>постановлением</w:t>
        </w:r>
        <w:r w:rsidRPr="00776157">
          <w:rPr>
            <w:spacing w:val="6"/>
            <w:szCs w:val="28"/>
          </w:rPr>
          <w:t xml:space="preserve"> </w:t>
        </w:r>
        <w:r w:rsidRPr="00776157">
          <w:rPr>
            <w:spacing w:val="-1"/>
            <w:szCs w:val="28"/>
          </w:rPr>
          <w:t>Правительства</w:t>
        </w:r>
        <w:r w:rsidRPr="00776157">
          <w:rPr>
            <w:spacing w:val="8"/>
            <w:szCs w:val="28"/>
          </w:rPr>
          <w:t xml:space="preserve"> </w:t>
        </w:r>
        <w:r w:rsidRPr="00776157">
          <w:rPr>
            <w:szCs w:val="28"/>
          </w:rPr>
          <w:t>Российской Федерации</w:t>
        </w:r>
        <w:r w:rsidRPr="00776157">
          <w:rPr>
            <w:spacing w:val="7"/>
            <w:szCs w:val="28"/>
          </w:rPr>
          <w:t xml:space="preserve"> </w:t>
        </w:r>
        <w:r w:rsidRPr="00776157">
          <w:rPr>
            <w:szCs w:val="28"/>
          </w:rPr>
          <w:t>от</w:t>
        </w:r>
        <w:r w:rsidRPr="00776157">
          <w:rPr>
            <w:spacing w:val="7"/>
            <w:szCs w:val="28"/>
          </w:rPr>
          <w:t xml:space="preserve"> </w:t>
        </w:r>
        <w:r w:rsidRPr="00776157">
          <w:rPr>
            <w:szCs w:val="28"/>
          </w:rPr>
          <w:t>27.08.2012</w:t>
        </w:r>
        <w:r w:rsidRPr="00776157">
          <w:rPr>
            <w:spacing w:val="14"/>
            <w:szCs w:val="28"/>
          </w:rPr>
          <w:t xml:space="preserve"> </w:t>
        </w:r>
        <w:r w:rsidRPr="00776157">
          <w:rPr>
            <w:szCs w:val="28"/>
          </w:rPr>
          <w:t>№</w:t>
        </w:r>
        <w:r w:rsidRPr="00776157">
          <w:rPr>
            <w:spacing w:val="6"/>
            <w:szCs w:val="28"/>
          </w:rPr>
          <w:t xml:space="preserve"> </w:t>
        </w:r>
        <w:r w:rsidRPr="00776157">
          <w:rPr>
            <w:szCs w:val="28"/>
          </w:rPr>
          <w:t>860</w:t>
        </w:r>
        <w:r w:rsidRPr="00776157">
          <w:rPr>
            <w:spacing w:val="12"/>
            <w:szCs w:val="28"/>
          </w:rPr>
          <w:t xml:space="preserve"> </w:t>
        </w:r>
        <w:r w:rsidRPr="00776157">
          <w:rPr>
            <w:spacing w:val="-3"/>
            <w:szCs w:val="28"/>
          </w:rPr>
          <w:t>«Об</w:t>
        </w:r>
      </w:hyperlink>
      <w:r w:rsidRPr="00776157">
        <w:rPr>
          <w:spacing w:val="77"/>
          <w:szCs w:val="28"/>
        </w:rPr>
        <w:t xml:space="preserve"> </w:t>
      </w:r>
      <w:hyperlink r:id="rId8">
        <w:r w:rsidRPr="00776157">
          <w:rPr>
            <w:szCs w:val="28"/>
          </w:rPr>
          <w:t>организации</w:t>
        </w:r>
        <w:r w:rsidRPr="00776157">
          <w:rPr>
            <w:spacing w:val="13"/>
            <w:szCs w:val="28"/>
          </w:rPr>
          <w:t xml:space="preserve"> </w:t>
        </w:r>
        <w:r w:rsidRPr="00776157">
          <w:rPr>
            <w:szCs w:val="28"/>
          </w:rPr>
          <w:t>и</w:t>
        </w:r>
        <w:r w:rsidRPr="00776157">
          <w:rPr>
            <w:spacing w:val="13"/>
            <w:szCs w:val="28"/>
          </w:rPr>
          <w:t xml:space="preserve"> </w:t>
        </w:r>
        <w:r w:rsidRPr="00776157">
          <w:rPr>
            <w:szCs w:val="28"/>
          </w:rPr>
          <w:t>проведении</w:t>
        </w:r>
        <w:r w:rsidRPr="00776157">
          <w:rPr>
            <w:spacing w:val="13"/>
            <w:szCs w:val="28"/>
          </w:rPr>
          <w:t xml:space="preserve"> </w:t>
        </w:r>
        <w:r w:rsidRPr="00776157">
          <w:rPr>
            <w:spacing w:val="-1"/>
            <w:szCs w:val="28"/>
          </w:rPr>
          <w:t>продажи</w:t>
        </w:r>
        <w:r w:rsidRPr="00776157">
          <w:rPr>
            <w:spacing w:val="13"/>
            <w:szCs w:val="28"/>
          </w:rPr>
          <w:t xml:space="preserve"> </w:t>
        </w:r>
        <w:r w:rsidRPr="00776157">
          <w:rPr>
            <w:spacing w:val="-1"/>
            <w:szCs w:val="28"/>
          </w:rPr>
          <w:t>государственного</w:t>
        </w:r>
        <w:r w:rsidRPr="00776157">
          <w:rPr>
            <w:spacing w:val="14"/>
            <w:szCs w:val="28"/>
          </w:rPr>
          <w:t xml:space="preserve"> </w:t>
        </w:r>
        <w:r w:rsidRPr="00776157">
          <w:rPr>
            <w:szCs w:val="28"/>
          </w:rPr>
          <w:t>или</w:t>
        </w:r>
        <w:r w:rsidRPr="00776157">
          <w:rPr>
            <w:spacing w:val="13"/>
            <w:szCs w:val="28"/>
          </w:rPr>
          <w:t xml:space="preserve"> </w:t>
        </w:r>
        <w:r w:rsidRPr="00776157">
          <w:rPr>
            <w:spacing w:val="-1"/>
            <w:szCs w:val="28"/>
          </w:rPr>
          <w:t>муниципального</w:t>
        </w:r>
        <w:r w:rsidRPr="00776157">
          <w:rPr>
            <w:spacing w:val="12"/>
            <w:szCs w:val="28"/>
          </w:rPr>
          <w:t xml:space="preserve"> </w:t>
        </w:r>
        <w:r w:rsidRPr="00776157">
          <w:rPr>
            <w:spacing w:val="-1"/>
            <w:szCs w:val="28"/>
          </w:rPr>
          <w:t>имущества</w:t>
        </w:r>
        <w:r w:rsidRPr="00776157">
          <w:rPr>
            <w:spacing w:val="13"/>
            <w:szCs w:val="28"/>
          </w:rPr>
          <w:t xml:space="preserve"> </w:t>
        </w:r>
        <w:r w:rsidRPr="00776157">
          <w:rPr>
            <w:szCs w:val="28"/>
          </w:rPr>
          <w:t>в</w:t>
        </w:r>
      </w:hyperlink>
      <w:r w:rsidRPr="00776157">
        <w:rPr>
          <w:spacing w:val="67"/>
          <w:szCs w:val="28"/>
        </w:rPr>
        <w:t xml:space="preserve"> </w:t>
      </w:r>
      <w:hyperlink r:id="rId9">
        <w:r w:rsidRPr="00776157">
          <w:rPr>
            <w:spacing w:val="-1"/>
            <w:szCs w:val="28"/>
          </w:rPr>
          <w:t>электронной</w:t>
        </w:r>
        <w:r w:rsidRPr="00776157">
          <w:rPr>
            <w:spacing w:val="1"/>
            <w:szCs w:val="28"/>
          </w:rPr>
          <w:t xml:space="preserve"> </w:t>
        </w:r>
        <w:r w:rsidRPr="00776157">
          <w:rPr>
            <w:szCs w:val="28"/>
          </w:rPr>
          <w:t>форме</w:t>
        </w:r>
      </w:hyperlink>
      <w:r w:rsidRPr="00776157">
        <w:rPr>
          <w:szCs w:val="28"/>
        </w:rPr>
        <w:t>»</w:t>
      </w:r>
      <w:r w:rsidRPr="00776157">
        <w:rPr>
          <w:spacing w:val="-8"/>
          <w:szCs w:val="28"/>
        </w:rPr>
        <w:t xml:space="preserve"> </w:t>
      </w:r>
      <w:r w:rsidRPr="00776157">
        <w:rPr>
          <w:spacing w:val="-1"/>
          <w:szCs w:val="28"/>
        </w:rPr>
        <w:t xml:space="preserve">(далее </w:t>
      </w:r>
      <w:r w:rsidRPr="00776157">
        <w:rPr>
          <w:szCs w:val="28"/>
        </w:rPr>
        <w:t>– Положение).</w:t>
      </w:r>
      <w:proofErr w:type="gramEnd"/>
    </w:p>
    <w:tbl>
      <w:tblPr>
        <w:tblW w:w="1034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2268"/>
        <w:gridCol w:w="7371"/>
      </w:tblGrid>
      <w:tr w:rsidR="00F24C41" w:rsidRPr="007D358A" w:rsidTr="00714F63">
        <w:tc>
          <w:tcPr>
            <w:tcW w:w="705" w:type="dxa"/>
          </w:tcPr>
          <w:p w:rsidR="00F24C41" w:rsidRPr="007D358A" w:rsidRDefault="00F24C41" w:rsidP="007D358A">
            <w:pPr>
              <w:pStyle w:val="a5"/>
              <w:widowControl w:val="0"/>
              <w:numPr>
                <w:ilvl w:val="0"/>
                <w:numId w:val="28"/>
              </w:numPr>
              <w:tabs>
                <w:tab w:val="clear" w:pos="9779"/>
              </w:tabs>
              <w:suppressAutoHyphens w:val="0"/>
              <w:ind w:right="99" w:hanging="720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24C41" w:rsidRPr="007D358A" w:rsidRDefault="00F24C41" w:rsidP="007D358A">
            <w:pPr>
              <w:pStyle w:val="TableParagraph"/>
              <w:ind w:left="102" w:hanging="6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0C6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Продавец</w:t>
            </w:r>
            <w:proofErr w:type="spellEnd"/>
          </w:p>
        </w:tc>
        <w:tc>
          <w:tcPr>
            <w:tcW w:w="7371" w:type="dxa"/>
          </w:tcPr>
          <w:p w:rsidR="00F24C41" w:rsidRPr="007D358A" w:rsidRDefault="00F24C41" w:rsidP="007D358A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D3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Администрация </w:t>
            </w:r>
            <w:r w:rsidR="0069286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Николаевского сельского</w:t>
            </w:r>
            <w:r w:rsidRPr="007D3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поселения</w:t>
            </w:r>
          </w:p>
          <w:p w:rsidR="00F24C41" w:rsidRPr="007D358A" w:rsidRDefault="00F24C41" w:rsidP="007D358A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58A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местонахождения:</w:t>
            </w:r>
            <w:r w:rsidR="00692861">
              <w:rPr>
                <w:rFonts w:ascii="Times New Roman" w:hAnsi="Times New Roman" w:cs="Times New Roman"/>
                <w:sz w:val="28"/>
                <w:szCs w:val="28"/>
              </w:rPr>
              <w:t xml:space="preserve"> 347272</w:t>
            </w:r>
            <w:r w:rsidRPr="007D358A">
              <w:rPr>
                <w:rFonts w:ascii="Times New Roman" w:hAnsi="Times New Roman" w:cs="Times New Roman"/>
                <w:sz w:val="28"/>
                <w:szCs w:val="28"/>
              </w:rPr>
              <w:t xml:space="preserve">, Ростовская область, Константиновский район, </w:t>
            </w:r>
            <w:r w:rsidR="00692861">
              <w:rPr>
                <w:rFonts w:ascii="Times New Roman" w:hAnsi="Times New Roman" w:cs="Times New Roman"/>
                <w:sz w:val="28"/>
                <w:szCs w:val="28"/>
              </w:rPr>
              <w:t>ст. Николаевская</w:t>
            </w:r>
            <w:r w:rsidRPr="007D358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692861">
              <w:rPr>
                <w:rFonts w:ascii="Times New Roman" w:hAnsi="Times New Roman" w:cs="Times New Roman"/>
                <w:sz w:val="28"/>
                <w:szCs w:val="28"/>
              </w:rPr>
              <w:t>Центральная, 23,  тел.: 8 (86393) 5-14-31</w:t>
            </w:r>
            <w:r w:rsidRPr="007D358A"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электронный адрес: </w:t>
            </w:r>
            <w:r w:rsidR="00692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r w:rsidR="00692861">
              <w:rPr>
                <w:rFonts w:ascii="Times New Roman" w:hAnsi="Times New Roman" w:cs="Times New Roman"/>
                <w:sz w:val="28"/>
                <w:szCs w:val="28"/>
              </w:rPr>
              <w:t>17185</w:t>
            </w:r>
            <w:r w:rsidRPr="007D358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92861" w:rsidRPr="00944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donpac</w:t>
            </w:r>
            <w:proofErr w:type="spellEnd"/>
            <w:r w:rsidRPr="007D3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D3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24C41" w:rsidRPr="007D358A" w:rsidRDefault="00F24C41" w:rsidP="000C3DA2">
            <w:pPr>
              <w:pStyle w:val="14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8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</w:t>
            </w:r>
            <w:r w:rsidR="000C3DA2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7D3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</w:t>
            </w:r>
            <w:r w:rsidR="000C3DA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D3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="0094443B">
              <w:rPr>
                <w:rFonts w:ascii="Times New Roman" w:hAnsi="Times New Roman" w:cs="Times New Roman"/>
                <w:sz w:val="28"/>
                <w:szCs w:val="28"/>
              </w:rPr>
              <w:t>Керенцев</w:t>
            </w:r>
            <w:proofErr w:type="spellEnd"/>
            <w:r w:rsidR="0094443B">
              <w:rPr>
                <w:rFonts w:ascii="Times New Roman" w:hAnsi="Times New Roman" w:cs="Times New Roman"/>
                <w:sz w:val="28"/>
                <w:szCs w:val="28"/>
              </w:rPr>
              <w:t xml:space="preserve"> Андрей Олегович, </w:t>
            </w:r>
            <w:proofErr w:type="spellStart"/>
            <w:r w:rsidR="0094443B">
              <w:rPr>
                <w:rFonts w:ascii="Times New Roman" w:hAnsi="Times New Roman" w:cs="Times New Roman"/>
                <w:sz w:val="28"/>
                <w:szCs w:val="28"/>
              </w:rPr>
              <w:t>Байдалин</w:t>
            </w:r>
            <w:proofErr w:type="spellEnd"/>
            <w:r w:rsidR="00944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443B">
              <w:rPr>
                <w:rFonts w:ascii="Times New Roman" w:hAnsi="Times New Roman" w:cs="Times New Roman"/>
                <w:sz w:val="28"/>
                <w:szCs w:val="28"/>
              </w:rPr>
              <w:t>Янис</w:t>
            </w:r>
            <w:proofErr w:type="spellEnd"/>
            <w:r w:rsidR="0094443B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  <w:r w:rsidRPr="007D35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24C41" w:rsidRPr="007D358A" w:rsidRDefault="00F24C41" w:rsidP="000C3DA2">
            <w:pPr>
              <w:pStyle w:val="TableParagraph"/>
              <w:ind w:right="99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50C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тел.: 8 </w:t>
            </w:r>
            <w:r w:rsidR="0094443B">
              <w:rPr>
                <w:rFonts w:ascii="Times New Roman" w:hAnsi="Times New Roman"/>
                <w:sz w:val="28"/>
                <w:szCs w:val="28"/>
                <w:lang w:val="ru-RU"/>
              </w:rPr>
              <w:t>(86393) 5-14-31</w:t>
            </w:r>
            <w:r w:rsidRPr="00E50C6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F24C41" w:rsidRPr="007D358A" w:rsidTr="00714F63">
        <w:tc>
          <w:tcPr>
            <w:tcW w:w="705" w:type="dxa"/>
          </w:tcPr>
          <w:p w:rsidR="00F24C41" w:rsidRPr="007D358A" w:rsidRDefault="00F24C41" w:rsidP="007D358A">
            <w:pPr>
              <w:pStyle w:val="a5"/>
              <w:widowControl w:val="0"/>
              <w:numPr>
                <w:ilvl w:val="0"/>
                <w:numId w:val="28"/>
              </w:numPr>
              <w:tabs>
                <w:tab w:val="clear" w:pos="9779"/>
              </w:tabs>
              <w:suppressAutoHyphens w:val="0"/>
              <w:ind w:right="99" w:hanging="720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24C41" w:rsidRPr="007D358A" w:rsidRDefault="00F24C41" w:rsidP="007D358A">
            <w:pPr>
              <w:pStyle w:val="TableParagraph"/>
              <w:tabs>
                <w:tab w:val="left" w:pos="2336"/>
              </w:tabs>
              <w:ind w:left="34" w:right="-24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9286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Организатор</w:t>
            </w:r>
            <w:r w:rsidRPr="00692861">
              <w:rPr>
                <w:rFonts w:ascii="Times New Roman" w:hAnsi="Times New Roman"/>
                <w:b/>
                <w:spacing w:val="28"/>
                <w:sz w:val="28"/>
                <w:szCs w:val="28"/>
                <w:lang w:val="ru-RU"/>
              </w:rPr>
              <w:t xml:space="preserve"> </w:t>
            </w:r>
            <w:r w:rsidRPr="0069286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Процедуры</w:t>
            </w:r>
            <w:r w:rsidRPr="00E50C62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371" w:type="dxa"/>
          </w:tcPr>
          <w:p w:rsidR="00F24C41" w:rsidRPr="007D358A" w:rsidRDefault="00F24C41" w:rsidP="000533B0">
            <w:pPr>
              <w:pStyle w:val="TableParagraph"/>
              <w:tabs>
                <w:tab w:val="left" w:pos="2336"/>
              </w:tabs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50C6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ООО</w:t>
            </w:r>
            <w:r w:rsidRPr="00E50C62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E50C6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«РТС-тендер»</w:t>
            </w:r>
          </w:p>
          <w:p w:rsidR="00F24C41" w:rsidRPr="00E50C62" w:rsidRDefault="00F24C41" w:rsidP="000533B0">
            <w:pPr>
              <w:pStyle w:val="af1"/>
              <w:tabs>
                <w:tab w:val="left" w:pos="233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C62">
              <w:rPr>
                <w:rFonts w:ascii="Times New Roman" w:hAnsi="Times New Roman"/>
                <w:sz w:val="28"/>
                <w:szCs w:val="28"/>
                <w:lang w:val="ru-RU"/>
              </w:rPr>
              <w:t>Место нахождения: 121151, г. Москва, набережная Тараса Шевченко, д.23А.</w:t>
            </w:r>
          </w:p>
          <w:p w:rsidR="00F24C41" w:rsidRPr="00E50C62" w:rsidRDefault="00F24C41" w:rsidP="000533B0">
            <w:pPr>
              <w:pStyle w:val="af1"/>
              <w:tabs>
                <w:tab w:val="left" w:pos="233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0C6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Номер службы технической поддержки: +7 (499) 653-77-00</w:t>
            </w:r>
          </w:p>
          <w:p w:rsidR="00F24C41" w:rsidRPr="007D358A" w:rsidRDefault="00F24C41" w:rsidP="000533B0">
            <w:pPr>
              <w:pStyle w:val="TableParagraph"/>
              <w:tabs>
                <w:tab w:val="left" w:pos="2336"/>
              </w:tabs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50C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Сайт: </w:t>
            </w:r>
            <w:hyperlink r:id="rId10">
              <w:r w:rsidRPr="00E50C62">
                <w:rPr>
                  <w:rFonts w:ascii="Times New Roman" w:hAnsi="Times New Roman"/>
                  <w:spacing w:val="-1"/>
                  <w:sz w:val="28"/>
                  <w:szCs w:val="28"/>
                </w:rPr>
                <w:t>www</w:t>
              </w:r>
              <w:r w:rsidRPr="00E50C62">
                <w:rPr>
                  <w:rFonts w:ascii="Times New Roman" w:hAnsi="Times New Roman"/>
                  <w:spacing w:val="-1"/>
                  <w:sz w:val="28"/>
                  <w:szCs w:val="28"/>
                  <w:lang w:val="ru-RU"/>
                </w:rPr>
                <w:t>.</w:t>
              </w:r>
              <w:proofErr w:type="spellStart"/>
              <w:r w:rsidRPr="00E50C62">
                <w:rPr>
                  <w:rFonts w:ascii="Times New Roman" w:hAnsi="Times New Roman"/>
                  <w:spacing w:val="-1"/>
                  <w:sz w:val="28"/>
                  <w:szCs w:val="28"/>
                </w:rPr>
                <w:t>rts</w:t>
              </w:r>
              <w:proofErr w:type="spellEnd"/>
              <w:r w:rsidRPr="00E50C62">
                <w:rPr>
                  <w:rFonts w:ascii="Times New Roman" w:hAnsi="Times New Roman"/>
                  <w:spacing w:val="-1"/>
                  <w:sz w:val="28"/>
                  <w:szCs w:val="28"/>
                  <w:lang w:val="ru-RU"/>
                </w:rPr>
                <w:t>-</w:t>
              </w:r>
              <w:r w:rsidRPr="00E50C62">
                <w:rPr>
                  <w:rFonts w:ascii="Times New Roman" w:hAnsi="Times New Roman"/>
                  <w:spacing w:val="-1"/>
                  <w:sz w:val="28"/>
                  <w:szCs w:val="28"/>
                </w:rPr>
                <w:t>tender</w:t>
              </w:r>
              <w:r w:rsidRPr="00E50C62">
                <w:rPr>
                  <w:rFonts w:ascii="Times New Roman" w:hAnsi="Times New Roman"/>
                  <w:spacing w:val="-1"/>
                  <w:sz w:val="28"/>
                  <w:szCs w:val="28"/>
                  <w:lang w:val="ru-RU"/>
                </w:rPr>
                <w:t>.</w:t>
              </w:r>
              <w:proofErr w:type="spellStart"/>
              <w:r w:rsidRPr="00E50C62">
                <w:rPr>
                  <w:rFonts w:ascii="Times New Roman" w:hAnsi="Times New Roman"/>
                  <w:spacing w:val="-1"/>
                  <w:sz w:val="28"/>
                  <w:szCs w:val="28"/>
                </w:rPr>
                <w:t>ru</w:t>
              </w:r>
              <w:proofErr w:type="spellEnd"/>
              <w:r w:rsidRPr="00E50C62">
                <w:rPr>
                  <w:rFonts w:ascii="Times New Roman" w:hAnsi="Times New Roman"/>
                  <w:spacing w:val="-1"/>
                  <w:sz w:val="28"/>
                  <w:szCs w:val="28"/>
                  <w:lang w:val="ru-RU"/>
                </w:rPr>
                <w:t>.</w:t>
              </w:r>
            </w:hyperlink>
          </w:p>
          <w:p w:rsidR="00F24C41" w:rsidRPr="007D358A" w:rsidRDefault="00F24C41" w:rsidP="000533B0">
            <w:pPr>
              <w:pStyle w:val="TableParagraph"/>
              <w:tabs>
                <w:tab w:val="left" w:pos="2336"/>
              </w:tabs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50C6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Адрес </w:t>
            </w:r>
            <w:r w:rsidRPr="00E50C62">
              <w:rPr>
                <w:rFonts w:ascii="Times New Roman" w:hAnsi="Times New Roman"/>
                <w:sz w:val="28"/>
                <w:szCs w:val="28"/>
                <w:lang w:val="ru-RU"/>
              </w:rPr>
              <w:t>электронной</w:t>
            </w:r>
            <w:r w:rsidRPr="00E50C62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50C6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почты</w:t>
            </w:r>
            <w:hyperlink r:id="rId11">
              <w:r w:rsidRPr="00E50C62">
                <w:rPr>
                  <w:rFonts w:ascii="Times New Roman" w:hAnsi="Times New Roman"/>
                  <w:spacing w:val="-1"/>
                  <w:sz w:val="28"/>
                  <w:szCs w:val="28"/>
                  <w:lang w:val="ru-RU"/>
                </w:rPr>
                <w:t>:</w:t>
              </w:r>
              <w:r w:rsidRPr="00E50C62">
                <w:rPr>
                  <w:rFonts w:ascii="Times New Roman" w:hAnsi="Times New Roman"/>
                  <w:sz w:val="28"/>
                  <w:szCs w:val="28"/>
                  <w:lang w:val="ru-RU"/>
                </w:rPr>
                <w:t xml:space="preserve"> </w:t>
              </w:r>
              <w:r w:rsidRPr="00E50C62">
                <w:rPr>
                  <w:rFonts w:ascii="Times New Roman" w:hAnsi="Times New Roman"/>
                  <w:spacing w:val="-1"/>
                  <w:sz w:val="28"/>
                  <w:szCs w:val="28"/>
                </w:rPr>
                <w:t>iSupport</w:t>
              </w:r>
              <w:r w:rsidRPr="00E50C62">
                <w:rPr>
                  <w:rFonts w:ascii="Times New Roman" w:hAnsi="Times New Roman"/>
                  <w:spacing w:val="-1"/>
                  <w:sz w:val="28"/>
                  <w:szCs w:val="28"/>
                  <w:lang w:val="ru-RU"/>
                </w:rPr>
                <w:t>@</w:t>
              </w:r>
              <w:r w:rsidRPr="00E50C62">
                <w:rPr>
                  <w:rFonts w:ascii="Times New Roman" w:hAnsi="Times New Roman"/>
                  <w:spacing w:val="-1"/>
                  <w:sz w:val="28"/>
                  <w:szCs w:val="28"/>
                </w:rPr>
                <w:t>rts</w:t>
              </w:r>
              <w:r w:rsidRPr="00E50C62">
                <w:rPr>
                  <w:rFonts w:ascii="Times New Roman" w:hAnsi="Times New Roman"/>
                  <w:spacing w:val="-1"/>
                  <w:sz w:val="28"/>
                  <w:szCs w:val="28"/>
                  <w:lang w:val="ru-RU"/>
                </w:rPr>
                <w:t>-</w:t>
              </w:r>
              <w:r w:rsidRPr="00E50C62">
                <w:rPr>
                  <w:rFonts w:ascii="Times New Roman" w:hAnsi="Times New Roman"/>
                  <w:spacing w:val="-1"/>
                  <w:sz w:val="28"/>
                  <w:szCs w:val="28"/>
                </w:rPr>
                <w:t>tender</w:t>
              </w:r>
              <w:r w:rsidRPr="00E50C62">
                <w:rPr>
                  <w:rFonts w:ascii="Times New Roman" w:hAnsi="Times New Roman"/>
                  <w:spacing w:val="-1"/>
                  <w:sz w:val="28"/>
                  <w:szCs w:val="28"/>
                  <w:lang w:val="ru-RU"/>
                </w:rPr>
                <w:t>.</w:t>
              </w:r>
              <w:proofErr w:type="spellStart"/>
              <w:r w:rsidRPr="00E50C62">
                <w:rPr>
                  <w:rFonts w:ascii="Times New Roman" w:hAnsi="Times New Roman"/>
                  <w:spacing w:val="-1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F24C41" w:rsidRPr="007D358A" w:rsidTr="00714F63">
        <w:tc>
          <w:tcPr>
            <w:tcW w:w="705" w:type="dxa"/>
          </w:tcPr>
          <w:p w:rsidR="00F24C41" w:rsidRPr="007D358A" w:rsidRDefault="00F24C41" w:rsidP="007D358A">
            <w:pPr>
              <w:pStyle w:val="a5"/>
              <w:widowControl w:val="0"/>
              <w:numPr>
                <w:ilvl w:val="0"/>
                <w:numId w:val="28"/>
              </w:numPr>
              <w:tabs>
                <w:tab w:val="clear" w:pos="9779"/>
              </w:tabs>
              <w:suppressAutoHyphens w:val="0"/>
              <w:ind w:right="99" w:hanging="720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24C41" w:rsidRPr="00B14554" w:rsidRDefault="00B14554" w:rsidP="007D358A">
            <w:pPr>
              <w:pStyle w:val="TableParagraph"/>
              <w:tabs>
                <w:tab w:val="left" w:pos="2336"/>
              </w:tabs>
              <w:ind w:right="-24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1455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Предмет процедуры</w:t>
            </w:r>
            <w:r w:rsidRPr="00B1455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, с</w:t>
            </w:r>
            <w:r w:rsidRPr="00B14554">
              <w:rPr>
                <w:rStyle w:val="10"/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ru-RU"/>
              </w:rPr>
              <w:t>ведения о начальной цене продажи объектов, шаге Процедуры, размере задатка</w:t>
            </w:r>
          </w:p>
        </w:tc>
        <w:tc>
          <w:tcPr>
            <w:tcW w:w="7371" w:type="dxa"/>
          </w:tcPr>
          <w:p w:rsidR="00B14554" w:rsidRDefault="00B14554" w:rsidP="00B14554">
            <w:pPr>
              <w:tabs>
                <w:tab w:val="left" w:pos="2336"/>
              </w:tabs>
              <w:ind w:right="4"/>
              <w:jc w:val="both"/>
              <w:rPr>
                <w:szCs w:val="28"/>
              </w:rPr>
            </w:pPr>
            <w:r w:rsidRPr="009B4607">
              <w:rPr>
                <w:b/>
                <w:szCs w:val="28"/>
              </w:rPr>
              <w:t>Лот № 1.</w:t>
            </w:r>
            <w:r>
              <w:rPr>
                <w:szCs w:val="28"/>
              </w:rPr>
              <w:t xml:space="preserve"> </w:t>
            </w:r>
          </w:p>
          <w:p w:rsidR="00502935" w:rsidRDefault="00591D90" w:rsidP="0014021D">
            <w:pPr>
              <w:jc w:val="both"/>
              <w:rPr>
                <w:szCs w:val="28"/>
              </w:rPr>
            </w:pPr>
            <w:r w:rsidRPr="00F875C1">
              <w:rPr>
                <w:rFonts w:eastAsia="Calibri"/>
                <w:szCs w:val="28"/>
                <w:lang w:eastAsia="en-US"/>
              </w:rPr>
              <w:t>Марка, модель ТС</w:t>
            </w:r>
            <w:r w:rsidR="00502935">
              <w:rPr>
                <w:rFonts w:eastAsia="Calibri"/>
                <w:szCs w:val="28"/>
                <w:lang w:eastAsia="en-US"/>
              </w:rPr>
              <w:t xml:space="preserve"> - </w:t>
            </w:r>
            <w:r>
              <w:rPr>
                <w:rFonts w:eastAsia="Calibri"/>
                <w:szCs w:val="28"/>
                <w:lang w:eastAsia="en-US"/>
              </w:rPr>
              <w:t>ВАЗ 21214</w:t>
            </w:r>
            <w:r w:rsidR="00502935">
              <w:rPr>
                <w:szCs w:val="28"/>
              </w:rPr>
              <w:t xml:space="preserve">, </w:t>
            </w:r>
            <w:r w:rsidR="00255B84" w:rsidRPr="00F875C1">
              <w:rPr>
                <w:rFonts w:eastAsia="Calibri"/>
                <w:szCs w:val="28"/>
                <w:lang w:eastAsia="en-US"/>
              </w:rPr>
              <w:t>Наименование (тип ТС)</w:t>
            </w:r>
            <w:r w:rsidR="00502935">
              <w:rPr>
                <w:rFonts w:eastAsia="Calibri"/>
                <w:szCs w:val="28"/>
                <w:lang w:eastAsia="en-US"/>
              </w:rPr>
              <w:t xml:space="preserve">– </w:t>
            </w:r>
            <w:r>
              <w:rPr>
                <w:rFonts w:eastAsia="Calibri"/>
                <w:szCs w:val="28"/>
                <w:lang w:eastAsia="en-US"/>
              </w:rPr>
              <w:t>Легковой</w:t>
            </w:r>
            <w:r w:rsidR="00502935">
              <w:rPr>
                <w:rFonts w:eastAsia="Calibri"/>
                <w:szCs w:val="28"/>
                <w:lang w:eastAsia="en-US"/>
              </w:rPr>
              <w:t>,</w:t>
            </w:r>
            <w:r w:rsidR="00255B84">
              <w:rPr>
                <w:rFonts w:eastAsia="Calibri"/>
                <w:szCs w:val="28"/>
                <w:lang w:eastAsia="en-US"/>
              </w:rPr>
              <w:t xml:space="preserve"> </w:t>
            </w:r>
            <w:r w:rsidR="00255B84" w:rsidRPr="00F875C1">
              <w:rPr>
                <w:rFonts w:eastAsia="Calibri"/>
                <w:szCs w:val="28"/>
                <w:lang w:eastAsia="en-US"/>
              </w:rPr>
              <w:t>Идентификационный номер (VIN)</w:t>
            </w:r>
            <w:r w:rsidR="00255B84">
              <w:rPr>
                <w:rFonts w:eastAsia="Calibri"/>
                <w:szCs w:val="28"/>
                <w:lang w:eastAsia="en-US"/>
              </w:rPr>
              <w:t xml:space="preserve"> - </w:t>
            </w:r>
            <w:r w:rsidR="00502935">
              <w:rPr>
                <w:rFonts w:eastAsia="Calibri"/>
                <w:szCs w:val="28"/>
                <w:lang w:eastAsia="en-US"/>
              </w:rPr>
              <w:t xml:space="preserve"> </w:t>
            </w:r>
            <w:r w:rsidR="00255B84">
              <w:rPr>
                <w:szCs w:val="28"/>
                <w:lang w:val="en-US"/>
              </w:rPr>
              <w:t>XTA</w:t>
            </w:r>
            <w:r w:rsidR="00255B84">
              <w:rPr>
                <w:szCs w:val="28"/>
              </w:rPr>
              <w:t xml:space="preserve">21214021652446, </w:t>
            </w:r>
            <w:r w:rsidR="00502935" w:rsidRPr="002D3C63">
              <w:rPr>
                <w:rFonts w:eastAsia="Calibri"/>
                <w:szCs w:val="28"/>
                <w:lang w:eastAsia="en-US"/>
              </w:rPr>
              <w:t>Категория ТС</w:t>
            </w:r>
            <w:r w:rsidR="00502935">
              <w:rPr>
                <w:rFonts w:eastAsia="Calibri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szCs w:val="28"/>
                <w:lang w:eastAsia="en-US"/>
              </w:rPr>
              <w:t>В</w:t>
            </w:r>
            <w:r w:rsidR="00502935">
              <w:rPr>
                <w:rFonts w:eastAsia="Calibri"/>
                <w:szCs w:val="28"/>
                <w:lang w:eastAsia="en-US"/>
              </w:rPr>
              <w:t xml:space="preserve">, </w:t>
            </w:r>
            <w:r w:rsidR="00502935" w:rsidRPr="002D3C63">
              <w:rPr>
                <w:rFonts w:eastAsia="Calibri"/>
                <w:szCs w:val="28"/>
                <w:lang w:eastAsia="en-US"/>
              </w:rPr>
              <w:t>Паспорт ТС</w:t>
            </w:r>
            <w:r w:rsidR="00502935">
              <w:rPr>
                <w:rFonts w:eastAsia="Calibri"/>
                <w:szCs w:val="28"/>
                <w:lang w:eastAsia="en-US"/>
              </w:rPr>
              <w:t xml:space="preserve"> - </w:t>
            </w:r>
            <w:r>
              <w:rPr>
                <w:rFonts w:eastAsia="Calibri"/>
                <w:szCs w:val="28"/>
                <w:lang w:eastAsia="en-US"/>
              </w:rPr>
              <w:t>63</w:t>
            </w:r>
            <w:r w:rsidRPr="000F7D41">
              <w:rPr>
                <w:rFonts w:eastAsia="Calibri"/>
                <w:szCs w:val="28"/>
                <w:lang w:eastAsia="en-US"/>
              </w:rPr>
              <w:t xml:space="preserve"> КМ </w:t>
            </w:r>
            <w:r>
              <w:rPr>
                <w:rFonts w:eastAsia="Calibri"/>
                <w:szCs w:val="28"/>
                <w:lang w:eastAsia="en-US"/>
              </w:rPr>
              <w:t>107809</w:t>
            </w:r>
            <w:r w:rsidR="00502935">
              <w:rPr>
                <w:rFonts w:eastAsia="Calibri"/>
                <w:szCs w:val="28"/>
                <w:lang w:eastAsia="en-US"/>
              </w:rPr>
              <w:t xml:space="preserve">, </w:t>
            </w:r>
            <w:r w:rsidR="00502935" w:rsidRPr="002D3C63">
              <w:rPr>
                <w:rFonts w:eastAsia="Calibri"/>
                <w:szCs w:val="28"/>
                <w:lang w:eastAsia="en-US"/>
              </w:rPr>
              <w:t>Свидетельство о регистрации</w:t>
            </w:r>
            <w:r w:rsidR="00255B84">
              <w:rPr>
                <w:rFonts w:eastAsia="Calibri"/>
                <w:szCs w:val="28"/>
                <w:lang w:eastAsia="en-US"/>
              </w:rPr>
              <w:t xml:space="preserve"> ТС</w:t>
            </w:r>
            <w:r w:rsidR="00502935">
              <w:rPr>
                <w:rFonts w:eastAsia="Calibri"/>
                <w:szCs w:val="28"/>
                <w:lang w:eastAsia="en-US"/>
              </w:rPr>
              <w:t xml:space="preserve">  -  </w:t>
            </w:r>
            <w:r w:rsidRPr="000F7D41">
              <w:rPr>
                <w:rFonts w:eastAsia="Calibri"/>
                <w:szCs w:val="28"/>
                <w:lang w:eastAsia="en-US"/>
              </w:rPr>
              <w:t xml:space="preserve">61 </w:t>
            </w:r>
            <w:r>
              <w:rPr>
                <w:rFonts w:eastAsia="Calibri"/>
                <w:szCs w:val="28"/>
                <w:lang w:eastAsia="en-US"/>
              </w:rPr>
              <w:t>ОР 635670</w:t>
            </w:r>
            <w:r w:rsidR="00502935">
              <w:rPr>
                <w:rFonts w:eastAsia="Calibri"/>
                <w:szCs w:val="28"/>
                <w:lang w:eastAsia="en-US"/>
              </w:rPr>
              <w:t xml:space="preserve">, </w:t>
            </w:r>
            <w:r w:rsidR="00502935" w:rsidRPr="002D3C63">
              <w:rPr>
                <w:rFonts w:eastAsia="Calibri"/>
                <w:szCs w:val="28"/>
                <w:lang w:eastAsia="en-US"/>
              </w:rPr>
              <w:t>Государственный регистрационный номер</w:t>
            </w:r>
            <w:r w:rsidR="00502935">
              <w:rPr>
                <w:rFonts w:eastAsia="Calibri"/>
                <w:szCs w:val="28"/>
                <w:lang w:eastAsia="en-US"/>
              </w:rPr>
              <w:t xml:space="preserve"> - </w:t>
            </w:r>
            <w:r w:rsidR="00502935" w:rsidRPr="002D3C63">
              <w:rPr>
                <w:rFonts w:eastAsia="Calibri"/>
                <w:szCs w:val="28"/>
                <w:lang w:eastAsia="en-US"/>
              </w:rPr>
              <w:t xml:space="preserve">Код 61 серия </w:t>
            </w:r>
            <w:r>
              <w:rPr>
                <w:rFonts w:eastAsia="Calibri"/>
                <w:szCs w:val="28"/>
                <w:lang w:eastAsia="en-US"/>
              </w:rPr>
              <w:t>Р371МН</w:t>
            </w:r>
            <w:r w:rsidR="00502935">
              <w:rPr>
                <w:rFonts w:eastAsia="Calibri"/>
                <w:szCs w:val="28"/>
                <w:lang w:eastAsia="en-US"/>
              </w:rPr>
              <w:t xml:space="preserve">, </w:t>
            </w:r>
            <w:r w:rsidR="00502935" w:rsidRPr="002D3C63">
              <w:rPr>
                <w:rFonts w:eastAsia="Calibri"/>
                <w:szCs w:val="28"/>
                <w:lang w:eastAsia="en-US"/>
              </w:rPr>
              <w:t>Год изготовления</w:t>
            </w:r>
            <w:r w:rsidR="00502935">
              <w:rPr>
                <w:rFonts w:eastAsia="Calibri"/>
                <w:szCs w:val="28"/>
                <w:lang w:eastAsia="en-US"/>
              </w:rPr>
              <w:t xml:space="preserve"> - </w:t>
            </w:r>
            <w:r>
              <w:rPr>
                <w:rFonts w:eastAsia="Calibri"/>
                <w:szCs w:val="28"/>
                <w:lang w:eastAsia="en-US"/>
              </w:rPr>
              <w:t>2002</w:t>
            </w:r>
            <w:r w:rsidR="00502935" w:rsidRPr="002D3C63">
              <w:rPr>
                <w:rFonts w:eastAsia="Calibri"/>
                <w:szCs w:val="28"/>
                <w:lang w:eastAsia="en-US"/>
              </w:rPr>
              <w:t xml:space="preserve"> г.</w:t>
            </w:r>
            <w:r w:rsidR="00502935">
              <w:rPr>
                <w:rFonts w:eastAsia="Calibri"/>
                <w:szCs w:val="28"/>
                <w:lang w:eastAsia="en-US"/>
              </w:rPr>
              <w:t>,</w:t>
            </w:r>
            <w:proofErr w:type="gramStart"/>
            <w:r w:rsidR="00502935">
              <w:rPr>
                <w:rFonts w:eastAsia="Calibri"/>
                <w:szCs w:val="28"/>
                <w:lang w:eastAsia="en-US"/>
              </w:rPr>
              <w:t xml:space="preserve"> </w:t>
            </w:r>
            <w:r w:rsidR="00502935">
              <w:rPr>
                <w:szCs w:val="28"/>
              </w:rPr>
              <w:t>,</w:t>
            </w:r>
            <w:proofErr w:type="gramEnd"/>
            <w:r w:rsidR="00502935">
              <w:rPr>
                <w:szCs w:val="28"/>
              </w:rPr>
              <w:t xml:space="preserve"> </w:t>
            </w:r>
            <w:r w:rsidR="00502935" w:rsidRPr="002D3C63">
              <w:rPr>
                <w:szCs w:val="28"/>
              </w:rPr>
              <w:t xml:space="preserve">Цвет </w:t>
            </w:r>
            <w:r w:rsidR="00502935">
              <w:rPr>
                <w:szCs w:val="28"/>
              </w:rPr>
              <w:t xml:space="preserve">- </w:t>
            </w:r>
            <w:r>
              <w:rPr>
                <w:szCs w:val="28"/>
              </w:rPr>
              <w:t>Ярко</w:t>
            </w:r>
            <w:r w:rsidR="00502935" w:rsidRPr="002D3C63">
              <w:rPr>
                <w:szCs w:val="28"/>
              </w:rPr>
              <w:t>-белый</w:t>
            </w:r>
            <w:r w:rsidR="00502935">
              <w:rPr>
                <w:szCs w:val="28"/>
              </w:rPr>
              <w:t>,</w:t>
            </w:r>
            <w:r w:rsidR="00255B84">
              <w:rPr>
                <w:szCs w:val="28"/>
              </w:rPr>
              <w:t xml:space="preserve"> </w:t>
            </w:r>
            <w:r w:rsidR="00255B84" w:rsidRPr="000F7D41">
              <w:rPr>
                <w:rFonts w:eastAsia="Calibri"/>
                <w:szCs w:val="28"/>
                <w:lang w:eastAsia="en-US"/>
              </w:rPr>
              <w:t>Кузов (кабина, прицеп) №</w:t>
            </w:r>
            <w:r w:rsidR="00255B84">
              <w:rPr>
                <w:rFonts w:eastAsia="Calibri"/>
                <w:szCs w:val="28"/>
                <w:lang w:eastAsia="en-US"/>
              </w:rPr>
              <w:t xml:space="preserve"> - </w:t>
            </w:r>
            <w:r w:rsidR="00255B84">
              <w:rPr>
                <w:szCs w:val="28"/>
              </w:rPr>
              <w:t>1652446,</w:t>
            </w:r>
            <w:r w:rsidR="00502935">
              <w:rPr>
                <w:szCs w:val="28"/>
              </w:rPr>
              <w:t xml:space="preserve"> </w:t>
            </w:r>
            <w:r w:rsidR="00255B84" w:rsidRPr="000F7D41">
              <w:rPr>
                <w:rFonts w:eastAsia="Calibri"/>
                <w:szCs w:val="28"/>
                <w:lang w:eastAsia="en-US"/>
              </w:rPr>
              <w:t>Модель, № двигателя</w:t>
            </w:r>
            <w:r>
              <w:rPr>
                <w:szCs w:val="28"/>
              </w:rPr>
              <w:t xml:space="preserve"> </w:t>
            </w:r>
            <w:r w:rsidR="00502935">
              <w:rPr>
                <w:szCs w:val="28"/>
              </w:rPr>
              <w:t xml:space="preserve">- </w:t>
            </w:r>
            <w:r>
              <w:rPr>
                <w:szCs w:val="28"/>
              </w:rPr>
              <w:t>21214, 7029099</w:t>
            </w:r>
            <w:r w:rsidR="00502935">
              <w:rPr>
                <w:szCs w:val="28"/>
              </w:rPr>
              <w:t>,</w:t>
            </w:r>
            <w:r w:rsidR="00502935" w:rsidRPr="002D3C63">
              <w:rPr>
                <w:szCs w:val="28"/>
              </w:rPr>
              <w:t xml:space="preserve"> Мощность двигателя, кВт</w:t>
            </w:r>
            <w:r w:rsidR="00255B84">
              <w:rPr>
                <w:szCs w:val="28"/>
              </w:rPr>
              <w:t xml:space="preserve"> -</w:t>
            </w:r>
            <w:r w:rsidR="00502935" w:rsidRPr="002D3C63">
              <w:rPr>
                <w:szCs w:val="28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59,0 (кВт)</w:t>
            </w:r>
            <w:r w:rsidR="00502935">
              <w:rPr>
                <w:szCs w:val="28"/>
              </w:rPr>
              <w:t>,</w:t>
            </w:r>
            <w:r w:rsidR="00255B84">
              <w:rPr>
                <w:szCs w:val="28"/>
              </w:rPr>
              <w:t xml:space="preserve"> </w:t>
            </w:r>
            <w:r w:rsidR="00255B84" w:rsidRPr="000F7D41">
              <w:rPr>
                <w:rFonts w:eastAsia="Calibri"/>
                <w:szCs w:val="28"/>
                <w:lang w:eastAsia="en-US"/>
              </w:rPr>
              <w:t>Тип двигателя</w:t>
            </w:r>
            <w:r w:rsidR="00255B84">
              <w:rPr>
                <w:rFonts w:eastAsia="Calibri"/>
                <w:szCs w:val="28"/>
                <w:lang w:eastAsia="en-US"/>
              </w:rPr>
              <w:t xml:space="preserve"> – Бензиновый,</w:t>
            </w:r>
            <w:r w:rsidR="00502935">
              <w:rPr>
                <w:szCs w:val="28"/>
              </w:rPr>
              <w:t xml:space="preserve"> </w:t>
            </w:r>
            <w:r w:rsidRPr="000F7D41">
              <w:rPr>
                <w:rFonts w:eastAsia="Calibri"/>
                <w:szCs w:val="28"/>
                <w:lang w:eastAsia="en-US"/>
              </w:rPr>
              <w:t>Разрешенная максимальная масса</w:t>
            </w:r>
            <w:r w:rsidR="00502935" w:rsidRPr="002D3C63">
              <w:rPr>
                <w:szCs w:val="28"/>
              </w:rPr>
              <w:t xml:space="preserve">, </w:t>
            </w:r>
            <w:proofErr w:type="gramStart"/>
            <w:r w:rsidR="00502935" w:rsidRPr="002D3C63">
              <w:rPr>
                <w:szCs w:val="28"/>
              </w:rPr>
              <w:t xml:space="preserve">кг </w:t>
            </w:r>
            <w:r w:rsidR="00502935">
              <w:rPr>
                <w:szCs w:val="28"/>
              </w:rPr>
              <w:t xml:space="preserve">– </w:t>
            </w:r>
            <w:r>
              <w:rPr>
                <w:szCs w:val="28"/>
              </w:rPr>
              <w:t>1610</w:t>
            </w:r>
            <w:r w:rsidR="00502935">
              <w:rPr>
                <w:szCs w:val="28"/>
              </w:rPr>
              <w:t xml:space="preserve">, </w:t>
            </w:r>
            <w:r w:rsidRPr="000F7D41">
              <w:rPr>
                <w:rFonts w:eastAsia="Calibri"/>
                <w:szCs w:val="28"/>
                <w:lang w:eastAsia="en-US"/>
              </w:rPr>
              <w:t>Рабочий объем двигателя, куб. см</w:t>
            </w:r>
            <w:r w:rsidR="00502935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="00502935">
              <w:rPr>
                <w:szCs w:val="28"/>
              </w:rPr>
              <w:t xml:space="preserve"> </w:t>
            </w:r>
            <w:r>
              <w:rPr>
                <w:szCs w:val="28"/>
              </w:rPr>
              <w:t>1690</w:t>
            </w:r>
            <w:r w:rsidR="00255B84">
              <w:rPr>
                <w:szCs w:val="28"/>
              </w:rPr>
              <w:t xml:space="preserve">, </w:t>
            </w:r>
            <w:r w:rsidR="00255B84" w:rsidRPr="000F7D41">
              <w:rPr>
                <w:rFonts w:eastAsia="Calibri"/>
                <w:szCs w:val="28"/>
                <w:lang w:eastAsia="en-US"/>
              </w:rPr>
              <w:t>Организация – изготовитель  ТС (страна)</w:t>
            </w:r>
            <w:r w:rsidR="00255B84">
              <w:rPr>
                <w:rFonts w:eastAsia="Calibri"/>
                <w:szCs w:val="28"/>
                <w:lang w:eastAsia="en-US"/>
              </w:rPr>
              <w:t xml:space="preserve"> - ОАО «</w:t>
            </w:r>
            <w:proofErr w:type="spellStart"/>
            <w:r w:rsidR="00255B84">
              <w:rPr>
                <w:rFonts w:eastAsia="Calibri"/>
                <w:szCs w:val="28"/>
                <w:lang w:eastAsia="en-US"/>
              </w:rPr>
              <w:t>АвтоВаз</w:t>
            </w:r>
            <w:proofErr w:type="spellEnd"/>
            <w:r w:rsidR="00255B84">
              <w:rPr>
                <w:rFonts w:eastAsia="Calibri"/>
                <w:szCs w:val="28"/>
                <w:lang w:eastAsia="en-US"/>
              </w:rPr>
              <w:t>» (Россия).</w:t>
            </w:r>
            <w:proofErr w:type="gramEnd"/>
          </w:p>
          <w:p w:rsidR="00B14554" w:rsidRDefault="00B14554" w:rsidP="0014021D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8F1EEB">
              <w:rPr>
                <w:szCs w:val="28"/>
              </w:rPr>
              <w:t>ачальн</w:t>
            </w:r>
            <w:r>
              <w:rPr>
                <w:szCs w:val="28"/>
              </w:rPr>
              <w:t>ая</w:t>
            </w:r>
            <w:r w:rsidRPr="008F1EEB">
              <w:rPr>
                <w:szCs w:val="28"/>
              </w:rPr>
              <w:t xml:space="preserve"> цен</w:t>
            </w:r>
            <w:r>
              <w:rPr>
                <w:szCs w:val="28"/>
              </w:rPr>
              <w:t>а</w:t>
            </w:r>
            <w:r w:rsidRPr="008F1EEB">
              <w:rPr>
                <w:szCs w:val="28"/>
              </w:rPr>
              <w:t xml:space="preserve"> продажи</w:t>
            </w:r>
            <w:r>
              <w:rPr>
                <w:szCs w:val="28"/>
              </w:rPr>
              <w:t>:</w:t>
            </w:r>
            <w:r w:rsidRPr="008F1EEB">
              <w:rPr>
                <w:szCs w:val="28"/>
              </w:rPr>
              <w:t xml:space="preserve"> </w:t>
            </w:r>
            <w:r w:rsidR="00255B84">
              <w:rPr>
                <w:rFonts w:eastAsia="Calibri"/>
                <w:szCs w:val="28"/>
                <w:lang w:eastAsia="en-US"/>
              </w:rPr>
              <w:t>35000</w:t>
            </w:r>
            <w:r w:rsidR="00502935" w:rsidRPr="002D3C63">
              <w:rPr>
                <w:rFonts w:eastAsia="Calibri"/>
                <w:szCs w:val="28"/>
                <w:lang w:eastAsia="en-US"/>
              </w:rPr>
              <w:t xml:space="preserve"> </w:t>
            </w:r>
            <w:r w:rsidRPr="005A3827">
              <w:rPr>
                <w:szCs w:val="28"/>
              </w:rPr>
              <w:t>(</w:t>
            </w:r>
            <w:r w:rsidR="00255B84">
              <w:rPr>
                <w:szCs w:val="28"/>
              </w:rPr>
              <w:t>тридцать пять тысяч</w:t>
            </w:r>
            <w:r w:rsidRPr="005A3827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  <w:r w:rsidRPr="008F1EEB">
              <w:rPr>
                <w:szCs w:val="28"/>
              </w:rPr>
              <w:t>рублей с учетом НДС</w:t>
            </w:r>
            <w:r>
              <w:rPr>
                <w:szCs w:val="28"/>
              </w:rPr>
              <w:t>;</w:t>
            </w:r>
          </w:p>
          <w:p w:rsidR="00B14554" w:rsidRDefault="000C3DA2" w:rsidP="0014021D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F1EEB">
              <w:rPr>
                <w:szCs w:val="28"/>
              </w:rPr>
              <w:t>еличин</w:t>
            </w:r>
            <w:r>
              <w:rPr>
                <w:szCs w:val="28"/>
              </w:rPr>
              <w:t>а</w:t>
            </w:r>
            <w:r w:rsidRPr="008F1EEB">
              <w:rPr>
                <w:szCs w:val="28"/>
              </w:rPr>
              <w:t xml:space="preserve"> повышения нач</w:t>
            </w:r>
            <w:r>
              <w:rPr>
                <w:szCs w:val="28"/>
              </w:rPr>
              <w:t>альной цены («шаг аукциона-</w:t>
            </w:r>
            <w:r w:rsidR="00B14554" w:rsidRPr="007D358A">
              <w:rPr>
                <w:rFonts w:eastAsia="Calibri"/>
                <w:szCs w:val="28"/>
              </w:rPr>
              <w:t>5%</w:t>
            </w:r>
            <w:r>
              <w:rPr>
                <w:rFonts w:eastAsia="Calibri"/>
                <w:szCs w:val="28"/>
              </w:rPr>
              <w:t>»</w:t>
            </w:r>
            <w:r w:rsidR="00B14554" w:rsidRPr="007D358A">
              <w:rPr>
                <w:rFonts w:eastAsia="Calibri"/>
                <w:szCs w:val="28"/>
              </w:rPr>
              <w:t>):</w:t>
            </w:r>
            <w:r w:rsidR="00B14554">
              <w:rPr>
                <w:szCs w:val="28"/>
              </w:rPr>
              <w:t xml:space="preserve"> </w:t>
            </w:r>
            <w:r w:rsidR="00255B84">
              <w:rPr>
                <w:rFonts w:eastAsia="Calibri"/>
                <w:szCs w:val="28"/>
                <w:lang w:eastAsia="en-US"/>
              </w:rPr>
              <w:t>1750</w:t>
            </w:r>
            <w:r w:rsidR="00502935" w:rsidRPr="001E710F">
              <w:rPr>
                <w:szCs w:val="28"/>
              </w:rPr>
              <w:t xml:space="preserve"> </w:t>
            </w:r>
            <w:r w:rsidR="00B14554" w:rsidRPr="001E710F">
              <w:rPr>
                <w:szCs w:val="28"/>
              </w:rPr>
              <w:t>(</w:t>
            </w:r>
            <w:r w:rsidR="00255B84">
              <w:rPr>
                <w:szCs w:val="28"/>
              </w:rPr>
              <w:t>тысяча семьсот пятьдесят</w:t>
            </w:r>
            <w:r w:rsidR="00B14554" w:rsidRPr="001E710F">
              <w:rPr>
                <w:szCs w:val="28"/>
              </w:rPr>
              <w:t>) рублей</w:t>
            </w:r>
            <w:r w:rsidR="00B14554">
              <w:rPr>
                <w:szCs w:val="28"/>
              </w:rPr>
              <w:t>;</w:t>
            </w:r>
          </w:p>
          <w:p w:rsidR="00B14554" w:rsidRDefault="00B14554" w:rsidP="0014021D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Размер</w:t>
            </w:r>
            <w:r w:rsidRPr="008F1EEB">
              <w:rPr>
                <w:szCs w:val="28"/>
              </w:rPr>
              <w:t xml:space="preserve"> задатка</w:t>
            </w:r>
            <w:r>
              <w:rPr>
                <w:szCs w:val="28"/>
              </w:rPr>
              <w:t xml:space="preserve"> (20%): </w:t>
            </w:r>
            <w:r w:rsidR="00255B84">
              <w:rPr>
                <w:rFonts w:eastAsia="Calibri"/>
                <w:szCs w:val="28"/>
                <w:lang w:eastAsia="en-US"/>
              </w:rPr>
              <w:t>7000</w:t>
            </w:r>
            <w:r w:rsidR="00502935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="00255B84">
              <w:rPr>
                <w:szCs w:val="28"/>
              </w:rPr>
              <w:t>семь тысяч</w:t>
            </w:r>
            <w:r>
              <w:rPr>
                <w:szCs w:val="28"/>
              </w:rPr>
              <w:t xml:space="preserve">) </w:t>
            </w:r>
            <w:r w:rsidRPr="008F1EEB">
              <w:rPr>
                <w:szCs w:val="28"/>
              </w:rPr>
              <w:t>рублей.</w:t>
            </w:r>
          </w:p>
          <w:p w:rsidR="00B14554" w:rsidRPr="000C3DA2" w:rsidRDefault="00B14554" w:rsidP="0014021D">
            <w:pPr>
              <w:ind w:firstLine="708"/>
              <w:jc w:val="both"/>
              <w:rPr>
                <w:szCs w:val="28"/>
              </w:rPr>
            </w:pPr>
            <w:r w:rsidRPr="000C3DA2">
              <w:rPr>
                <w:szCs w:val="28"/>
              </w:rPr>
              <w:t xml:space="preserve">Способ приватизации – продажа муниципального </w:t>
            </w:r>
            <w:r w:rsidR="00F35F4E">
              <w:rPr>
                <w:szCs w:val="28"/>
              </w:rPr>
              <w:t xml:space="preserve">движимого </w:t>
            </w:r>
            <w:r w:rsidRPr="000C3DA2">
              <w:rPr>
                <w:szCs w:val="28"/>
              </w:rPr>
              <w:t>имущества на аукционе в электронной форме.</w:t>
            </w:r>
          </w:p>
          <w:p w:rsidR="00F24C41" w:rsidRPr="007D358A" w:rsidRDefault="00B14554" w:rsidP="00DE5664">
            <w:pPr>
              <w:ind w:firstLine="708"/>
              <w:jc w:val="both"/>
              <w:rPr>
                <w:szCs w:val="28"/>
              </w:rPr>
            </w:pPr>
            <w:r w:rsidRPr="000C3DA2">
              <w:rPr>
                <w:szCs w:val="28"/>
              </w:rPr>
              <w:t>Форма подачи предложения о цене – открытая.</w:t>
            </w:r>
          </w:p>
        </w:tc>
      </w:tr>
      <w:tr w:rsidR="00F24C41" w:rsidRPr="007D358A" w:rsidTr="00714F63">
        <w:tc>
          <w:tcPr>
            <w:tcW w:w="705" w:type="dxa"/>
          </w:tcPr>
          <w:p w:rsidR="00F24C41" w:rsidRPr="007D358A" w:rsidRDefault="00F24C41" w:rsidP="007D358A">
            <w:pPr>
              <w:pStyle w:val="a5"/>
              <w:widowControl w:val="0"/>
              <w:numPr>
                <w:ilvl w:val="0"/>
                <w:numId w:val="28"/>
              </w:numPr>
              <w:tabs>
                <w:tab w:val="clear" w:pos="9779"/>
              </w:tabs>
              <w:suppressAutoHyphens w:val="0"/>
              <w:ind w:right="99" w:hanging="720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24C41" w:rsidRPr="001B5939" w:rsidRDefault="00F24C41" w:rsidP="000533B0">
            <w:pPr>
              <w:pStyle w:val="TableParagraph"/>
              <w:spacing w:before="115"/>
              <w:ind w:left="34" w:righ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B5939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Порядок</w:t>
            </w:r>
            <w:r w:rsidRPr="001B59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осмотра</w:t>
            </w:r>
            <w:r w:rsidRPr="001B5939">
              <w:rPr>
                <w:rFonts w:ascii="Times New Roman" w:hAnsi="Times New Roman"/>
                <w:b/>
                <w:spacing w:val="2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Объекта (лота) </w:t>
            </w:r>
            <w:r w:rsidRPr="001B5939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Процедуры</w:t>
            </w:r>
          </w:p>
        </w:tc>
        <w:tc>
          <w:tcPr>
            <w:tcW w:w="7371" w:type="dxa"/>
          </w:tcPr>
          <w:p w:rsidR="00F24C41" w:rsidRPr="001B5939" w:rsidRDefault="00F24C41" w:rsidP="007D358A">
            <w:pPr>
              <w:pStyle w:val="TableParagraph"/>
              <w:ind w:left="33" w:right="9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Осмотр</w:t>
            </w:r>
            <w:r w:rsidRPr="001B5939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Объекта</w:t>
            </w:r>
            <w:r w:rsidRPr="001B5939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производится</w:t>
            </w:r>
            <w:r w:rsidRPr="001B5939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без</w:t>
            </w:r>
            <w:r w:rsidRPr="001B5939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взимания</w:t>
            </w:r>
            <w:r w:rsidRPr="001B5939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платы</w:t>
            </w:r>
            <w:r w:rsidRPr="001B5939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939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обеспечивается</w:t>
            </w:r>
            <w:r w:rsidRPr="001B5939">
              <w:rPr>
                <w:rFonts w:ascii="Times New Roman" w:hAnsi="Times New Roman"/>
                <w:spacing w:val="7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Продавцом</w:t>
            </w:r>
            <w:r w:rsidRPr="001B593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1B5939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предварительному</w:t>
            </w:r>
            <w:r w:rsidRPr="001B5939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согласованию</w:t>
            </w:r>
            <w:r w:rsidRPr="001B5939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(уточнению)</w:t>
            </w:r>
            <w:r w:rsidRPr="001B593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времени</w:t>
            </w:r>
            <w:r w:rsidRPr="001B5939">
              <w:rPr>
                <w:rFonts w:ascii="Times New Roman" w:hAnsi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проведения</w:t>
            </w:r>
            <w:r w:rsidRPr="001B5939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осмотра</w:t>
            </w:r>
            <w:r w:rsidRPr="001B5939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1B5939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основании</w:t>
            </w:r>
            <w:r w:rsidRPr="001B5939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направленного</w:t>
            </w:r>
            <w:r w:rsidRPr="001B5939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обращения.</w:t>
            </w:r>
            <w:r w:rsidRPr="001B5939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Обращения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могут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быть </w:t>
            </w:r>
            <w:r w:rsidRPr="001B5939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направлены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B5939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любой </w:t>
            </w:r>
            <w:r w:rsidRPr="001B5939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момент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Pr="001B5939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даты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времени</w:t>
            </w:r>
            <w:r w:rsidRPr="001B5939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окончания</w:t>
            </w:r>
            <w:r w:rsidRPr="001B5939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подачи</w:t>
            </w:r>
            <w:r w:rsidRPr="001B5939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(приема)</w:t>
            </w:r>
            <w:r w:rsidRPr="001B5939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Заявок,</w:t>
            </w:r>
            <w:r w:rsidRPr="001B5939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указанной</w:t>
            </w:r>
            <w:r w:rsidRPr="001B5939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939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пункте 3</w:t>
            </w:r>
            <w:r w:rsidRPr="001B5939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раздела</w:t>
            </w:r>
            <w:r w:rsidRPr="001B5939">
              <w:rPr>
                <w:rFonts w:ascii="Times New Roman" w:hAnsi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="009613F4" w:rsidRPr="001B593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00C9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Информационного</w:t>
            </w:r>
            <w:r w:rsidRPr="00700C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сообщения.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Для</w:t>
            </w:r>
            <w:r w:rsidRPr="001B5939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осмотра</w:t>
            </w:r>
            <w:r w:rsidRPr="001B5939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Объекта,</w:t>
            </w:r>
            <w:r w:rsidRPr="001B5939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B5939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учетом</w:t>
            </w:r>
            <w:r w:rsidRPr="001B5939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установленных</w:t>
            </w:r>
            <w:r w:rsidRPr="001B5939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сроков,</w:t>
            </w:r>
            <w:r w:rsidRPr="001B5939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лицо,</w:t>
            </w:r>
            <w:r w:rsidRPr="001B5939">
              <w:rPr>
                <w:rFonts w:ascii="Times New Roman" w:hAnsi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желающее</w:t>
            </w:r>
            <w:r w:rsidRPr="001B5939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осмотреть</w:t>
            </w:r>
            <w:r w:rsidRPr="001B5939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Объект,</w:t>
            </w:r>
            <w:r w:rsidRPr="001B5939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направляет</w:t>
            </w:r>
            <w:r w:rsidRPr="001B5939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обращение</w:t>
            </w:r>
            <w:r w:rsidRPr="001B5939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1B5939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электронной</w:t>
            </w:r>
            <w:r w:rsidRPr="001B5939">
              <w:rPr>
                <w:rFonts w:ascii="Times New Roman" w:hAnsi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почте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hyperlink r:id="rId12" w:history="1">
              <w:r w:rsidR="005628EA" w:rsidRPr="001C6537">
                <w:rPr>
                  <w:rStyle w:val="a3"/>
                  <w:rFonts w:ascii="Times New Roman" w:hAnsi="Times New Roman"/>
                  <w:sz w:val="28"/>
                  <w:szCs w:val="28"/>
                </w:rPr>
                <w:t>sp</w:t>
              </w:r>
              <w:r w:rsidR="005628EA" w:rsidRPr="005628EA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17185</w:t>
              </w:r>
              <w:r w:rsidR="005628EA" w:rsidRPr="001C6537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="005628EA" w:rsidRPr="001C6537">
                <w:rPr>
                  <w:rStyle w:val="a3"/>
                  <w:rFonts w:ascii="Times New Roman" w:hAnsi="Times New Roman"/>
                  <w:sz w:val="28"/>
                  <w:szCs w:val="28"/>
                </w:rPr>
                <w:t>donpac</w:t>
              </w:r>
              <w:proofErr w:type="spellEnd"/>
              <w:r w:rsidR="005628EA" w:rsidRPr="001C6537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5628EA" w:rsidRPr="001C6537">
                <w:rPr>
                  <w:rStyle w:val="a3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="005628EA" w:rsidRPr="001C6537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 xml:space="preserve"> с</w:t>
              </w:r>
            </w:hyperlink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указанием следующих</w:t>
            </w:r>
            <w:r w:rsidRPr="001B5939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данных:</w:t>
            </w:r>
          </w:p>
          <w:p w:rsidR="00F24C41" w:rsidRPr="001B5939" w:rsidRDefault="00F24C41" w:rsidP="007D358A">
            <w:pPr>
              <w:pStyle w:val="af0"/>
              <w:tabs>
                <w:tab w:val="left" w:pos="242"/>
              </w:tabs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- тема письма: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Запрос </w:t>
            </w:r>
            <w:r w:rsidRPr="001B593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на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осмотр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628E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Объекта (лот №</w:t>
            </w:r>
            <w:r w:rsidR="005628EA" w:rsidRPr="005628E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__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);</w:t>
            </w:r>
          </w:p>
          <w:p w:rsidR="00F24C41" w:rsidRPr="001B5939" w:rsidRDefault="00F24C41" w:rsidP="007D358A">
            <w:pPr>
              <w:pStyle w:val="af0"/>
              <w:numPr>
                <w:ilvl w:val="0"/>
                <w:numId w:val="25"/>
              </w:numPr>
              <w:tabs>
                <w:tab w:val="left" w:pos="393"/>
              </w:tabs>
              <w:ind w:left="33" w:right="97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Ф.И.О.</w:t>
            </w:r>
            <w:r w:rsidRPr="001B5939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лица,</w:t>
            </w:r>
            <w:r w:rsidRPr="001B5939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уполномоченного</w:t>
            </w:r>
            <w:r w:rsidRPr="001B5939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1B5939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осмотр</w:t>
            </w:r>
            <w:r w:rsidRPr="001B5939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Объекта</w:t>
            </w:r>
            <w:r w:rsidRPr="001B5939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(лота)</w:t>
            </w:r>
            <w:r w:rsidRPr="001B5939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(физического</w:t>
            </w:r>
            <w:r w:rsidRPr="001B5939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лица,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индивидуального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предпринимателя,</w:t>
            </w:r>
            <w:r w:rsidRPr="001B5939">
              <w:rPr>
                <w:rFonts w:ascii="Times New Roman" w:hAnsi="Times New Roman"/>
                <w:spacing w:val="79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руководителя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лица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или</w:t>
            </w:r>
            <w:r w:rsidRPr="001B593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их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представителей);</w:t>
            </w:r>
          </w:p>
          <w:p w:rsidR="00F24C41" w:rsidRPr="001B5939" w:rsidRDefault="00F24C41" w:rsidP="007D358A">
            <w:pPr>
              <w:pStyle w:val="af0"/>
              <w:numPr>
                <w:ilvl w:val="0"/>
                <w:numId w:val="25"/>
              </w:numPr>
              <w:tabs>
                <w:tab w:val="left" w:pos="242"/>
              </w:tabs>
              <w:ind w:left="33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юридического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лица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(для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лица);</w:t>
            </w:r>
          </w:p>
          <w:p w:rsidR="00F24C41" w:rsidRPr="001B5939" w:rsidRDefault="00F24C41" w:rsidP="007D358A">
            <w:pPr>
              <w:pStyle w:val="af0"/>
              <w:numPr>
                <w:ilvl w:val="0"/>
                <w:numId w:val="25"/>
              </w:numPr>
              <w:tabs>
                <w:tab w:val="left" w:pos="242"/>
              </w:tabs>
              <w:ind w:left="33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почтовый</w:t>
            </w:r>
            <w:r w:rsidRPr="001B593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адрес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r w:rsidRPr="001B593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адрес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электронной</w:t>
            </w:r>
            <w:r w:rsidRPr="001B593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почты,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контактный</w:t>
            </w:r>
            <w:r w:rsidRPr="001B593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телефон;</w:t>
            </w:r>
          </w:p>
          <w:p w:rsidR="00F24C41" w:rsidRPr="001B5939" w:rsidRDefault="00F24C41" w:rsidP="007D358A">
            <w:pPr>
              <w:pStyle w:val="af0"/>
              <w:numPr>
                <w:ilvl w:val="0"/>
                <w:numId w:val="25"/>
              </w:numPr>
              <w:tabs>
                <w:tab w:val="left" w:pos="242"/>
              </w:tabs>
              <w:ind w:left="3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B5939">
              <w:rPr>
                <w:rFonts w:ascii="Times New Roman" w:hAnsi="Times New Roman"/>
                <w:spacing w:val="-1"/>
                <w:sz w:val="28"/>
                <w:szCs w:val="28"/>
              </w:rPr>
              <w:t>дата</w:t>
            </w:r>
            <w:proofErr w:type="spellEnd"/>
            <w:r w:rsidRPr="001B593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B5939">
              <w:rPr>
                <w:rFonts w:ascii="Times New Roman" w:hAnsi="Times New Roman"/>
                <w:spacing w:val="-1"/>
                <w:sz w:val="28"/>
                <w:szCs w:val="28"/>
              </w:rPr>
              <w:t>аукциона</w:t>
            </w:r>
            <w:proofErr w:type="spellEnd"/>
            <w:r w:rsidRPr="001B5939">
              <w:rPr>
                <w:rFonts w:ascii="Times New Roman" w:hAnsi="Times New Roman"/>
                <w:spacing w:val="-1"/>
                <w:sz w:val="28"/>
                <w:szCs w:val="28"/>
              </w:rPr>
              <w:t>;</w:t>
            </w:r>
          </w:p>
          <w:p w:rsidR="00F24C41" w:rsidRPr="001B5939" w:rsidRDefault="00F24C41" w:rsidP="007D358A">
            <w:pPr>
              <w:pStyle w:val="af0"/>
              <w:numPr>
                <w:ilvl w:val="0"/>
                <w:numId w:val="25"/>
              </w:numPr>
              <w:tabs>
                <w:tab w:val="left" w:pos="242"/>
              </w:tabs>
              <w:ind w:left="3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593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1B593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B593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лота</w:t>
            </w:r>
            <w:proofErr w:type="spellEnd"/>
            <w:r w:rsidRPr="001B593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;</w:t>
            </w:r>
          </w:p>
          <w:p w:rsidR="00F24C41" w:rsidRPr="001B5939" w:rsidRDefault="00F24C41" w:rsidP="007D358A">
            <w:pPr>
              <w:pStyle w:val="TableParagraph"/>
              <w:ind w:left="33" w:right="9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 xml:space="preserve">- </w:t>
            </w:r>
            <w:proofErr w:type="spellStart"/>
            <w:r w:rsidRPr="001B5939">
              <w:rPr>
                <w:rFonts w:ascii="Times New Roman" w:hAnsi="Times New Roman"/>
                <w:spacing w:val="-1"/>
                <w:sz w:val="28"/>
                <w:szCs w:val="28"/>
              </w:rPr>
              <w:t>местоположение</w:t>
            </w:r>
            <w:proofErr w:type="spellEnd"/>
            <w:r w:rsidRPr="001B593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(</w:t>
            </w:r>
            <w:proofErr w:type="spellStart"/>
            <w:r w:rsidRPr="001B5939">
              <w:rPr>
                <w:rFonts w:ascii="Times New Roman" w:hAnsi="Times New Roman"/>
                <w:spacing w:val="-1"/>
                <w:sz w:val="28"/>
                <w:szCs w:val="28"/>
              </w:rPr>
              <w:t>адрес</w:t>
            </w:r>
            <w:proofErr w:type="spellEnd"/>
            <w:r w:rsidRPr="001B593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) </w:t>
            </w:r>
            <w:proofErr w:type="spellStart"/>
            <w:r w:rsidRPr="001B5939">
              <w:rPr>
                <w:rFonts w:ascii="Times New Roman" w:hAnsi="Times New Roman"/>
                <w:spacing w:val="-1"/>
                <w:sz w:val="28"/>
                <w:szCs w:val="28"/>
              </w:rPr>
              <w:t>Объект</w:t>
            </w:r>
            <w:proofErr w:type="spellEnd"/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(</w:t>
            </w:r>
            <w:proofErr w:type="spellStart"/>
            <w:r w:rsidRPr="001B5939">
              <w:rPr>
                <w:rFonts w:ascii="Times New Roman" w:hAnsi="Times New Roman"/>
                <w:spacing w:val="-1"/>
                <w:sz w:val="28"/>
                <w:szCs w:val="28"/>
              </w:rPr>
              <w:t>лота</w:t>
            </w:r>
            <w:proofErr w:type="spellEnd"/>
            <w:r w:rsidRPr="001B5939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F24C41" w:rsidRPr="001B5939" w:rsidTr="00714F63">
        <w:tc>
          <w:tcPr>
            <w:tcW w:w="705" w:type="dxa"/>
          </w:tcPr>
          <w:p w:rsidR="00F24C41" w:rsidRPr="007D358A" w:rsidRDefault="00F24C41" w:rsidP="007D358A">
            <w:pPr>
              <w:pStyle w:val="a5"/>
              <w:widowControl w:val="0"/>
              <w:numPr>
                <w:ilvl w:val="0"/>
                <w:numId w:val="28"/>
              </w:numPr>
              <w:tabs>
                <w:tab w:val="clear" w:pos="9779"/>
              </w:tabs>
              <w:suppressAutoHyphens w:val="0"/>
              <w:ind w:right="99" w:hanging="720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24C41" w:rsidRPr="001B5939" w:rsidRDefault="00F24C41" w:rsidP="000533B0">
            <w:pPr>
              <w:pStyle w:val="TableParagraph"/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B5939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Место,</w:t>
            </w:r>
            <w:r w:rsidRPr="001B59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сроки</w:t>
            </w:r>
            <w:r w:rsidRPr="001B5939">
              <w:rPr>
                <w:rFonts w:ascii="Times New Roman" w:hAnsi="Times New Roman"/>
                <w:b/>
                <w:spacing w:val="29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подачи</w:t>
            </w:r>
            <w:r w:rsidRPr="001B59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(приема)</w:t>
            </w:r>
            <w:r w:rsidRPr="001B5939">
              <w:rPr>
                <w:rFonts w:ascii="Times New Roman" w:hAnsi="Times New Roman"/>
                <w:b/>
                <w:spacing w:val="29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Заявок,</w:t>
            </w:r>
            <w:r w:rsidRPr="001B5939">
              <w:rPr>
                <w:rFonts w:ascii="Times New Roman" w:hAnsi="Times New Roman"/>
                <w:b/>
                <w:spacing w:val="2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определения</w:t>
            </w:r>
            <w:r w:rsidRPr="001B5939">
              <w:rPr>
                <w:rFonts w:ascii="Times New Roman" w:hAnsi="Times New Roman"/>
                <w:b/>
                <w:spacing w:val="2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Участников</w:t>
            </w:r>
            <w:r w:rsidRPr="001B59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</w:t>
            </w:r>
            <w:r w:rsidRPr="001B5939">
              <w:rPr>
                <w:rFonts w:ascii="Times New Roman" w:hAnsi="Times New Roman"/>
                <w:b/>
                <w:spacing w:val="29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проведения</w:t>
            </w:r>
            <w:r w:rsidRPr="001B5939">
              <w:rPr>
                <w:rFonts w:ascii="Times New Roman" w:hAnsi="Times New Roman"/>
                <w:b/>
                <w:spacing w:val="2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Процедуры</w:t>
            </w:r>
          </w:p>
        </w:tc>
        <w:tc>
          <w:tcPr>
            <w:tcW w:w="7371" w:type="dxa"/>
          </w:tcPr>
          <w:p w:rsidR="00F24C41" w:rsidRPr="001B5939" w:rsidRDefault="00F24C41" w:rsidP="000533B0">
            <w:pPr>
              <w:pStyle w:val="af0"/>
              <w:numPr>
                <w:ilvl w:val="0"/>
                <w:numId w:val="24"/>
              </w:numPr>
              <w:tabs>
                <w:tab w:val="left" w:pos="91"/>
              </w:tabs>
              <w:ind w:left="34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Место</w:t>
            </w:r>
            <w:r w:rsidRPr="001B5939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подачи</w:t>
            </w:r>
            <w:r w:rsidRPr="001B5939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(приема)</w:t>
            </w:r>
            <w:r w:rsidRPr="001B5939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Заявок:</w:t>
            </w:r>
            <w:r w:rsidRPr="001B5939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электронная</w:t>
            </w:r>
            <w:r w:rsidRPr="001B5939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площадка</w:t>
            </w:r>
            <w:r w:rsidRPr="001B5939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</w:rPr>
              <w:t>www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  <w:proofErr w:type="spellStart"/>
            <w:r w:rsidRPr="001B5939">
              <w:rPr>
                <w:rFonts w:ascii="Times New Roman" w:hAnsi="Times New Roman"/>
                <w:spacing w:val="-1"/>
                <w:sz w:val="28"/>
                <w:szCs w:val="28"/>
              </w:rPr>
              <w:t>rts</w:t>
            </w:r>
            <w:proofErr w:type="spellEnd"/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-</w:t>
            </w:r>
            <w:r w:rsidRPr="001B5939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</w:rPr>
              <w:t>tender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  <w:proofErr w:type="spellStart"/>
            <w:r w:rsidRPr="001B5939">
              <w:rPr>
                <w:rFonts w:ascii="Times New Roman" w:hAnsi="Times New Roman"/>
                <w:spacing w:val="-1"/>
                <w:sz w:val="28"/>
                <w:szCs w:val="28"/>
              </w:rPr>
              <w:t>ru</w:t>
            </w:r>
            <w:proofErr w:type="spellEnd"/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  <w:p w:rsidR="00F24C41" w:rsidRPr="001B5939" w:rsidRDefault="00F24C41" w:rsidP="000533B0">
            <w:pPr>
              <w:pStyle w:val="af0"/>
              <w:numPr>
                <w:ilvl w:val="0"/>
                <w:numId w:val="24"/>
              </w:numPr>
              <w:tabs>
                <w:tab w:val="left" w:pos="91"/>
                <w:tab w:val="left" w:pos="383"/>
              </w:tabs>
              <w:ind w:left="34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Дата</w:t>
            </w:r>
            <w:r w:rsidRPr="001B5939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939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время</w:t>
            </w:r>
            <w:r w:rsidRPr="001B5939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начала</w:t>
            </w:r>
            <w:r w:rsidRPr="001B5939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подачи</w:t>
            </w:r>
            <w:r w:rsidRPr="001B5939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(приема)</w:t>
            </w:r>
            <w:r w:rsidRPr="001B5939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Заявок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5628EA" w:rsidRPr="005628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12</w:t>
            </w:r>
            <w:r w:rsidR="005628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</w:t>
            </w:r>
            <w:r w:rsidR="005628EA" w:rsidRPr="005628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12</w:t>
            </w:r>
            <w:r w:rsidRPr="001B593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.2022 в 10 час. 00 мин.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московскому времени.</w:t>
            </w:r>
          </w:p>
          <w:p w:rsidR="00F24C41" w:rsidRPr="001B5939" w:rsidRDefault="00F24C41" w:rsidP="000533B0">
            <w:pPr>
              <w:pStyle w:val="TableParagraph"/>
              <w:tabs>
                <w:tab w:val="left" w:pos="91"/>
              </w:tabs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B5939">
              <w:rPr>
                <w:rFonts w:ascii="Times New Roman" w:hAnsi="Times New Roman"/>
                <w:spacing w:val="-1"/>
                <w:sz w:val="28"/>
                <w:szCs w:val="28"/>
              </w:rPr>
              <w:t>Подача</w:t>
            </w:r>
            <w:proofErr w:type="spellEnd"/>
            <w:r w:rsidRPr="001B593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B5939">
              <w:rPr>
                <w:rFonts w:ascii="Times New Roman" w:hAnsi="Times New Roman"/>
                <w:sz w:val="28"/>
                <w:szCs w:val="28"/>
              </w:rPr>
              <w:t>Заявок</w:t>
            </w:r>
            <w:proofErr w:type="spellEnd"/>
            <w:r w:rsidRPr="001B5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5939">
              <w:rPr>
                <w:rFonts w:ascii="Times New Roman" w:hAnsi="Times New Roman"/>
                <w:spacing w:val="-1"/>
                <w:sz w:val="28"/>
                <w:szCs w:val="28"/>
              </w:rPr>
              <w:t>осуществляется</w:t>
            </w:r>
            <w:proofErr w:type="spellEnd"/>
            <w:r w:rsidRPr="001B5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5939">
              <w:rPr>
                <w:rFonts w:ascii="Times New Roman" w:hAnsi="Times New Roman"/>
                <w:spacing w:val="-1"/>
                <w:sz w:val="28"/>
                <w:szCs w:val="28"/>
              </w:rPr>
              <w:t>круглосуточно</w:t>
            </w:r>
            <w:proofErr w:type="spellEnd"/>
            <w:r w:rsidRPr="001B5939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  <w:p w:rsidR="00F24C41" w:rsidRPr="001B5939" w:rsidRDefault="00F24C41" w:rsidP="000533B0">
            <w:pPr>
              <w:pStyle w:val="af0"/>
              <w:numPr>
                <w:ilvl w:val="0"/>
                <w:numId w:val="24"/>
              </w:numPr>
              <w:tabs>
                <w:tab w:val="left" w:pos="91"/>
                <w:tab w:val="left" w:pos="391"/>
              </w:tabs>
              <w:ind w:left="34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Дата</w:t>
            </w:r>
            <w:r w:rsidRPr="001B5939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939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время</w:t>
            </w:r>
            <w:r w:rsidRPr="001B5939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окончания</w:t>
            </w:r>
            <w:r w:rsidRPr="001B5939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подачи</w:t>
            </w:r>
            <w:r w:rsidRPr="001B5939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(приема)</w:t>
            </w:r>
            <w:r w:rsidRPr="001B5939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Заявок:</w:t>
            </w:r>
            <w:r w:rsidRPr="001B5939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5628EA" w:rsidRPr="005628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10</w:t>
            </w:r>
            <w:r w:rsidR="005628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</w:t>
            </w:r>
            <w:r w:rsidR="005628EA" w:rsidRPr="005628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01</w:t>
            </w:r>
            <w:r w:rsidRPr="001B593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.202</w:t>
            </w:r>
            <w:r w:rsidR="005628EA" w:rsidRPr="005628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</w:t>
            </w:r>
            <w:r w:rsidRPr="001B5939">
              <w:rPr>
                <w:rFonts w:ascii="Times New Roman" w:hAnsi="Times New Roman"/>
                <w:b/>
                <w:i/>
                <w:spacing w:val="2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</w:t>
            </w:r>
            <w:r w:rsidRPr="001B5939">
              <w:rPr>
                <w:rFonts w:ascii="Times New Roman" w:hAnsi="Times New Roman"/>
                <w:b/>
                <w:i/>
                <w:spacing w:val="30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b/>
                <w:i/>
                <w:spacing w:val="2"/>
                <w:sz w:val="28"/>
                <w:szCs w:val="28"/>
                <w:lang w:val="ru-RU"/>
              </w:rPr>
              <w:t>17</w:t>
            </w:r>
            <w:r w:rsidRPr="001B5939">
              <w:rPr>
                <w:rFonts w:ascii="Times New Roman" w:hAnsi="Times New Roman"/>
                <w:b/>
                <w:i/>
                <w:spacing w:val="4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час.</w:t>
            </w:r>
            <w:r w:rsidRPr="001B593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00 мин.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по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московскому</w:t>
            </w:r>
            <w:r w:rsidRPr="001B5939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времени</w:t>
            </w:r>
          </w:p>
          <w:p w:rsidR="00F24C41" w:rsidRPr="001B5939" w:rsidRDefault="00F24C41" w:rsidP="000533B0">
            <w:pPr>
              <w:pStyle w:val="af0"/>
              <w:numPr>
                <w:ilvl w:val="0"/>
                <w:numId w:val="24"/>
              </w:numPr>
              <w:tabs>
                <w:tab w:val="left" w:pos="91"/>
              </w:tabs>
              <w:ind w:left="34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Дата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определения </w:t>
            </w:r>
            <w:r w:rsidRPr="001B5939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участников</w:t>
            </w:r>
            <w:r w:rsidRPr="001B5939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:</w:t>
            </w:r>
            <w:r w:rsidRPr="001B5939">
              <w:rPr>
                <w:rFonts w:ascii="Times New Roman" w:hAnsi="Times New Roman"/>
                <w:b/>
                <w:i/>
                <w:spacing w:val="60"/>
                <w:sz w:val="28"/>
                <w:szCs w:val="28"/>
                <w:lang w:val="ru-RU"/>
              </w:rPr>
              <w:t xml:space="preserve"> </w:t>
            </w:r>
            <w:r w:rsidR="005628EA" w:rsidRPr="005628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16</w:t>
            </w:r>
            <w:r w:rsidR="005628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</w:t>
            </w:r>
            <w:r w:rsidR="005628EA" w:rsidRPr="005628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01</w:t>
            </w:r>
            <w:r w:rsidR="005628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.202</w:t>
            </w:r>
            <w:r w:rsidR="005628EA" w:rsidRPr="005628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</w:t>
            </w:r>
            <w:r w:rsidRPr="001B593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в 10  час.  00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1B593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мин.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по московскому времени</w:t>
            </w:r>
          </w:p>
          <w:p w:rsidR="00F24C41" w:rsidRPr="001B5939" w:rsidRDefault="00F24C41" w:rsidP="000533B0">
            <w:pPr>
              <w:pStyle w:val="af0"/>
              <w:numPr>
                <w:ilvl w:val="0"/>
                <w:numId w:val="24"/>
              </w:numPr>
              <w:tabs>
                <w:tab w:val="left" w:pos="91"/>
                <w:tab w:val="left" w:pos="379"/>
              </w:tabs>
              <w:ind w:left="34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Дата</w:t>
            </w:r>
            <w:r w:rsidRPr="001B5939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939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время</w:t>
            </w:r>
            <w:r w:rsidRPr="001B5939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проведения</w:t>
            </w:r>
            <w:r w:rsidRPr="001B5939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Процедуры:</w:t>
            </w:r>
            <w:r w:rsidRPr="001B5939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="005628EA" w:rsidRPr="005628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18</w:t>
            </w:r>
            <w:r w:rsidR="005628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</w:t>
            </w:r>
            <w:r w:rsidR="005628EA" w:rsidRPr="005628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01</w:t>
            </w:r>
            <w:r w:rsidR="005628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.202</w:t>
            </w:r>
            <w:r w:rsidR="005628EA" w:rsidRPr="005628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</w:t>
            </w:r>
            <w:r w:rsidRPr="001B593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в 09 час. 00 мин.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по московскому времени</w:t>
            </w:r>
          </w:p>
          <w:p w:rsidR="00F24C41" w:rsidRPr="001B5939" w:rsidRDefault="00F24C41" w:rsidP="001B5939">
            <w:pPr>
              <w:pStyle w:val="af0"/>
              <w:numPr>
                <w:ilvl w:val="0"/>
                <w:numId w:val="24"/>
              </w:numPr>
              <w:tabs>
                <w:tab w:val="left" w:pos="422"/>
              </w:tabs>
              <w:ind w:left="34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Срок подведения итогов Процедуры: </w:t>
            </w:r>
            <w:r w:rsidRPr="001B593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до </w:t>
            </w:r>
            <w:r w:rsidR="005628EA" w:rsidRPr="005628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19</w:t>
            </w:r>
            <w:r w:rsidR="005628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</w:t>
            </w:r>
            <w:r w:rsidR="005628EA" w:rsidRPr="005628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01</w:t>
            </w:r>
            <w:r w:rsidR="005628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.202</w:t>
            </w:r>
            <w:r w:rsidR="005628EA" w:rsidRPr="005628E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</w:t>
            </w:r>
            <w:r w:rsidRPr="001B593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 до 09 час. 00</w:t>
            </w:r>
            <w:r w:rsidRPr="001B5939">
              <w:rPr>
                <w:rFonts w:ascii="Times New Roman" w:hAnsi="Times New Roman"/>
                <w:b/>
                <w:i/>
                <w:spacing w:val="2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мин.</w:t>
            </w:r>
            <w:r w:rsidRPr="001B5939">
              <w:rPr>
                <w:rFonts w:ascii="Times New Roman" w:hAnsi="Times New Roman"/>
                <w:b/>
                <w:i/>
                <w:spacing w:val="2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московскому</w:t>
            </w:r>
            <w:r w:rsidRPr="001B5939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времени</w:t>
            </w:r>
          </w:p>
        </w:tc>
      </w:tr>
      <w:tr w:rsidR="00F24C41" w:rsidRPr="001B5939" w:rsidTr="00714F63">
        <w:tc>
          <w:tcPr>
            <w:tcW w:w="705" w:type="dxa"/>
          </w:tcPr>
          <w:p w:rsidR="00F24C41" w:rsidRPr="00703570" w:rsidRDefault="00F24C41" w:rsidP="007D358A">
            <w:pPr>
              <w:pStyle w:val="a5"/>
              <w:widowControl w:val="0"/>
              <w:numPr>
                <w:ilvl w:val="0"/>
                <w:numId w:val="28"/>
              </w:numPr>
              <w:tabs>
                <w:tab w:val="clear" w:pos="9779"/>
              </w:tabs>
              <w:suppressAutoHyphens w:val="0"/>
              <w:ind w:right="99" w:hanging="720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24C41" w:rsidRPr="00703570" w:rsidRDefault="00F24C41" w:rsidP="000533B0">
            <w:pPr>
              <w:pStyle w:val="TableParagraph"/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0357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Порядок</w:t>
            </w:r>
            <w:r w:rsidRPr="0070357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70357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отказа</w:t>
            </w:r>
            <w:r w:rsidRPr="0070357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от</w:t>
            </w:r>
            <w:r w:rsidRPr="00703570">
              <w:rPr>
                <w:rFonts w:ascii="Times New Roman" w:hAnsi="Times New Roman"/>
                <w:b/>
                <w:spacing w:val="28"/>
                <w:sz w:val="28"/>
                <w:szCs w:val="28"/>
                <w:lang w:val="ru-RU"/>
              </w:rPr>
              <w:t xml:space="preserve"> </w:t>
            </w:r>
            <w:r w:rsidRPr="0070357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проведения</w:t>
            </w:r>
            <w:r w:rsidRPr="00703570">
              <w:rPr>
                <w:rFonts w:ascii="Times New Roman" w:hAnsi="Times New Roman"/>
                <w:b/>
                <w:spacing w:val="28"/>
                <w:sz w:val="28"/>
                <w:szCs w:val="28"/>
                <w:lang w:val="ru-RU"/>
              </w:rPr>
              <w:t xml:space="preserve"> </w:t>
            </w:r>
            <w:r w:rsidRPr="0070357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Процедуры</w:t>
            </w:r>
          </w:p>
        </w:tc>
        <w:tc>
          <w:tcPr>
            <w:tcW w:w="7371" w:type="dxa"/>
          </w:tcPr>
          <w:p w:rsidR="00F24C41" w:rsidRPr="00393B86" w:rsidRDefault="00F24C41" w:rsidP="000533B0">
            <w:pPr>
              <w:pStyle w:val="TableParagraph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93B86">
              <w:rPr>
                <w:rFonts w:ascii="Times New Roman" w:hAnsi="Times New Roman"/>
                <w:sz w:val="28"/>
                <w:szCs w:val="28"/>
                <w:lang w:val="ru-RU"/>
              </w:rPr>
              <w:t>Продавец вправе отказаться от проведения аукциона в любое время, но не позднее, чем за три дня до наступления даты его проведения</w:t>
            </w:r>
          </w:p>
        </w:tc>
      </w:tr>
      <w:tr w:rsidR="00F24C41" w:rsidRPr="001B5939" w:rsidTr="00714F63">
        <w:tc>
          <w:tcPr>
            <w:tcW w:w="705" w:type="dxa"/>
          </w:tcPr>
          <w:p w:rsidR="00F24C41" w:rsidRPr="00703570" w:rsidRDefault="00F24C41" w:rsidP="007D358A">
            <w:pPr>
              <w:pStyle w:val="a5"/>
              <w:widowControl w:val="0"/>
              <w:numPr>
                <w:ilvl w:val="0"/>
                <w:numId w:val="28"/>
              </w:numPr>
              <w:tabs>
                <w:tab w:val="clear" w:pos="9779"/>
              </w:tabs>
              <w:suppressAutoHyphens w:val="0"/>
              <w:ind w:right="99" w:hanging="720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24C41" w:rsidRPr="00703570" w:rsidRDefault="00F24C41" w:rsidP="000533B0">
            <w:pPr>
              <w:pStyle w:val="TableParagraph"/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0357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Сроки</w:t>
            </w:r>
            <w:r w:rsidRPr="0070357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</w:t>
            </w:r>
            <w:r w:rsidRPr="00703570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70357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порядок</w:t>
            </w:r>
            <w:r w:rsidRPr="00703570">
              <w:rPr>
                <w:rFonts w:ascii="Times New Roman" w:hAnsi="Times New Roman"/>
                <w:b/>
                <w:spacing w:val="27"/>
                <w:sz w:val="28"/>
                <w:szCs w:val="28"/>
                <w:lang w:val="ru-RU"/>
              </w:rPr>
              <w:t xml:space="preserve"> </w:t>
            </w:r>
            <w:r w:rsidRPr="0070357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регистрации</w:t>
            </w:r>
            <w:r w:rsidRPr="0070357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0357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</w:t>
            </w:r>
            <w:proofErr w:type="gramEnd"/>
            <w:r w:rsidRPr="00703570">
              <w:rPr>
                <w:rFonts w:ascii="Times New Roman" w:hAnsi="Times New Roman"/>
                <w:b/>
                <w:spacing w:val="28"/>
                <w:sz w:val="28"/>
                <w:szCs w:val="28"/>
                <w:lang w:val="ru-RU"/>
              </w:rPr>
              <w:t xml:space="preserve"> </w:t>
            </w:r>
            <w:r w:rsidRPr="0070357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электронной</w:t>
            </w:r>
          </w:p>
          <w:p w:rsidR="00F24C41" w:rsidRPr="00703570" w:rsidRDefault="00F24C41" w:rsidP="000533B0">
            <w:pPr>
              <w:pStyle w:val="TableParagraph"/>
              <w:spacing w:line="272" w:lineRule="exact"/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0357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площадке</w:t>
            </w:r>
            <w:proofErr w:type="spellEnd"/>
          </w:p>
          <w:p w:rsidR="00F24C41" w:rsidRPr="00703570" w:rsidRDefault="00F24C41" w:rsidP="000533B0">
            <w:pPr>
              <w:ind w:left="34"/>
              <w:rPr>
                <w:szCs w:val="28"/>
              </w:rPr>
            </w:pPr>
          </w:p>
          <w:p w:rsidR="00F24C41" w:rsidRPr="00703570" w:rsidRDefault="00F24C41" w:rsidP="000533B0">
            <w:pPr>
              <w:ind w:left="34"/>
              <w:rPr>
                <w:szCs w:val="28"/>
              </w:rPr>
            </w:pPr>
          </w:p>
          <w:p w:rsidR="00F24C41" w:rsidRPr="00703570" w:rsidRDefault="00F24C41" w:rsidP="000533B0">
            <w:pPr>
              <w:ind w:left="34"/>
              <w:rPr>
                <w:szCs w:val="28"/>
              </w:rPr>
            </w:pPr>
          </w:p>
          <w:p w:rsidR="00F24C41" w:rsidRPr="00703570" w:rsidRDefault="00F24C41" w:rsidP="000533B0">
            <w:pPr>
              <w:ind w:left="34"/>
              <w:rPr>
                <w:szCs w:val="28"/>
              </w:rPr>
            </w:pPr>
          </w:p>
          <w:p w:rsidR="00F24C41" w:rsidRPr="00703570" w:rsidRDefault="00F24C41" w:rsidP="000533B0">
            <w:pPr>
              <w:ind w:left="34"/>
              <w:rPr>
                <w:szCs w:val="28"/>
              </w:rPr>
            </w:pPr>
          </w:p>
          <w:p w:rsidR="00F24C41" w:rsidRPr="00703570" w:rsidRDefault="00F24C41" w:rsidP="000533B0">
            <w:pPr>
              <w:ind w:left="34"/>
              <w:rPr>
                <w:szCs w:val="28"/>
              </w:rPr>
            </w:pPr>
          </w:p>
          <w:p w:rsidR="00F24C41" w:rsidRPr="00703570" w:rsidRDefault="00F24C41" w:rsidP="000533B0">
            <w:pPr>
              <w:ind w:left="34"/>
              <w:rPr>
                <w:szCs w:val="28"/>
              </w:rPr>
            </w:pPr>
          </w:p>
          <w:p w:rsidR="00F24C41" w:rsidRPr="00703570" w:rsidRDefault="00F24C41" w:rsidP="000533B0">
            <w:pPr>
              <w:ind w:left="34"/>
              <w:rPr>
                <w:szCs w:val="28"/>
              </w:rPr>
            </w:pPr>
          </w:p>
          <w:p w:rsidR="00F24C41" w:rsidRPr="00703570" w:rsidRDefault="00F24C41" w:rsidP="000533B0">
            <w:pPr>
              <w:ind w:left="34"/>
              <w:rPr>
                <w:szCs w:val="28"/>
              </w:rPr>
            </w:pPr>
          </w:p>
          <w:p w:rsidR="00F24C41" w:rsidRPr="00703570" w:rsidRDefault="00F24C41" w:rsidP="000533B0">
            <w:pPr>
              <w:ind w:left="34"/>
              <w:rPr>
                <w:szCs w:val="28"/>
              </w:rPr>
            </w:pPr>
          </w:p>
          <w:p w:rsidR="00F24C41" w:rsidRPr="00703570" w:rsidRDefault="00F24C41" w:rsidP="000533B0">
            <w:pPr>
              <w:ind w:left="34"/>
              <w:rPr>
                <w:szCs w:val="28"/>
              </w:rPr>
            </w:pPr>
          </w:p>
          <w:p w:rsidR="00F24C41" w:rsidRPr="00703570" w:rsidRDefault="00F24C41" w:rsidP="000533B0">
            <w:pPr>
              <w:ind w:left="34"/>
              <w:rPr>
                <w:szCs w:val="28"/>
              </w:rPr>
            </w:pPr>
          </w:p>
          <w:p w:rsidR="00F24C41" w:rsidRPr="00703570" w:rsidRDefault="00F24C41" w:rsidP="000533B0">
            <w:pPr>
              <w:ind w:left="34"/>
              <w:rPr>
                <w:szCs w:val="28"/>
              </w:rPr>
            </w:pPr>
          </w:p>
          <w:p w:rsidR="00F24C41" w:rsidRPr="00703570" w:rsidRDefault="00F24C41" w:rsidP="000533B0">
            <w:pPr>
              <w:ind w:left="34"/>
              <w:rPr>
                <w:szCs w:val="28"/>
              </w:rPr>
            </w:pPr>
          </w:p>
          <w:p w:rsidR="00F24C41" w:rsidRPr="00703570" w:rsidRDefault="00F24C41" w:rsidP="000533B0">
            <w:pPr>
              <w:ind w:left="34"/>
              <w:rPr>
                <w:szCs w:val="28"/>
              </w:rPr>
            </w:pPr>
          </w:p>
          <w:p w:rsidR="00F24C41" w:rsidRPr="00703570" w:rsidRDefault="00F24C41" w:rsidP="000533B0">
            <w:pPr>
              <w:ind w:left="34"/>
              <w:rPr>
                <w:szCs w:val="28"/>
              </w:rPr>
            </w:pPr>
          </w:p>
          <w:p w:rsidR="00F24C41" w:rsidRPr="00703570" w:rsidRDefault="00F24C41" w:rsidP="000533B0">
            <w:pPr>
              <w:ind w:left="34"/>
              <w:rPr>
                <w:szCs w:val="28"/>
              </w:rPr>
            </w:pPr>
          </w:p>
        </w:tc>
        <w:tc>
          <w:tcPr>
            <w:tcW w:w="7371" w:type="dxa"/>
          </w:tcPr>
          <w:p w:rsidR="00F24C41" w:rsidRPr="001B5939" w:rsidRDefault="00F24C41" w:rsidP="000533B0">
            <w:pPr>
              <w:pStyle w:val="TableParagraph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Для</w:t>
            </w:r>
            <w:r w:rsidRPr="001B5939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обеспечения</w:t>
            </w:r>
            <w:r w:rsidRPr="001B5939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доступа</w:t>
            </w:r>
            <w:r w:rsidRPr="001B5939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B5939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участию</w:t>
            </w:r>
            <w:r w:rsidRPr="001B5939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939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Процедуре</w:t>
            </w:r>
            <w:r w:rsidRPr="001B5939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п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ретендентам (далее - Претендент)</w:t>
            </w:r>
            <w:r w:rsidRPr="001B5939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необходимо</w:t>
            </w:r>
            <w:r w:rsidRPr="001B5939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пройти</w:t>
            </w:r>
            <w:r w:rsidRPr="001B5939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процедуру</w:t>
            </w:r>
            <w:r w:rsidRPr="001B5939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регистрации</w:t>
            </w:r>
            <w:r w:rsidRPr="001B5939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939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1B5939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B5939">
              <w:rPr>
                <w:rFonts w:ascii="Times New Roman" w:hAnsi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Регламентом</w:t>
            </w:r>
            <w:r w:rsidRPr="001B5939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электронной</w:t>
            </w:r>
            <w:r w:rsidRPr="001B5939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площадки</w:t>
            </w:r>
            <w:r w:rsidRPr="001B5939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Организатора</w:t>
            </w:r>
            <w:r w:rsidRPr="001B5939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hyperlink r:id="rId13">
              <w:r w:rsidRPr="001B5939">
                <w:rPr>
                  <w:rFonts w:ascii="Times New Roman" w:hAnsi="Times New Roman"/>
                  <w:color w:val="0000FF"/>
                  <w:spacing w:val="-1"/>
                  <w:sz w:val="28"/>
                  <w:szCs w:val="28"/>
                </w:rPr>
                <w:t>www</w:t>
              </w:r>
              <w:r w:rsidRPr="001B5939">
                <w:rPr>
                  <w:rFonts w:ascii="Times New Roman" w:hAnsi="Times New Roman"/>
                  <w:color w:val="0000FF"/>
                  <w:spacing w:val="-1"/>
                  <w:sz w:val="28"/>
                  <w:szCs w:val="28"/>
                  <w:lang w:val="ru-RU"/>
                </w:rPr>
                <w:t>.</w:t>
              </w:r>
              <w:proofErr w:type="spellStart"/>
              <w:r w:rsidRPr="001B5939">
                <w:rPr>
                  <w:rFonts w:ascii="Times New Roman" w:hAnsi="Times New Roman"/>
                  <w:color w:val="0000FF"/>
                  <w:spacing w:val="-1"/>
                  <w:sz w:val="28"/>
                  <w:szCs w:val="28"/>
                </w:rPr>
                <w:t>rts</w:t>
              </w:r>
              <w:proofErr w:type="spellEnd"/>
              <w:r w:rsidRPr="001B5939">
                <w:rPr>
                  <w:rFonts w:ascii="Times New Roman" w:hAnsi="Times New Roman"/>
                  <w:color w:val="0000FF"/>
                  <w:spacing w:val="-1"/>
                  <w:sz w:val="28"/>
                  <w:szCs w:val="28"/>
                  <w:lang w:val="ru-RU"/>
                </w:rPr>
                <w:t>-</w:t>
              </w:r>
              <w:r w:rsidRPr="001B5939">
                <w:rPr>
                  <w:rFonts w:ascii="Times New Roman" w:hAnsi="Times New Roman"/>
                  <w:color w:val="0000FF"/>
                  <w:spacing w:val="-1"/>
                  <w:sz w:val="28"/>
                  <w:szCs w:val="28"/>
                </w:rPr>
                <w:t>tender</w:t>
              </w:r>
              <w:r w:rsidRPr="001B5939">
                <w:rPr>
                  <w:rFonts w:ascii="Times New Roman" w:hAnsi="Times New Roman"/>
                  <w:color w:val="0000FF"/>
                  <w:spacing w:val="-1"/>
                  <w:sz w:val="28"/>
                  <w:szCs w:val="28"/>
                  <w:lang w:val="ru-RU"/>
                </w:rPr>
                <w:t>.</w:t>
              </w:r>
              <w:proofErr w:type="spellStart"/>
              <w:r w:rsidRPr="001B5939">
                <w:rPr>
                  <w:rFonts w:ascii="Times New Roman" w:hAnsi="Times New Roman"/>
                  <w:color w:val="0000FF"/>
                  <w:spacing w:val="-1"/>
                  <w:sz w:val="28"/>
                  <w:szCs w:val="28"/>
                </w:rPr>
                <w:t>ru</w:t>
              </w:r>
              <w:proofErr w:type="spellEnd"/>
            </w:hyperlink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(далее</w:t>
            </w:r>
            <w:r w:rsidRPr="001B593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площадка).</w:t>
            </w:r>
          </w:p>
          <w:p w:rsidR="00F24C41" w:rsidRPr="001B5939" w:rsidRDefault="00F24C41" w:rsidP="000533B0">
            <w:pPr>
              <w:pStyle w:val="TableParagraph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Дата</w:t>
            </w:r>
            <w:r w:rsidRPr="001B5939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939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время</w:t>
            </w:r>
            <w:r w:rsidRPr="001B5939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регистрации</w:t>
            </w:r>
            <w:r w:rsidRPr="001B5939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1B5939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электронной</w:t>
            </w:r>
            <w:r w:rsidRPr="001B5939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площадке</w:t>
            </w:r>
            <w:r w:rsidRPr="001B5939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П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ретендентов</w:t>
            </w:r>
            <w:r w:rsidRPr="001B5939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1B5939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участие</w:t>
            </w:r>
            <w:r w:rsidRPr="001B5939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939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Процедуре</w:t>
            </w:r>
            <w:r w:rsidRPr="001B5939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осуществляется</w:t>
            </w:r>
            <w:r w:rsidRPr="001B5939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ежедневно,</w:t>
            </w:r>
            <w:r w:rsidRPr="001B5939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круглосуточно,</w:t>
            </w:r>
            <w:r w:rsidRPr="001B5939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но</w:t>
            </w:r>
            <w:r w:rsidRPr="001B5939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Pr="001B5939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позднее</w:t>
            </w:r>
            <w:r w:rsidRPr="001B5939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даты</w:t>
            </w:r>
            <w:r w:rsidRPr="001B5939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939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времени</w:t>
            </w:r>
            <w:r w:rsidRPr="001B5939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окончания</w:t>
            </w:r>
            <w:r w:rsidRPr="001B5939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подачи</w:t>
            </w:r>
            <w:r w:rsidRPr="001B5939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(приема)</w:t>
            </w:r>
            <w:r w:rsidRPr="001B5939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Заявок,</w:t>
            </w:r>
            <w:r w:rsidRPr="001B5939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указанных</w:t>
            </w:r>
            <w:r w:rsidRPr="001B5939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пункте 3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раздела </w:t>
            </w:r>
            <w:r w:rsidR="009613F4" w:rsidRPr="001B593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Информационного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сообщения.</w:t>
            </w:r>
          </w:p>
          <w:p w:rsidR="00F24C41" w:rsidRPr="001B5939" w:rsidRDefault="00F24C41" w:rsidP="000533B0">
            <w:pPr>
              <w:pStyle w:val="TableParagraph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Регистрация</w:t>
            </w:r>
            <w:r w:rsidRPr="001B5939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1B5939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электронной</w:t>
            </w:r>
            <w:r w:rsidRPr="001B5939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площадке</w:t>
            </w:r>
            <w:r w:rsidRPr="001B5939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осуществляется</w:t>
            </w:r>
            <w:r w:rsidRPr="001B5939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без</w:t>
            </w:r>
            <w:r w:rsidRPr="001B5939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взимания</w:t>
            </w:r>
            <w:r w:rsidRPr="001B5939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платы.</w:t>
            </w:r>
          </w:p>
          <w:p w:rsidR="00F24C41" w:rsidRPr="001B5939" w:rsidRDefault="00F24C41" w:rsidP="000533B0">
            <w:pPr>
              <w:pStyle w:val="TableParagraph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Регистрации</w:t>
            </w:r>
            <w:r w:rsidRPr="001B5939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1B5939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электронной</w:t>
            </w:r>
            <w:r w:rsidRPr="001B5939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площадке</w:t>
            </w:r>
            <w:r w:rsidRPr="001B5939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подлежат</w:t>
            </w:r>
            <w:r w:rsidRPr="001B5939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Претенденты,</w:t>
            </w:r>
            <w:r w:rsidRPr="001B5939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ранее</w:t>
            </w:r>
            <w:r w:rsidRPr="001B5939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Pr="001B5939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зарегистрированные</w:t>
            </w:r>
            <w:r w:rsidRPr="001B5939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1B5939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электронной</w:t>
            </w:r>
            <w:r w:rsidRPr="001B5939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площадке</w:t>
            </w:r>
            <w:r w:rsidRPr="001B5939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r w:rsidRPr="001B5939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регистрация</w:t>
            </w:r>
            <w:r w:rsidRPr="001B5939">
              <w:rPr>
                <w:rFonts w:ascii="Times New Roman" w:hAnsi="Times New Roman"/>
                <w:spacing w:val="6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которых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электронной</w:t>
            </w:r>
            <w:r w:rsidRPr="001B593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площадке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была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ими</w:t>
            </w:r>
            <w:r w:rsidRPr="001B593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прекращена.</w:t>
            </w:r>
          </w:p>
          <w:p w:rsidR="00F24C41" w:rsidRPr="001B5939" w:rsidRDefault="00F24C41" w:rsidP="000533B0">
            <w:pPr>
              <w:pStyle w:val="TableParagraph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Порядок</w:t>
            </w:r>
            <w:r w:rsidRPr="001B5939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1B5939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Претендента</w:t>
            </w:r>
            <w:r w:rsidRPr="001B5939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1B5939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электронной</w:t>
            </w:r>
            <w:r w:rsidRPr="001B5939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площадке,</w:t>
            </w:r>
            <w:r w:rsidRPr="001B5939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системные</w:t>
            </w:r>
            <w:r w:rsidRPr="001B5939">
              <w:rPr>
                <w:rFonts w:ascii="Times New Roman" w:hAnsi="Times New Roman"/>
                <w:spacing w:val="7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требования</w:t>
            </w:r>
            <w:r w:rsidRPr="001B5939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939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требования</w:t>
            </w:r>
            <w:r w:rsidRPr="001B5939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B5939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программному</w:t>
            </w:r>
            <w:r w:rsidRPr="001B5939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обеспечению</w:t>
            </w:r>
            <w:r w:rsidRPr="001B5939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устанавливаются</w:t>
            </w:r>
            <w:r w:rsidRPr="001B5939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Организатором</w:t>
            </w:r>
            <w:r w:rsidRPr="001B5939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939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размещены</w:t>
            </w:r>
            <w:r w:rsidRPr="001B5939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1B5939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сайте</w:t>
            </w:r>
            <w:r w:rsidRPr="001B5939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Организатора</w:t>
            </w:r>
            <w:r w:rsidRPr="001B5939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hyperlink r:id="rId14">
              <w:r w:rsidRPr="001B5939">
                <w:rPr>
                  <w:rFonts w:ascii="Times New Roman" w:hAnsi="Times New Roman"/>
                  <w:spacing w:val="-1"/>
                  <w:sz w:val="28"/>
                  <w:szCs w:val="28"/>
                </w:rPr>
                <w:t>http</w:t>
              </w:r>
              <w:r w:rsidRPr="001B5939">
                <w:rPr>
                  <w:rFonts w:ascii="Times New Roman" w:hAnsi="Times New Roman"/>
                  <w:spacing w:val="-1"/>
                  <w:sz w:val="28"/>
                  <w:szCs w:val="28"/>
                  <w:lang w:val="ru-RU"/>
                </w:rPr>
                <w:t>://</w:t>
              </w:r>
              <w:r w:rsidRPr="001B5939">
                <w:rPr>
                  <w:rFonts w:ascii="Times New Roman" w:hAnsi="Times New Roman"/>
                  <w:spacing w:val="-1"/>
                  <w:sz w:val="28"/>
                  <w:szCs w:val="28"/>
                </w:rPr>
                <w:t>help</w:t>
              </w:r>
              <w:r w:rsidRPr="001B5939">
                <w:rPr>
                  <w:rFonts w:ascii="Times New Roman" w:hAnsi="Times New Roman"/>
                  <w:spacing w:val="-1"/>
                  <w:sz w:val="28"/>
                  <w:szCs w:val="28"/>
                  <w:lang w:val="ru-RU"/>
                </w:rPr>
                <w:t>.</w:t>
              </w:r>
              <w:proofErr w:type="spellStart"/>
              <w:r w:rsidRPr="001B5939">
                <w:rPr>
                  <w:rFonts w:ascii="Times New Roman" w:hAnsi="Times New Roman"/>
                  <w:spacing w:val="-1"/>
                  <w:sz w:val="28"/>
                  <w:szCs w:val="28"/>
                </w:rPr>
                <w:t>rts</w:t>
              </w:r>
              <w:proofErr w:type="spellEnd"/>
              <w:r w:rsidRPr="001B5939">
                <w:rPr>
                  <w:rFonts w:ascii="Times New Roman" w:hAnsi="Times New Roman"/>
                  <w:spacing w:val="-1"/>
                  <w:sz w:val="28"/>
                  <w:szCs w:val="28"/>
                  <w:lang w:val="ru-RU"/>
                </w:rPr>
                <w:t>-</w:t>
              </w:r>
              <w:r w:rsidRPr="001B5939">
                <w:rPr>
                  <w:rFonts w:ascii="Times New Roman" w:hAnsi="Times New Roman"/>
                  <w:spacing w:val="-1"/>
                  <w:sz w:val="28"/>
                  <w:szCs w:val="28"/>
                </w:rPr>
                <w:t>tender</w:t>
              </w:r>
              <w:r w:rsidRPr="001B5939">
                <w:rPr>
                  <w:rFonts w:ascii="Times New Roman" w:hAnsi="Times New Roman"/>
                  <w:spacing w:val="-1"/>
                  <w:sz w:val="28"/>
                  <w:szCs w:val="28"/>
                  <w:lang w:val="ru-RU"/>
                </w:rPr>
                <w:t>.</w:t>
              </w:r>
              <w:proofErr w:type="spellStart"/>
              <w:r w:rsidRPr="001B5939">
                <w:rPr>
                  <w:rFonts w:ascii="Times New Roman" w:hAnsi="Times New Roman"/>
                  <w:spacing w:val="-1"/>
                  <w:sz w:val="28"/>
                  <w:szCs w:val="28"/>
                </w:rPr>
                <w:t>ru</w:t>
              </w:r>
              <w:proofErr w:type="spellEnd"/>
              <w:r w:rsidRPr="001B5939">
                <w:rPr>
                  <w:rFonts w:ascii="Times New Roman" w:hAnsi="Times New Roman"/>
                  <w:spacing w:val="-1"/>
                  <w:sz w:val="28"/>
                  <w:szCs w:val="28"/>
                  <w:lang w:val="ru-RU"/>
                </w:rPr>
                <w:t>/</w:t>
              </w:r>
            </w:hyperlink>
          </w:p>
        </w:tc>
      </w:tr>
      <w:tr w:rsidR="00F24C41" w:rsidRPr="001B5939" w:rsidTr="00714F63">
        <w:tc>
          <w:tcPr>
            <w:tcW w:w="705" w:type="dxa"/>
          </w:tcPr>
          <w:p w:rsidR="00F24C41" w:rsidRPr="001B5939" w:rsidRDefault="00F24C41" w:rsidP="007D358A">
            <w:pPr>
              <w:pStyle w:val="a5"/>
              <w:widowControl w:val="0"/>
              <w:numPr>
                <w:ilvl w:val="0"/>
                <w:numId w:val="28"/>
              </w:numPr>
              <w:tabs>
                <w:tab w:val="clear" w:pos="9779"/>
              </w:tabs>
              <w:suppressAutoHyphens w:val="0"/>
              <w:ind w:right="99" w:hanging="720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24C41" w:rsidRPr="001B5939" w:rsidRDefault="00F24C41" w:rsidP="000533B0">
            <w:pPr>
              <w:pStyle w:val="TableParagraph"/>
              <w:tabs>
                <w:tab w:val="left" w:pos="2336"/>
              </w:tabs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B5939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Порядок</w:t>
            </w:r>
            <w:r w:rsidRPr="001B5939">
              <w:rPr>
                <w:rFonts w:ascii="Times New Roman" w:hAnsi="Times New Roman"/>
                <w:b/>
                <w:spacing w:val="2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ознакомления</w:t>
            </w:r>
            <w:r w:rsidRPr="001B5939">
              <w:rPr>
                <w:rFonts w:ascii="Times New Roman" w:hAnsi="Times New Roman"/>
                <w:b/>
                <w:spacing w:val="2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Претендентов</w:t>
            </w:r>
            <w:r w:rsidRPr="001B59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</w:t>
            </w:r>
            <w:r w:rsidRPr="001B5939">
              <w:rPr>
                <w:rFonts w:ascii="Times New Roman" w:hAnsi="Times New Roman"/>
                <w:b/>
                <w:spacing w:val="2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информацией,</w:t>
            </w:r>
            <w:r w:rsidRPr="001B5939">
              <w:rPr>
                <w:rFonts w:ascii="Times New Roman" w:hAnsi="Times New Roman"/>
                <w:b/>
                <w:spacing w:val="2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условиями</w:t>
            </w:r>
            <w:r w:rsidRPr="001B5939">
              <w:rPr>
                <w:rFonts w:ascii="Times New Roman" w:hAnsi="Times New Roman"/>
                <w:b/>
                <w:spacing w:val="2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договора</w:t>
            </w:r>
            <w:r w:rsidRPr="001B59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купл</w:t>
            </w:r>
            <w:proofErr w:type="gramStart"/>
            <w:r w:rsidRPr="001B5939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и-</w:t>
            </w:r>
            <w:proofErr w:type="gramEnd"/>
            <w:r w:rsidRPr="001B5939">
              <w:rPr>
                <w:rFonts w:ascii="Times New Roman" w:hAnsi="Times New Roman"/>
                <w:b/>
                <w:spacing w:val="2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lastRenderedPageBreak/>
              <w:t>продажи</w:t>
            </w:r>
            <w:r w:rsidRPr="001B59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Объекта</w:t>
            </w:r>
            <w:r w:rsidRPr="001B5939">
              <w:rPr>
                <w:rFonts w:ascii="Times New Roman" w:hAnsi="Times New Roman"/>
                <w:b/>
                <w:spacing w:val="2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(лота)</w:t>
            </w:r>
            <w:r w:rsidRPr="001B5939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Процедуры</w:t>
            </w:r>
          </w:p>
        </w:tc>
        <w:tc>
          <w:tcPr>
            <w:tcW w:w="7371" w:type="dxa"/>
          </w:tcPr>
          <w:p w:rsidR="00F24C41" w:rsidRPr="001B5939" w:rsidRDefault="00F24C41" w:rsidP="000533B0">
            <w:pPr>
              <w:pStyle w:val="ConsPlusNormal"/>
              <w:tabs>
                <w:tab w:val="left" w:pos="233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      </w:r>
          </w:p>
          <w:p w:rsidR="00F24C41" w:rsidRPr="001B5939" w:rsidRDefault="00F24C41" w:rsidP="000533B0">
            <w:pPr>
              <w:pStyle w:val="ConsPlusNormal"/>
              <w:tabs>
                <w:tab w:val="left" w:pos="233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939">
              <w:rPr>
                <w:rFonts w:ascii="Times New Roman" w:hAnsi="Times New Roman" w:cs="Times New Roman"/>
                <w:sz w:val="28"/>
                <w:szCs w:val="28"/>
              </w:rPr>
      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</w:t>
            </w:r>
            <w:r w:rsidRPr="001B5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рабочих дней до окончания подачи заявок. </w:t>
            </w:r>
          </w:p>
          <w:p w:rsidR="00F24C41" w:rsidRPr="001B5939" w:rsidRDefault="00F24C41" w:rsidP="000533B0">
            <w:pPr>
              <w:pStyle w:val="ConsPlusNormal"/>
              <w:tabs>
                <w:tab w:val="left" w:pos="233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93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      </w:r>
            <w:proofErr w:type="gramStart"/>
            <w:r w:rsidRPr="001B5939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gramEnd"/>
            <w:r w:rsidRPr="001B5939">
              <w:rPr>
                <w:rFonts w:ascii="Times New Roman" w:hAnsi="Times New Roman" w:cs="Times New Roman"/>
                <w:sz w:val="28"/>
                <w:szCs w:val="28"/>
              </w:rPr>
              <w:t xml:space="preserve"> от которого поступил запрос.</w:t>
            </w:r>
          </w:p>
          <w:p w:rsidR="00F24C41" w:rsidRPr="001B5939" w:rsidRDefault="00F24C41" w:rsidP="000533B0">
            <w:pPr>
              <w:pStyle w:val="ConsPlusNormal"/>
              <w:tabs>
                <w:tab w:val="left" w:pos="233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939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</w:tc>
      </w:tr>
      <w:tr w:rsidR="00F24C41" w:rsidRPr="001B5939" w:rsidTr="00714F63">
        <w:tc>
          <w:tcPr>
            <w:tcW w:w="705" w:type="dxa"/>
          </w:tcPr>
          <w:p w:rsidR="00F24C41" w:rsidRPr="001B5939" w:rsidRDefault="00F24C41" w:rsidP="007D358A">
            <w:pPr>
              <w:pStyle w:val="a5"/>
              <w:widowControl w:val="0"/>
              <w:numPr>
                <w:ilvl w:val="0"/>
                <w:numId w:val="28"/>
              </w:numPr>
              <w:tabs>
                <w:tab w:val="clear" w:pos="9779"/>
              </w:tabs>
              <w:suppressAutoHyphens w:val="0"/>
              <w:ind w:right="99" w:hanging="720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24C41" w:rsidRPr="001B5939" w:rsidRDefault="00F24C41" w:rsidP="000533B0">
            <w:pPr>
              <w:pStyle w:val="TableParagraph"/>
              <w:ind w:left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B5939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Требования</w:t>
            </w:r>
            <w:proofErr w:type="spellEnd"/>
            <w:r w:rsidRPr="001B5939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1B5939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1B5939">
              <w:rPr>
                <w:rFonts w:ascii="Times New Roman" w:hAnsi="Times New Roman"/>
                <w:b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1B5939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Участникам</w:t>
            </w:r>
            <w:proofErr w:type="spellEnd"/>
            <w:r w:rsidRPr="001B5939">
              <w:rPr>
                <w:rFonts w:ascii="Times New Roman" w:hAnsi="Times New Roman"/>
                <w:b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1B5939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Процедуры</w:t>
            </w:r>
            <w:proofErr w:type="spellEnd"/>
          </w:p>
        </w:tc>
        <w:tc>
          <w:tcPr>
            <w:tcW w:w="7371" w:type="dxa"/>
          </w:tcPr>
          <w:p w:rsidR="00F24C41" w:rsidRPr="001B5939" w:rsidRDefault="00F24C41" w:rsidP="000533B0">
            <w:pPr>
              <w:pStyle w:val="TableParagraph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B5939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Участник</w:t>
            </w:r>
            <w:r w:rsidRPr="001B5939">
              <w:rPr>
                <w:rFonts w:ascii="Times New Roman" w:eastAsia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Процедуры</w:t>
            </w:r>
            <w:r w:rsidRPr="001B5939">
              <w:rPr>
                <w:rFonts w:ascii="Times New Roman" w:eastAsia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(далее</w:t>
            </w:r>
            <w:r w:rsidRPr="001B5939">
              <w:rPr>
                <w:rFonts w:ascii="Times New Roman" w:eastAsia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  <w:r w:rsidRPr="001B5939">
              <w:rPr>
                <w:rFonts w:ascii="Times New Roman" w:eastAsia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Участник)</w:t>
            </w:r>
            <w:r w:rsidRPr="001B5939">
              <w:rPr>
                <w:rFonts w:ascii="Times New Roman" w:eastAsia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  <w:r w:rsidRPr="001B5939">
              <w:rPr>
                <w:rFonts w:ascii="Times New Roman" w:eastAsia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Претендент,</w:t>
            </w:r>
            <w:r w:rsidRPr="001B5939">
              <w:rPr>
                <w:rFonts w:ascii="Times New Roman" w:eastAsia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признанный</w:t>
            </w:r>
            <w:r w:rsidRPr="001B5939">
              <w:rPr>
                <w:rFonts w:ascii="Times New Roman" w:eastAsia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Продавцом Участником.</w:t>
            </w:r>
          </w:p>
          <w:p w:rsidR="00F24C41" w:rsidRPr="001B5939" w:rsidRDefault="00F24C41" w:rsidP="000533B0">
            <w:pPr>
              <w:pStyle w:val="TableParagraph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B5939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участию</w:t>
            </w:r>
            <w:r w:rsidRPr="001B5939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939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Процедуре</w:t>
            </w:r>
            <w:r w:rsidRPr="001B5939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допускаются</w:t>
            </w:r>
            <w:r w:rsidRPr="001B5939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любые</w:t>
            </w:r>
            <w:r w:rsidRPr="001B5939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физические</w:t>
            </w:r>
            <w:r w:rsidRPr="001B5939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939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юридические</w:t>
            </w:r>
            <w:r w:rsidRPr="001B5939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лица,</w:t>
            </w:r>
            <w:r w:rsidRPr="001B5939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своевременно</w:t>
            </w:r>
            <w:r w:rsidRPr="001B5939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подавшие</w:t>
            </w:r>
            <w:r w:rsidRPr="001B5939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заявку,</w:t>
            </w:r>
            <w:r w:rsidRPr="001B5939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представившие</w:t>
            </w:r>
            <w:r w:rsidRPr="001B5939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надлежащим</w:t>
            </w:r>
            <w:r w:rsidRPr="001B5939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образом</w:t>
            </w:r>
            <w:r w:rsidRPr="001B5939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оформленные</w:t>
            </w:r>
            <w:r w:rsidRPr="001B5939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документы,</w:t>
            </w:r>
            <w:r w:rsidRPr="001B5939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939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обеспечившие</w:t>
            </w:r>
            <w:r w:rsidRPr="001B5939">
              <w:rPr>
                <w:rFonts w:ascii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поступление</w:t>
            </w:r>
            <w:r w:rsidRPr="001B5939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установленного</w:t>
            </w:r>
            <w:r w:rsidRPr="001B5939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размера</w:t>
            </w:r>
            <w:r w:rsidRPr="001B5939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задатка в</w:t>
            </w:r>
            <w:r w:rsidRPr="001B5939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порядке</w:t>
            </w:r>
            <w:r w:rsidRPr="001B5939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939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сроки,</w:t>
            </w:r>
            <w:r w:rsidRPr="001B5939">
              <w:rPr>
                <w:rFonts w:ascii="Times New Roman" w:hAnsi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указанные</w:t>
            </w:r>
            <w:r w:rsidRPr="001B5939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939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</w:t>
            </w:r>
            <w:r w:rsidRPr="001B5939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сообщении</w:t>
            </w:r>
            <w:r w:rsidRPr="001B5939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B5939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проведении</w:t>
            </w:r>
            <w:r w:rsidRPr="001B5939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продажи</w:t>
            </w:r>
          </w:p>
        </w:tc>
      </w:tr>
      <w:tr w:rsidR="00F24C41" w:rsidRPr="001B5939" w:rsidTr="00714F63">
        <w:tc>
          <w:tcPr>
            <w:tcW w:w="705" w:type="dxa"/>
          </w:tcPr>
          <w:p w:rsidR="00F24C41" w:rsidRPr="001B5939" w:rsidRDefault="00F24C41" w:rsidP="007D358A">
            <w:pPr>
              <w:pStyle w:val="a5"/>
              <w:widowControl w:val="0"/>
              <w:numPr>
                <w:ilvl w:val="0"/>
                <w:numId w:val="28"/>
              </w:numPr>
              <w:tabs>
                <w:tab w:val="clear" w:pos="9779"/>
              </w:tabs>
              <w:suppressAutoHyphens w:val="0"/>
              <w:ind w:right="99" w:hanging="720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24C41" w:rsidRPr="001B5939" w:rsidRDefault="00F24C41" w:rsidP="000533B0">
            <w:pPr>
              <w:pStyle w:val="a5"/>
              <w:tabs>
                <w:tab w:val="left" w:pos="2585"/>
              </w:tabs>
              <w:ind w:right="0"/>
              <w:jc w:val="both"/>
              <w:rPr>
                <w:szCs w:val="28"/>
              </w:rPr>
            </w:pPr>
            <w:r w:rsidRPr="001B5939">
              <w:rPr>
                <w:b/>
                <w:spacing w:val="-1"/>
                <w:szCs w:val="28"/>
              </w:rPr>
              <w:t>Порядок</w:t>
            </w:r>
            <w:r w:rsidRPr="001B5939">
              <w:rPr>
                <w:b/>
                <w:spacing w:val="-2"/>
                <w:szCs w:val="28"/>
              </w:rPr>
              <w:t xml:space="preserve"> </w:t>
            </w:r>
            <w:r w:rsidRPr="001B5939">
              <w:rPr>
                <w:b/>
                <w:spacing w:val="-1"/>
                <w:szCs w:val="28"/>
              </w:rPr>
              <w:t>подачи</w:t>
            </w:r>
            <w:r w:rsidRPr="001B5939">
              <w:rPr>
                <w:b/>
                <w:spacing w:val="22"/>
                <w:szCs w:val="28"/>
              </w:rPr>
              <w:t xml:space="preserve"> </w:t>
            </w:r>
            <w:r w:rsidRPr="001B5939">
              <w:rPr>
                <w:b/>
                <w:spacing w:val="-1"/>
                <w:szCs w:val="28"/>
              </w:rPr>
              <w:t xml:space="preserve">(приема) </w:t>
            </w:r>
            <w:r w:rsidRPr="001B5939">
              <w:rPr>
                <w:b/>
                <w:szCs w:val="28"/>
              </w:rPr>
              <w:t>и отзыва</w:t>
            </w:r>
            <w:r w:rsidRPr="001B5939">
              <w:rPr>
                <w:b/>
                <w:spacing w:val="25"/>
                <w:szCs w:val="28"/>
              </w:rPr>
              <w:t xml:space="preserve"> </w:t>
            </w:r>
            <w:r w:rsidRPr="001B5939">
              <w:rPr>
                <w:b/>
                <w:spacing w:val="-1"/>
                <w:szCs w:val="28"/>
              </w:rPr>
              <w:t>Заявок</w:t>
            </w:r>
          </w:p>
        </w:tc>
        <w:tc>
          <w:tcPr>
            <w:tcW w:w="7371" w:type="dxa"/>
          </w:tcPr>
          <w:p w:rsidR="00F24C41" w:rsidRPr="001B5939" w:rsidRDefault="00F24C41" w:rsidP="000533B0">
            <w:pPr>
              <w:pStyle w:val="af0"/>
              <w:numPr>
                <w:ilvl w:val="0"/>
                <w:numId w:val="23"/>
              </w:numPr>
              <w:tabs>
                <w:tab w:val="left" w:pos="537"/>
                <w:tab w:val="left" w:pos="2585"/>
              </w:tabs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Заявка</w:t>
            </w:r>
            <w:r w:rsidRPr="001B5939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подается</w:t>
            </w:r>
            <w:r w:rsidRPr="001B5939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путем</w:t>
            </w:r>
            <w:r w:rsidRPr="001B5939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заполнения</w:t>
            </w:r>
            <w:r w:rsidRPr="001B5939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формы,</w:t>
            </w:r>
            <w:r w:rsidRPr="001B5939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утвержденной</w:t>
            </w:r>
            <w:r w:rsidRPr="001B5939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Информационным</w:t>
            </w:r>
            <w:r w:rsidRPr="001B5939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сообщением</w:t>
            </w:r>
            <w:r w:rsidRPr="001B5939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(Приложение</w:t>
            </w:r>
            <w:r w:rsidRPr="001B5939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="0070357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1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),</w:t>
            </w:r>
            <w:r w:rsidRPr="001B5939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B5939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приложением</w:t>
            </w:r>
            <w:r w:rsidRPr="001B5939">
              <w:rPr>
                <w:rFonts w:ascii="Times New Roman" w:hAnsi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электронных</w:t>
            </w:r>
            <w:r w:rsidRPr="001B5939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образов</w:t>
            </w:r>
            <w:r w:rsidRPr="001B5939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документов</w:t>
            </w:r>
            <w:r w:rsidRPr="001B5939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(документов</w:t>
            </w:r>
            <w:r w:rsidRPr="001B5939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1B5939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бумажном</w:t>
            </w:r>
            <w:r w:rsidRPr="001B5939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носителе,</w:t>
            </w:r>
            <w:r w:rsidRPr="001B5939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преобразованных</w:t>
            </w:r>
            <w:r w:rsidRPr="001B5939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939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электронно-цифровую</w:t>
            </w:r>
            <w:r w:rsidRPr="001B5939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форму</w:t>
            </w:r>
            <w:r w:rsidRPr="001B5939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путем</w:t>
            </w:r>
            <w:r w:rsidRPr="001B5939">
              <w:rPr>
                <w:rFonts w:ascii="Times New Roman" w:hAnsi="Times New Roman"/>
                <w:spacing w:val="7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сканирования</w:t>
            </w:r>
            <w:r w:rsidRPr="001B5939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B5939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сохранением</w:t>
            </w:r>
            <w:r w:rsidRPr="001B5939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их</w:t>
            </w:r>
            <w:r w:rsidRPr="001B5939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реквизитов)</w:t>
            </w:r>
            <w:r w:rsidRPr="001B5939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939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1B5939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B5939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Приложением </w:t>
            </w:r>
            <w:r w:rsidR="0070357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24C41" w:rsidRPr="001B5939" w:rsidRDefault="00F24C41" w:rsidP="001B5939">
            <w:pPr>
              <w:pStyle w:val="af0"/>
              <w:numPr>
                <w:ilvl w:val="0"/>
                <w:numId w:val="23"/>
              </w:numPr>
              <w:tabs>
                <w:tab w:val="left" w:pos="91"/>
                <w:tab w:val="left" w:pos="2585"/>
              </w:tabs>
              <w:ind w:hanging="68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Одно лицо</w:t>
            </w:r>
            <w:r w:rsidRPr="001B5939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имеет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право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подать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только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одну</w:t>
            </w:r>
            <w:r w:rsidRPr="001B5939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з</w:t>
            </w:r>
            <w:r w:rsidRPr="001B593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аявку.</w:t>
            </w:r>
          </w:p>
          <w:p w:rsidR="00F24C41" w:rsidRPr="001B5939" w:rsidRDefault="00F24C41" w:rsidP="000533B0">
            <w:pPr>
              <w:pStyle w:val="af0"/>
              <w:numPr>
                <w:ilvl w:val="0"/>
                <w:numId w:val="23"/>
              </w:numPr>
              <w:tabs>
                <w:tab w:val="left" w:pos="415"/>
                <w:tab w:val="left" w:pos="2585"/>
              </w:tabs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Заявки</w:t>
            </w:r>
            <w:r w:rsidRPr="001B5939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могут</w:t>
            </w:r>
            <w:r w:rsidRPr="001B5939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быть</w:t>
            </w:r>
            <w:r w:rsidRPr="001B5939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поданы</w:t>
            </w:r>
            <w:r w:rsidRPr="001B5939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1B5939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электронную</w:t>
            </w:r>
            <w:r w:rsidRPr="001B5939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площадку</w:t>
            </w:r>
            <w:r w:rsidRPr="001B5939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B5939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даты</w:t>
            </w:r>
            <w:r w:rsidRPr="001B5939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939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времени</w:t>
            </w:r>
            <w:r w:rsidRPr="001B5939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начала</w:t>
            </w:r>
            <w:r w:rsidRPr="001B5939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подачи</w:t>
            </w:r>
            <w:r w:rsidRPr="001B5939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(приема)</w:t>
            </w:r>
            <w:r w:rsidRPr="001B5939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з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аявок,</w:t>
            </w:r>
            <w:r w:rsidRPr="001B5939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указанных</w:t>
            </w:r>
            <w:r w:rsidRPr="001B5939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939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пункте  2</w:t>
            </w:r>
            <w:r w:rsidRPr="001B5939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раздела</w:t>
            </w:r>
            <w:r w:rsidRPr="001B5939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="009613F4" w:rsidRPr="001B593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1B5939">
              <w:rPr>
                <w:rFonts w:ascii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Информационного</w:t>
            </w:r>
            <w:r w:rsidRPr="001B5939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сообщения,</w:t>
            </w:r>
            <w:r w:rsidRPr="001B5939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r w:rsidRPr="001B5939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времени</w:t>
            </w:r>
            <w:r w:rsidRPr="001B5939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939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даты</w:t>
            </w:r>
            <w:r w:rsidRPr="001B5939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окончания</w:t>
            </w:r>
            <w:r w:rsidRPr="001B5939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подачи</w:t>
            </w:r>
            <w:r w:rsidRPr="001B5939">
              <w:rPr>
                <w:rFonts w:ascii="Times New Roman" w:hAnsi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(приема)</w:t>
            </w:r>
            <w:r w:rsidRPr="001B5939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заявок,</w:t>
            </w:r>
            <w:r w:rsidRPr="001B5939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указанных</w:t>
            </w:r>
            <w:r w:rsidRPr="001B5939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939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пункте  3</w:t>
            </w:r>
            <w:r w:rsidRPr="001B5939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раздела</w:t>
            </w:r>
            <w:r w:rsidRPr="001B5939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="009613F4" w:rsidRPr="001B593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1B5939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Информационного</w:t>
            </w:r>
            <w:r w:rsidRPr="001B5939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сообщения.</w:t>
            </w:r>
          </w:p>
          <w:p w:rsidR="00F24C41" w:rsidRPr="001B5939" w:rsidRDefault="00F24C41" w:rsidP="000533B0">
            <w:pPr>
              <w:pStyle w:val="af0"/>
              <w:numPr>
                <w:ilvl w:val="0"/>
                <w:numId w:val="23"/>
              </w:numPr>
              <w:tabs>
                <w:tab w:val="left" w:pos="508"/>
                <w:tab w:val="left" w:pos="2585"/>
              </w:tabs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Заявки</w:t>
            </w:r>
            <w:r w:rsidRPr="001B5939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B5939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прилагаемыми</w:t>
            </w:r>
            <w:r w:rsidRPr="001B5939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B5939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ним</w:t>
            </w:r>
            <w:r w:rsidRPr="001B5939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документами,</w:t>
            </w:r>
            <w:r w:rsidRPr="001B5939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поданные</w:t>
            </w:r>
            <w:r w:rsidRPr="001B5939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B5939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нарушением</w:t>
            </w:r>
            <w:r w:rsidRPr="001B5939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установленного</w:t>
            </w:r>
            <w:r w:rsidRPr="001B5939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срока,</w:t>
            </w:r>
            <w:r w:rsidRPr="001B5939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1B5939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электронной</w:t>
            </w:r>
            <w:r w:rsidRPr="001B5939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площадке</w:t>
            </w:r>
            <w:r w:rsidRPr="001B5939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</w:t>
            </w:r>
            <w:r w:rsidRPr="001B5939">
              <w:rPr>
                <w:rFonts w:ascii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регистрируются.</w:t>
            </w:r>
          </w:p>
          <w:p w:rsidR="00F24C41" w:rsidRPr="001B5939" w:rsidRDefault="00F24C41" w:rsidP="009613F4">
            <w:pPr>
              <w:pStyle w:val="TableParagraph"/>
              <w:numPr>
                <w:ilvl w:val="0"/>
                <w:numId w:val="23"/>
              </w:numPr>
              <w:tabs>
                <w:tab w:val="left" w:pos="2585"/>
              </w:tabs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Претендент</w:t>
            </w:r>
            <w:r w:rsidRPr="001B5939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вправе</w:t>
            </w:r>
            <w:r w:rsidRPr="001B5939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Pr="001B5939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позднее</w:t>
            </w:r>
            <w:r w:rsidRPr="001B5939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даты</w:t>
            </w:r>
            <w:r w:rsidRPr="001B5939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B5939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времени</w:t>
            </w:r>
            <w:r w:rsidRPr="001B5939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окончания</w:t>
            </w:r>
            <w:r w:rsidRPr="001B5939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приема</w:t>
            </w:r>
            <w:r w:rsidRPr="001B5939">
              <w:rPr>
                <w:rFonts w:ascii="Times New Roman" w:hAnsi="Times New Roman"/>
                <w:spacing w:val="73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заявок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  <w:r w:rsidRPr="001B5939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указанных</w:t>
            </w:r>
            <w:r w:rsidRPr="001B5939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B5939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пункте  3</w:t>
            </w:r>
            <w:r w:rsidRPr="001B5939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раздела</w:t>
            </w:r>
            <w:r w:rsidRPr="001B5939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9613F4" w:rsidRPr="001B593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1B5939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Информационного</w:t>
            </w:r>
            <w:r w:rsidRPr="001B5939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сообщения,</w:t>
            </w:r>
            <w:r w:rsidRPr="001B5939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отозвать</w:t>
            </w:r>
            <w:r w:rsidRPr="001B5939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заявку путем</w:t>
            </w:r>
            <w:r w:rsidRPr="001B5939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направления</w:t>
            </w:r>
            <w:r w:rsidRPr="001B5939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уведомления</w:t>
            </w:r>
            <w:r w:rsidRPr="001B5939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об</w:t>
            </w:r>
            <w:r w:rsidRPr="001B5939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отзыве</w:t>
            </w:r>
            <w:r w:rsidRPr="001B5939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заявки</w:t>
            </w:r>
            <w:r w:rsidRPr="001B5939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1B5939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1B59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электронную</w:t>
            </w:r>
            <w:r w:rsidRPr="001B59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площадку</w:t>
            </w:r>
          </w:p>
        </w:tc>
      </w:tr>
      <w:tr w:rsidR="00F24C41" w:rsidRPr="001B5939" w:rsidTr="00714F63">
        <w:tc>
          <w:tcPr>
            <w:tcW w:w="705" w:type="dxa"/>
          </w:tcPr>
          <w:p w:rsidR="00F24C41" w:rsidRPr="006777B1" w:rsidRDefault="00F24C41" w:rsidP="007D358A">
            <w:pPr>
              <w:pStyle w:val="a5"/>
              <w:widowControl w:val="0"/>
              <w:numPr>
                <w:ilvl w:val="0"/>
                <w:numId w:val="28"/>
              </w:numPr>
              <w:tabs>
                <w:tab w:val="clear" w:pos="9779"/>
              </w:tabs>
              <w:suppressAutoHyphens w:val="0"/>
              <w:ind w:right="99" w:hanging="720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24C41" w:rsidRPr="006777B1" w:rsidRDefault="00F24C41" w:rsidP="000533B0">
            <w:pPr>
              <w:pStyle w:val="a5"/>
              <w:tabs>
                <w:tab w:val="left" w:pos="2336"/>
              </w:tabs>
              <w:ind w:right="0"/>
              <w:jc w:val="both"/>
              <w:rPr>
                <w:szCs w:val="28"/>
              </w:rPr>
            </w:pPr>
            <w:r w:rsidRPr="006777B1">
              <w:rPr>
                <w:b/>
                <w:spacing w:val="-1"/>
                <w:szCs w:val="28"/>
              </w:rPr>
              <w:t>Порядок</w:t>
            </w:r>
            <w:r w:rsidRPr="006777B1">
              <w:rPr>
                <w:b/>
                <w:szCs w:val="28"/>
              </w:rPr>
              <w:t xml:space="preserve"> </w:t>
            </w:r>
            <w:r w:rsidRPr="006777B1">
              <w:rPr>
                <w:b/>
                <w:spacing w:val="-1"/>
                <w:szCs w:val="28"/>
              </w:rPr>
              <w:t>внесения</w:t>
            </w:r>
            <w:r w:rsidRPr="006777B1">
              <w:rPr>
                <w:b/>
                <w:spacing w:val="29"/>
                <w:szCs w:val="28"/>
              </w:rPr>
              <w:t xml:space="preserve"> </w:t>
            </w:r>
            <w:r w:rsidRPr="006777B1">
              <w:rPr>
                <w:b/>
                <w:szCs w:val="28"/>
              </w:rPr>
              <w:t xml:space="preserve">и возврата </w:t>
            </w:r>
            <w:r w:rsidRPr="006777B1">
              <w:rPr>
                <w:b/>
                <w:spacing w:val="-1"/>
                <w:szCs w:val="28"/>
              </w:rPr>
              <w:t>задатка</w:t>
            </w:r>
          </w:p>
        </w:tc>
        <w:tc>
          <w:tcPr>
            <w:tcW w:w="7371" w:type="dxa"/>
          </w:tcPr>
          <w:p w:rsidR="00F24C41" w:rsidRPr="006777B1" w:rsidRDefault="00F24C41" w:rsidP="000533B0">
            <w:pPr>
              <w:pStyle w:val="TableParagraph"/>
              <w:tabs>
                <w:tab w:val="left" w:pos="2585"/>
              </w:tabs>
              <w:ind w:left="10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777B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Данное</w:t>
            </w:r>
            <w:r w:rsidRPr="006777B1">
              <w:rPr>
                <w:rFonts w:ascii="Times New Roman" w:hAnsi="Times New Roman"/>
                <w:b/>
                <w:i/>
                <w:spacing w:val="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сообщение</w:t>
            </w:r>
            <w:r w:rsidRPr="006777B1">
              <w:rPr>
                <w:rFonts w:ascii="Times New Roman" w:hAnsi="Times New Roman"/>
                <w:b/>
                <w:i/>
                <w:spacing w:val="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является</w:t>
            </w:r>
            <w:r w:rsidRPr="006777B1">
              <w:rPr>
                <w:rFonts w:ascii="Times New Roman" w:hAnsi="Times New Roman"/>
                <w:b/>
                <w:i/>
                <w:spacing w:val="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публичной</w:t>
            </w:r>
            <w:r w:rsidRPr="006777B1">
              <w:rPr>
                <w:rFonts w:ascii="Times New Roman" w:hAnsi="Times New Roman"/>
                <w:b/>
                <w:i/>
                <w:spacing w:val="1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офертой</w:t>
            </w:r>
            <w:r w:rsidRPr="006777B1">
              <w:rPr>
                <w:rFonts w:ascii="Times New Roman" w:hAnsi="Times New Roman"/>
                <w:b/>
                <w:i/>
                <w:spacing w:val="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для</w:t>
            </w:r>
            <w:r w:rsidRPr="006777B1">
              <w:rPr>
                <w:rFonts w:ascii="Times New Roman" w:hAnsi="Times New Roman"/>
                <w:b/>
                <w:i/>
                <w:spacing w:val="4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заключения</w:t>
            </w:r>
            <w:r w:rsidRPr="006777B1">
              <w:rPr>
                <w:rFonts w:ascii="Times New Roman" w:hAnsi="Times New Roman"/>
                <w:b/>
                <w:i/>
                <w:spacing w:val="4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договора</w:t>
            </w:r>
            <w:r w:rsidRPr="006777B1">
              <w:rPr>
                <w:rFonts w:ascii="Times New Roman" w:hAnsi="Times New Roman"/>
                <w:b/>
                <w:i/>
                <w:spacing w:val="3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о</w:t>
            </w:r>
            <w:r w:rsidRPr="006777B1">
              <w:rPr>
                <w:rFonts w:ascii="Times New Roman" w:hAnsi="Times New Roman"/>
                <w:b/>
                <w:i/>
                <w:spacing w:val="4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задатке</w:t>
            </w:r>
            <w:r w:rsidRPr="006777B1">
              <w:rPr>
                <w:rFonts w:ascii="Times New Roman" w:hAnsi="Times New Roman"/>
                <w:b/>
                <w:i/>
                <w:spacing w:val="3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</w:t>
            </w:r>
            <w:r w:rsidRPr="006777B1">
              <w:rPr>
                <w:rFonts w:ascii="Times New Roman" w:hAnsi="Times New Roman"/>
                <w:b/>
                <w:i/>
                <w:spacing w:val="3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соответствии</w:t>
            </w:r>
            <w:r w:rsidRPr="006777B1">
              <w:rPr>
                <w:rFonts w:ascii="Times New Roman" w:hAnsi="Times New Roman"/>
                <w:b/>
                <w:i/>
                <w:spacing w:val="3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со</w:t>
            </w:r>
            <w:r w:rsidRPr="006777B1">
              <w:rPr>
                <w:rFonts w:ascii="Times New Roman" w:hAnsi="Times New Roman"/>
                <w:b/>
                <w:i/>
                <w:spacing w:val="4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статьей</w:t>
            </w:r>
            <w:r w:rsidRPr="006777B1">
              <w:rPr>
                <w:rFonts w:ascii="Times New Roman" w:hAnsi="Times New Roman"/>
                <w:b/>
                <w:i/>
                <w:spacing w:val="4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437</w:t>
            </w:r>
            <w:r w:rsidRPr="006777B1">
              <w:rPr>
                <w:rFonts w:ascii="Times New Roman" w:hAnsi="Times New Roman"/>
                <w:b/>
                <w:i/>
                <w:spacing w:val="5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Гражданского</w:t>
            </w:r>
            <w:r w:rsidRPr="006777B1">
              <w:rPr>
                <w:rFonts w:ascii="Times New Roman" w:hAnsi="Times New Roman"/>
                <w:b/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кодекса</w:t>
            </w:r>
            <w:r w:rsidRPr="006777B1">
              <w:rPr>
                <w:rFonts w:ascii="Times New Roman" w:hAnsi="Times New Roman"/>
                <w:b/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Российской</w:t>
            </w:r>
            <w:r w:rsidRPr="006777B1">
              <w:rPr>
                <w:rFonts w:ascii="Times New Roman" w:hAnsi="Times New Roman"/>
                <w:b/>
                <w:i/>
                <w:spacing w:val="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Федерации,</w:t>
            </w:r>
            <w:r w:rsidRPr="006777B1">
              <w:rPr>
                <w:rFonts w:ascii="Times New Roman" w:hAnsi="Times New Roman"/>
                <w:b/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а</w:t>
            </w:r>
            <w:r w:rsidRPr="006777B1">
              <w:rPr>
                <w:rFonts w:ascii="Times New Roman" w:hAnsi="Times New Roman"/>
                <w:b/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подача</w:t>
            </w:r>
            <w:r w:rsidRPr="006777B1">
              <w:rPr>
                <w:rFonts w:ascii="Times New Roman" w:hAnsi="Times New Roman"/>
                <w:b/>
                <w:i/>
                <w:spacing w:val="6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претендентом</w:t>
            </w:r>
            <w:r w:rsidRPr="006777B1">
              <w:rPr>
                <w:rFonts w:ascii="Times New Roman" w:hAnsi="Times New Roman"/>
                <w:b/>
                <w:i/>
                <w:spacing w:val="3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заявки</w:t>
            </w:r>
            <w:r w:rsidRPr="006777B1">
              <w:rPr>
                <w:rFonts w:ascii="Times New Roman" w:hAnsi="Times New Roman"/>
                <w:b/>
                <w:i/>
                <w:spacing w:val="3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</w:t>
            </w:r>
            <w:r w:rsidRPr="006777B1">
              <w:rPr>
                <w:rFonts w:ascii="Times New Roman" w:hAnsi="Times New Roman"/>
                <w:b/>
                <w:i/>
                <w:spacing w:val="3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перечисление</w:t>
            </w:r>
            <w:r w:rsidRPr="006777B1">
              <w:rPr>
                <w:rFonts w:ascii="Times New Roman" w:hAnsi="Times New Roman"/>
                <w:b/>
                <w:i/>
                <w:spacing w:val="3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задатка</w:t>
            </w:r>
            <w:r w:rsidRPr="006777B1">
              <w:rPr>
                <w:rFonts w:ascii="Times New Roman" w:hAnsi="Times New Roman"/>
                <w:b/>
                <w:i/>
                <w:spacing w:val="3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являются</w:t>
            </w:r>
            <w:r w:rsidRPr="006777B1">
              <w:rPr>
                <w:rFonts w:ascii="Times New Roman" w:hAnsi="Times New Roman"/>
                <w:b/>
                <w:i/>
                <w:spacing w:val="4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акцептом</w:t>
            </w:r>
            <w:r w:rsidRPr="006777B1">
              <w:rPr>
                <w:rFonts w:ascii="Times New Roman" w:hAnsi="Times New Roman"/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такой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оферты,</w:t>
            </w:r>
            <w:r w:rsidRPr="006777B1">
              <w:rPr>
                <w:rFonts w:ascii="Times New Roman" w:hAnsi="Times New Roman"/>
                <w:b/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после</w:t>
            </w:r>
            <w:r w:rsidRPr="006777B1">
              <w:rPr>
                <w:rFonts w:ascii="Times New Roman" w:hAnsi="Times New Roman"/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чего</w:t>
            </w:r>
            <w:r w:rsidRPr="006777B1">
              <w:rPr>
                <w:rFonts w:ascii="Times New Roman" w:hAnsi="Times New Roman"/>
                <w:b/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договор о</w:t>
            </w:r>
            <w:r w:rsidRPr="006777B1">
              <w:rPr>
                <w:rFonts w:ascii="Times New Roman" w:hAnsi="Times New Roman"/>
                <w:b/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задатке</w:t>
            </w:r>
            <w:r w:rsidRPr="006777B1">
              <w:rPr>
                <w:rFonts w:ascii="Times New Roman" w:hAnsi="Times New Roman"/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считается</w:t>
            </w:r>
            <w:r w:rsidRPr="006777B1">
              <w:rPr>
                <w:rFonts w:ascii="Times New Roman" w:hAnsi="Times New Roman"/>
                <w:b/>
                <w:i/>
                <w:spacing w:val="5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lastRenderedPageBreak/>
              <w:t>заключенным</w:t>
            </w:r>
            <w:r w:rsidRPr="006777B1">
              <w:rPr>
                <w:rFonts w:ascii="Times New Roman" w:hAnsi="Times New Roman"/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в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письменной</w:t>
            </w:r>
            <w:r w:rsidRPr="006777B1">
              <w:rPr>
                <w:rFonts w:ascii="Times New Roman" w:hAnsi="Times New Roman"/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форме.</w:t>
            </w:r>
          </w:p>
          <w:p w:rsidR="00F24C41" w:rsidRPr="006777B1" w:rsidRDefault="00F24C41" w:rsidP="000533B0">
            <w:pPr>
              <w:pStyle w:val="af0"/>
              <w:numPr>
                <w:ilvl w:val="0"/>
                <w:numId w:val="22"/>
              </w:numPr>
              <w:tabs>
                <w:tab w:val="left" w:pos="412"/>
                <w:tab w:val="left" w:pos="2585"/>
              </w:tabs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Для</w:t>
            </w:r>
            <w:r w:rsidRPr="006777B1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участия</w:t>
            </w:r>
            <w:r w:rsidRPr="006777B1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777B1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Процедуре</w:t>
            </w:r>
            <w:r w:rsidRPr="006777B1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Претендент</w:t>
            </w:r>
            <w:r w:rsidRPr="006777B1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вносит</w:t>
            </w:r>
            <w:r w:rsidRPr="006777B1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задаток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 размере 20 % от начальной цены</w:t>
            </w:r>
            <w:r w:rsidR="001368C7" w:rsidRPr="006777B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24C41" w:rsidRPr="006777B1" w:rsidRDefault="00F24C41" w:rsidP="000533B0">
            <w:pPr>
              <w:pStyle w:val="af0"/>
              <w:numPr>
                <w:ilvl w:val="0"/>
                <w:numId w:val="22"/>
              </w:numPr>
              <w:tabs>
                <w:tab w:val="left" w:pos="379"/>
                <w:tab w:val="left" w:pos="2585"/>
              </w:tabs>
              <w:ind w:firstLine="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/>
              </w:rPr>
            </w:pP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Претендент</w:t>
            </w:r>
            <w:r w:rsidRPr="006777B1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обеспечивает</w:t>
            </w:r>
            <w:r w:rsidRPr="006777B1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поступление</w:t>
            </w:r>
            <w:r w:rsidRPr="006777B1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задатка</w:t>
            </w:r>
            <w:r w:rsidRPr="006777B1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777B1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срок</w:t>
            </w:r>
            <w:r w:rsidRPr="006777B1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с </w:t>
            </w:r>
            <w:r w:rsidR="00343BBF" w:rsidRPr="00343BB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12</w:t>
            </w:r>
            <w:r w:rsidR="00343BB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</w:t>
            </w:r>
            <w:r w:rsidR="00343BBF" w:rsidRPr="00343BB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12</w:t>
            </w:r>
            <w:r w:rsidRPr="006777B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.2022 с 10 час. 00 мин.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московскому времени</w:t>
            </w:r>
            <w:r w:rsidRPr="006777B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по </w:t>
            </w:r>
            <w:r w:rsidR="00343BBF" w:rsidRPr="00343BB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10</w:t>
            </w:r>
            <w:r w:rsidR="00343BB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</w:t>
            </w:r>
            <w:r w:rsidR="00343BBF" w:rsidRPr="00343BB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01</w:t>
            </w:r>
            <w:r w:rsidR="00343BB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.202</w:t>
            </w:r>
            <w:r w:rsidR="00343BBF" w:rsidRPr="00343BB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</w:t>
            </w:r>
            <w:r w:rsidRPr="006777B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до </w:t>
            </w:r>
            <w:r w:rsidRPr="006777B1">
              <w:rPr>
                <w:rFonts w:ascii="Times New Roman" w:hAnsi="Times New Roman"/>
                <w:b/>
                <w:i/>
                <w:spacing w:val="2"/>
                <w:sz w:val="28"/>
                <w:szCs w:val="28"/>
                <w:lang w:val="ru-RU"/>
              </w:rPr>
              <w:t>17</w:t>
            </w:r>
            <w:r w:rsidRPr="006777B1">
              <w:rPr>
                <w:rFonts w:ascii="Times New Roman" w:hAnsi="Times New Roman"/>
                <w:b/>
                <w:i/>
                <w:spacing w:val="4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>час.</w:t>
            </w:r>
            <w:r w:rsidRPr="006777B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00 мин.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по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московскому</w:t>
            </w:r>
            <w:r w:rsidRPr="006777B1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времени</w:t>
            </w:r>
            <w:r w:rsidRPr="006777B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</w:t>
            </w:r>
          </w:p>
          <w:p w:rsidR="00F24C41" w:rsidRPr="006777B1" w:rsidRDefault="00F24C41" w:rsidP="000533B0">
            <w:pPr>
              <w:pStyle w:val="af0"/>
              <w:numPr>
                <w:ilvl w:val="0"/>
                <w:numId w:val="22"/>
              </w:numPr>
              <w:tabs>
                <w:tab w:val="left" w:pos="472"/>
                <w:tab w:val="left" w:pos="2585"/>
              </w:tabs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Порядок</w:t>
            </w:r>
            <w:r w:rsidRPr="006777B1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внесения</w:t>
            </w:r>
            <w:r w:rsidRPr="006777B1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задатка</w:t>
            </w:r>
            <w:r w:rsidRPr="006777B1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определяется</w:t>
            </w:r>
            <w:r w:rsidRPr="006777B1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регламентом</w:t>
            </w:r>
            <w:r w:rsidRPr="006777B1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работы</w:t>
            </w:r>
            <w:r w:rsidRPr="006777B1">
              <w:rPr>
                <w:rFonts w:ascii="Times New Roman" w:hAnsi="Times New Roman"/>
                <w:spacing w:val="8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электронной</w:t>
            </w:r>
            <w:r w:rsidRPr="006777B1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площадки</w:t>
            </w:r>
            <w:r w:rsidRPr="006777B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Организатора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hyperlink r:id="rId15">
              <w:r w:rsidRPr="006777B1">
                <w:rPr>
                  <w:rFonts w:ascii="Times New Roman" w:hAnsi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www</w:t>
              </w:r>
              <w:r w:rsidRPr="006777B1">
                <w:rPr>
                  <w:rFonts w:ascii="Times New Roman" w:hAnsi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Pr="006777B1">
                <w:rPr>
                  <w:rFonts w:ascii="Times New Roman" w:hAnsi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rts</w:t>
              </w:r>
              <w:proofErr w:type="spellEnd"/>
              <w:r w:rsidRPr="006777B1">
                <w:rPr>
                  <w:rFonts w:ascii="Times New Roman" w:hAnsi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Pr="006777B1">
                <w:rPr>
                  <w:rFonts w:ascii="Times New Roman" w:hAnsi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tender</w:t>
              </w:r>
              <w:r w:rsidRPr="006777B1">
                <w:rPr>
                  <w:rFonts w:ascii="Times New Roman" w:hAnsi="Times New Roman"/>
                  <w:color w:val="0000FF"/>
                  <w:spacing w:val="-1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Pr="006777B1">
                <w:rPr>
                  <w:rFonts w:ascii="Times New Roman" w:hAnsi="Times New Roman"/>
                  <w:color w:val="0000FF"/>
                  <w:spacing w:val="-1"/>
                  <w:sz w:val="28"/>
                  <w:szCs w:val="28"/>
                  <w:u w:val="single" w:color="0000FF"/>
                </w:rPr>
                <w:t>ru</w:t>
              </w:r>
              <w:proofErr w:type="spellEnd"/>
            </w:hyperlink>
          </w:p>
          <w:p w:rsidR="00F24C41" w:rsidRPr="006777B1" w:rsidRDefault="00F24C41" w:rsidP="000533B0">
            <w:pPr>
              <w:pStyle w:val="TableParagraph"/>
              <w:tabs>
                <w:tab w:val="left" w:pos="2585"/>
              </w:tabs>
              <w:ind w:left="10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777B1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момента</w:t>
            </w:r>
            <w:r w:rsidRPr="006777B1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</w:t>
            </w:r>
            <w:r w:rsidRPr="006777B1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Претендентом</w:t>
            </w:r>
            <w:r w:rsidRPr="006777B1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задатка,</w:t>
            </w:r>
            <w:r w:rsidRPr="006777B1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договор</w:t>
            </w:r>
            <w:r w:rsidRPr="006777B1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6777B1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задатке</w:t>
            </w:r>
            <w:r w:rsidRPr="006777B1">
              <w:rPr>
                <w:rFonts w:ascii="Times New Roman" w:hAnsi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считается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заключенным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777B1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установленном порядке.</w:t>
            </w:r>
          </w:p>
          <w:p w:rsidR="00F24C41" w:rsidRPr="006777B1" w:rsidRDefault="00F24C41" w:rsidP="000533B0">
            <w:pPr>
              <w:pStyle w:val="af0"/>
              <w:numPr>
                <w:ilvl w:val="0"/>
                <w:numId w:val="22"/>
              </w:numPr>
              <w:tabs>
                <w:tab w:val="left" w:pos="491"/>
                <w:tab w:val="left" w:pos="2585"/>
              </w:tabs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Плательщиком</w:t>
            </w:r>
            <w:r w:rsidRPr="006777B1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задатка</w:t>
            </w:r>
            <w:r w:rsidRPr="006777B1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может</w:t>
            </w:r>
            <w:r w:rsidRPr="006777B1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быть</w:t>
            </w:r>
            <w:r w:rsidRPr="006777B1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только</w:t>
            </w:r>
            <w:r w:rsidRPr="006777B1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Претендент.</w:t>
            </w:r>
            <w:r w:rsidRPr="006777B1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</w:t>
            </w:r>
            <w:r w:rsidRPr="006777B1">
              <w:rPr>
                <w:rFonts w:ascii="Times New Roman" w:hAnsi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допускается</w:t>
            </w:r>
            <w:r w:rsidRPr="006777B1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перечисление</w:t>
            </w:r>
            <w:r w:rsidRPr="006777B1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задатка</w:t>
            </w:r>
            <w:r w:rsidRPr="006777B1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иными</w:t>
            </w:r>
            <w:r w:rsidRPr="006777B1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лицами.</w:t>
            </w:r>
            <w:r w:rsidRPr="006777B1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Перечисленные</w:t>
            </w:r>
            <w:r w:rsidRPr="006777B1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денежные</w:t>
            </w:r>
            <w:r w:rsidRPr="006777B1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средства</w:t>
            </w:r>
            <w:r w:rsidRPr="006777B1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иными</w:t>
            </w:r>
            <w:r w:rsidRPr="006777B1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лицами,</w:t>
            </w:r>
            <w:r w:rsidRPr="006777B1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кроме</w:t>
            </w:r>
            <w:r w:rsidRPr="006777B1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Претендента,</w:t>
            </w:r>
            <w:r w:rsidRPr="006777B1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будут</w:t>
            </w:r>
            <w:r w:rsidRPr="006777B1">
              <w:rPr>
                <w:rFonts w:ascii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считаться</w:t>
            </w:r>
            <w:r w:rsidRPr="006777B1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ошибочно</w:t>
            </w:r>
            <w:r w:rsidRPr="006777B1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перечисленными</w:t>
            </w:r>
            <w:r w:rsidRPr="006777B1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денежными</w:t>
            </w:r>
            <w:r w:rsidRPr="006777B1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средствами</w:t>
            </w:r>
            <w:r w:rsidRPr="006777B1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777B1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возвращены</w:t>
            </w:r>
            <w:proofErr w:type="gramEnd"/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счет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плательщика.</w:t>
            </w:r>
          </w:p>
          <w:p w:rsidR="00F24C41" w:rsidRPr="006777B1" w:rsidRDefault="00F24C41" w:rsidP="000533B0">
            <w:pPr>
              <w:pStyle w:val="af0"/>
              <w:numPr>
                <w:ilvl w:val="0"/>
                <w:numId w:val="22"/>
              </w:numPr>
              <w:tabs>
                <w:tab w:val="left" w:pos="362"/>
                <w:tab w:val="left" w:pos="2585"/>
              </w:tabs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777B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случаях</w:t>
            </w:r>
            <w:r w:rsidRPr="006777B1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отзыва Претендентом заявки:</w:t>
            </w:r>
          </w:p>
          <w:p w:rsidR="00F24C41" w:rsidRPr="006777B1" w:rsidRDefault="00F24C41" w:rsidP="000533B0">
            <w:pPr>
              <w:pStyle w:val="af0"/>
              <w:numPr>
                <w:ilvl w:val="0"/>
                <w:numId w:val="21"/>
              </w:numPr>
              <w:tabs>
                <w:tab w:val="left" w:pos="340"/>
                <w:tab w:val="left" w:pos="2585"/>
              </w:tabs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777B1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установленном</w:t>
            </w:r>
            <w:r w:rsidRPr="006777B1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порядке</w:t>
            </w:r>
            <w:r w:rsidRPr="006777B1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r w:rsidRPr="006777B1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даты</w:t>
            </w:r>
            <w:r w:rsidRPr="006777B1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777B1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времени</w:t>
            </w:r>
            <w:r w:rsidRPr="006777B1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окончания</w:t>
            </w:r>
            <w:r w:rsidRPr="006777B1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подачи</w:t>
            </w:r>
            <w:r w:rsidRPr="006777B1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(приема)</w:t>
            </w:r>
            <w:r w:rsidRPr="006777B1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з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аявок,</w:t>
            </w:r>
            <w:r w:rsidRPr="006777B1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поступивший</w:t>
            </w:r>
            <w:r w:rsidRPr="006777B1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6777B1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Претендента</w:t>
            </w:r>
            <w:r w:rsidRPr="006777B1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задаток</w:t>
            </w:r>
            <w:r w:rsidRPr="006777B1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подлежит</w:t>
            </w:r>
            <w:r w:rsidRPr="006777B1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возврату</w:t>
            </w:r>
            <w:r w:rsidRPr="006777B1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777B1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срок,</w:t>
            </w:r>
            <w:r w:rsidRPr="006777B1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Pr="006777B1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позднее,</w:t>
            </w:r>
            <w:r w:rsidRPr="006777B1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чем</w:t>
            </w:r>
            <w:r w:rsidRPr="006777B1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6777B1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(пять)</w:t>
            </w:r>
            <w:r w:rsidRPr="006777B1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дней</w:t>
            </w:r>
            <w:r w:rsidRPr="006777B1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</w:t>
            </w:r>
            <w:r w:rsidRPr="006777B1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дня</w:t>
            </w:r>
            <w:r w:rsidRPr="006777B1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поступления</w:t>
            </w:r>
            <w:r w:rsidRPr="006777B1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уведомления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отзыве заявки;</w:t>
            </w:r>
          </w:p>
          <w:p w:rsidR="00F24C41" w:rsidRPr="006777B1" w:rsidRDefault="00F24C41" w:rsidP="000533B0">
            <w:pPr>
              <w:pStyle w:val="af0"/>
              <w:numPr>
                <w:ilvl w:val="0"/>
                <w:numId w:val="21"/>
              </w:numPr>
              <w:tabs>
                <w:tab w:val="left" w:pos="292"/>
                <w:tab w:val="left" w:pos="2585"/>
              </w:tabs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позднее</w:t>
            </w:r>
            <w:r w:rsidRPr="006777B1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даты</w:t>
            </w:r>
            <w:r w:rsidRPr="006777B1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777B1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времени</w:t>
            </w:r>
            <w:r w:rsidRPr="006777B1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окончания</w:t>
            </w:r>
            <w:r w:rsidRPr="006777B1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подачи</w:t>
            </w:r>
            <w:r w:rsidRPr="006777B1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(приема)</w:t>
            </w:r>
            <w:r w:rsidRPr="006777B1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заявок</w:t>
            </w:r>
            <w:r w:rsidRPr="006777B1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задаток</w:t>
            </w:r>
            <w:r w:rsidRPr="006777B1">
              <w:rPr>
                <w:rFonts w:ascii="Times New Roman" w:hAnsi="Times New Roman"/>
                <w:spacing w:val="7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возвращается</w:t>
            </w:r>
            <w:r w:rsidRPr="006777B1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777B1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течение</w:t>
            </w:r>
            <w:r w:rsidRPr="006777B1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6777B1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(пяти)</w:t>
            </w:r>
            <w:r w:rsidRPr="006777B1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календарных</w:t>
            </w:r>
            <w:r w:rsidRPr="006777B1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дней</w:t>
            </w:r>
            <w:r w:rsidRPr="006777B1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777B1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даты</w:t>
            </w:r>
            <w:r w:rsidRPr="006777B1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подведения</w:t>
            </w:r>
            <w:proofErr w:type="gramEnd"/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итогов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Процедуры.</w:t>
            </w:r>
          </w:p>
          <w:p w:rsidR="00F24C41" w:rsidRPr="006777B1" w:rsidRDefault="00F24C41" w:rsidP="000533B0">
            <w:pPr>
              <w:pStyle w:val="af0"/>
              <w:numPr>
                <w:ilvl w:val="0"/>
                <w:numId w:val="20"/>
              </w:numPr>
              <w:tabs>
                <w:tab w:val="left" w:pos="527"/>
                <w:tab w:val="left" w:pos="2585"/>
              </w:tabs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Участникам,</w:t>
            </w:r>
            <w:r w:rsidRPr="006777B1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6777B1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исключением</w:t>
            </w:r>
            <w:r w:rsidRPr="006777B1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Победителя</w:t>
            </w:r>
            <w:r w:rsidRPr="006777B1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Процедуры,</w:t>
            </w:r>
            <w:r w:rsidRPr="006777B1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внесенный</w:t>
            </w:r>
            <w:r w:rsidRPr="006777B1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задаток</w:t>
            </w:r>
            <w:r w:rsidRPr="006777B1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возвращается</w:t>
            </w:r>
            <w:r w:rsidRPr="006777B1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777B1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течение</w:t>
            </w:r>
            <w:r w:rsidRPr="006777B1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6777B1">
              <w:rPr>
                <w:rFonts w:ascii="Times New Roman" w:hAnsi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(пяти) дней</w:t>
            </w:r>
            <w:r w:rsidRPr="006777B1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даты подведения</w:t>
            </w:r>
            <w:proofErr w:type="gramEnd"/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итогов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Процедуры.</w:t>
            </w:r>
          </w:p>
          <w:p w:rsidR="00F24C41" w:rsidRPr="006777B1" w:rsidRDefault="00F24C41" w:rsidP="000533B0">
            <w:pPr>
              <w:pStyle w:val="af0"/>
              <w:numPr>
                <w:ilvl w:val="0"/>
                <w:numId w:val="20"/>
              </w:numPr>
              <w:tabs>
                <w:tab w:val="left" w:pos="367"/>
                <w:tab w:val="left" w:pos="2585"/>
              </w:tabs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Претендентам,</w:t>
            </w:r>
            <w:r w:rsidRPr="006777B1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Pr="006777B1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допущенным</w:t>
            </w:r>
            <w:r w:rsidRPr="006777B1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6777B1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участию</w:t>
            </w:r>
            <w:r w:rsidRPr="006777B1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777B1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Процедуре,</w:t>
            </w:r>
            <w:r w:rsidRPr="006777B1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внесенный</w:t>
            </w:r>
            <w:r w:rsidRPr="006777B1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задаток</w:t>
            </w:r>
            <w:r w:rsidRPr="006777B1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возвращается</w:t>
            </w:r>
            <w:r w:rsidRPr="006777B1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777B1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течение</w:t>
            </w:r>
            <w:r w:rsidRPr="006777B1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6777B1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(пяти) дней</w:t>
            </w:r>
            <w:r w:rsidRPr="006777B1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</w:t>
            </w:r>
            <w:r w:rsidRPr="006777B1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дня</w:t>
            </w:r>
            <w:r w:rsidRPr="006777B1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подписания</w:t>
            </w:r>
            <w:r w:rsidRPr="006777B1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протокола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признании</w:t>
            </w:r>
            <w:r w:rsidRPr="006777B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претендентов</w:t>
            </w:r>
            <w:r w:rsidRPr="006777B1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участниками.</w:t>
            </w:r>
          </w:p>
          <w:p w:rsidR="00F24C41" w:rsidRPr="006777B1" w:rsidRDefault="00F24C41" w:rsidP="000533B0">
            <w:pPr>
              <w:pStyle w:val="af0"/>
              <w:numPr>
                <w:ilvl w:val="0"/>
                <w:numId w:val="20"/>
              </w:numPr>
              <w:tabs>
                <w:tab w:val="left" w:pos="633"/>
                <w:tab w:val="left" w:pos="2585"/>
              </w:tabs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Задаток,</w:t>
            </w:r>
            <w:r w:rsidRPr="006777B1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внесенный</w:t>
            </w:r>
            <w:r w:rsidRPr="006777B1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лицом,</w:t>
            </w:r>
            <w:r w:rsidRPr="006777B1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впоследствии</w:t>
            </w:r>
            <w:r w:rsidRPr="006777B1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признанным</w:t>
            </w:r>
            <w:r w:rsidRPr="006777B1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победителем</w:t>
            </w:r>
            <w:r w:rsidRPr="006777B1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Процедуры,</w:t>
            </w:r>
            <w:r w:rsidRPr="006777B1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777B1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которым</w:t>
            </w:r>
            <w:r w:rsidRPr="006777B1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Продавец</w:t>
            </w:r>
            <w:r w:rsidRPr="006777B1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принял</w:t>
            </w:r>
            <w:r w:rsidRPr="006777B1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решение</w:t>
            </w:r>
            <w:r w:rsidRPr="006777B1">
              <w:rPr>
                <w:rFonts w:ascii="Times New Roman" w:hAnsi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заключить</w:t>
            </w:r>
            <w:r w:rsidRPr="006777B1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договор,</w:t>
            </w:r>
            <w:r w:rsidRPr="006777B1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засчитывается</w:t>
            </w:r>
            <w:r w:rsidRPr="006777B1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777B1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счет</w:t>
            </w:r>
            <w:r w:rsidRPr="006777B1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оплаты</w:t>
            </w:r>
            <w:r w:rsidRPr="006777B1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приобретаемого</w:t>
            </w:r>
            <w:r w:rsidRPr="006777B1">
              <w:rPr>
                <w:rFonts w:ascii="Times New Roman" w:hAnsi="Times New Roman"/>
                <w:spacing w:val="7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Объекта.</w:t>
            </w:r>
            <w:r w:rsidRPr="006777B1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</w:t>
            </w:r>
            <w:r w:rsidRPr="006777B1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этом</w:t>
            </w:r>
            <w:r w:rsidRPr="006777B1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заключение</w:t>
            </w:r>
            <w:r w:rsidRPr="006777B1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договора</w:t>
            </w:r>
            <w:r w:rsidRPr="006777B1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купли-продажи</w:t>
            </w:r>
            <w:r w:rsidRPr="006777B1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6777B1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победителя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Процедуры</w:t>
            </w:r>
            <w:r w:rsidRPr="006777B1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является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обязательным.</w:t>
            </w:r>
          </w:p>
          <w:p w:rsidR="00F24C41" w:rsidRPr="006777B1" w:rsidRDefault="00F24C41" w:rsidP="000533B0">
            <w:pPr>
              <w:pStyle w:val="af0"/>
              <w:numPr>
                <w:ilvl w:val="0"/>
                <w:numId w:val="20"/>
              </w:numPr>
              <w:tabs>
                <w:tab w:val="left" w:pos="364"/>
                <w:tab w:val="left" w:pos="2585"/>
              </w:tabs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</w:t>
            </w:r>
            <w:r w:rsidRPr="006777B1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уклонении</w:t>
            </w:r>
            <w:r w:rsidRPr="006777B1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r w:rsidRPr="006777B1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отказе</w:t>
            </w:r>
            <w:r w:rsidRPr="006777B1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победителя</w:t>
            </w:r>
            <w:r w:rsidRPr="006777B1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Процедуры</w:t>
            </w:r>
            <w:r w:rsidRPr="006777B1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6777B1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заключения</w:t>
            </w:r>
            <w:r w:rsidRPr="006777B1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777B1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установленный</w:t>
            </w:r>
            <w:r w:rsidRPr="006777B1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срок</w:t>
            </w:r>
            <w:r w:rsidRPr="006777B1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от заключения</w:t>
            </w:r>
            <w:r w:rsidRPr="006777B1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договора</w:t>
            </w:r>
            <w:r w:rsidRPr="006777B1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купли-продажи</w:t>
            </w:r>
            <w:r w:rsidRPr="006777B1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Объекта</w:t>
            </w:r>
            <w:r w:rsidRPr="006777B1">
              <w:rPr>
                <w:rFonts w:ascii="Times New Roman" w:hAnsi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  <w:r w:rsidRPr="006777B1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утрачивает</w:t>
            </w:r>
            <w:r w:rsidRPr="006777B1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право</w:t>
            </w:r>
            <w:r w:rsidRPr="006777B1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на</w:t>
            </w:r>
            <w:r w:rsidRPr="006777B1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заключение</w:t>
            </w:r>
            <w:r w:rsidRPr="006777B1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указанного</w:t>
            </w:r>
            <w:r w:rsidRPr="006777B1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договора</w:t>
            </w:r>
            <w:r w:rsidRPr="006777B1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777B1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задаток</w:t>
            </w:r>
            <w:r w:rsidRPr="006777B1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ему</w:t>
            </w:r>
            <w:r w:rsidRPr="006777B1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возвращается.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77B1">
              <w:rPr>
                <w:rFonts w:ascii="Times New Roman" w:hAnsi="Times New Roman"/>
                <w:spacing w:val="-1"/>
                <w:sz w:val="28"/>
                <w:szCs w:val="28"/>
              </w:rPr>
              <w:t>Результаты</w:t>
            </w:r>
            <w:proofErr w:type="spellEnd"/>
            <w:r w:rsidRPr="006777B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777B1">
              <w:rPr>
                <w:rFonts w:ascii="Times New Roman" w:hAnsi="Times New Roman"/>
                <w:spacing w:val="-1"/>
                <w:sz w:val="28"/>
                <w:szCs w:val="28"/>
              </w:rPr>
              <w:t>Процедуры</w:t>
            </w:r>
            <w:proofErr w:type="spellEnd"/>
            <w:r w:rsidRPr="006777B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777B1">
              <w:rPr>
                <w:rFonts w:ascii="Times New Roman" w:hAnsi="Times New Roman"/>
                <w:spacing w:val="-1"/>
                <w:sz w:val="28"/>
                <w:szCs w:val="28"/>
              </w:rPr>
              <w:t>аннулируются</w:t>
            </w:r>
            <w:proofErr w:type="spellEnd"/>
            <w:r w:rsidRPr="006777B1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  <w:p w:rsidR="00F24C41" w:rsidRPr="006777B1" w:rsidRDefault="00F24C41" w:rsidP="000533B0">
            <w:pPr>
              <w:pStyle w:val="af0"/>
              <w:numPr>
                <w:ilvl w:val="0"/>
                <w:numId w:val="20"/>
              </w:numPr>
              <w:tabs>
                <w:tab w:val="left" w:pos="674"/>
                <w:tab w:val="left" w:pos="2585"/>
              </w:tabs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777B1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случае</w:t>
            </w:r>
            <w:r w:rsidRPr="006777B1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отказа</w:t>
            </w:r>
            <w:r w:rsidRPr="006777B1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Продавца</w:t>
            </w:r>
            <w:r w:rsidRPr="006777B1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6777B1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проведения</w:t>
            </w:r>
            <w:r w:rsidRPr="006777B1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Процедуры,</w:t>
            </w:r>
            <w:r w:rsidRPr="006777B1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поступившие</w:t>
            </w:r>
            <w:r w:rsidRPr="006777B1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задатки</w:t>
            </w:r>
            <w:r w:rsidRPr="006777B1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возвращаются</w:t>
            </w:r>
            <w:r w:rsidRPr="006777B1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П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ретендентам/Участникам</w:t>
            </w:r>
            <w:r w:rsidRPr="006777B1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777B1">
              <w:rPr>
                <w:rFonts w:ascii="Times New Roman" w:hAnsi="Times New Roman"/>
                <w:spacing w:val="8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течение</w:t>
            </w:r>
            <w:r w:rsidRPr="006777B1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6777B1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(пяти)</w:t>
            </w:r>
            <w:r w:rsidRPr="006777B1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рабочих</w:t>
            </w:r>
            <w:r w:rsidRPr="006777B1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дней</w:t>
            </w:r>
            <w:r w:rsidRPr="006777B1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777B1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даты</w:t>
            </w:r>
            <w:r w:rsidRPr="006777B1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принятия</w:t>
            </w:r>
            <w:proofErr w:type="gramEnd"/>
            <w:r w:rsidRPr="006777B1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решения</w:t>
            </w:r>
            <w:r w:rsidRPr="006777B1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об</w:t>
            </w:r>
            <w:r w:rsidRPr="006777B1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отказе</w:t>
            </w:r>
            <w:r w:rsidRPr="006777B1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777B1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проведении</w:t>
            </w:r>
            <w:r w:rsidRPr="006777B1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Процедуры.</w:t>
            </w:r>
          </w:p>
          <w:p w:rsidR="00F24C41" w:rsidRPr="006777B1" w:rsidRDefault="00F24C41" w:rsidP="000533B0">
            <w:pPr>
              <w:pStyle w:val="af0"/>
              <w:numPr>
                <w:ilvl w:val="0"/>
                <w:numId w:val="20"/>
              </w:numPr>
              <w:tabs>
                <w:tab w:val="left" w:pos="527"/>
                <w:tab w:val="left" w:pos="2585"/>
              </w:tabs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777B1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случае</w:t>
            </w:r>
            <w:r w:rsidRPr="006777B1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изменения</w:t>
            </w:r>
            <w:r w:rsidRPr="006777B1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реквизитов</w:t>
            </w:r>
            <w:r w:rsidRPr="006777B1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Претендента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/Участника</w:t>
            </w:r>
            <w:r w:rsidRPr="006777B1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6777B1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возврата</w:t>
            </w:r>
            <w:r w:rsidRPr="006777B1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задатка,</w:t>
            </w:r>
            <w:r w:rsidRPr="006777B1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указанных</w:t>
            </w:r>
            <w:r w:rsidRPr="006777B1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777B1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Заявке,</w:t>
            </w:r>
            <w:r w:rsidRPr="006777B1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Претендент/У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частник</w:t>
            </w:r>
            <w:r w:rsidRPr="006777B1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должен</w:t>
            </w:r>
            <w:r w:rsidRPr="006777B1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направить</w:t>
            </w:r>
            <w:r w:rsidRPr="006777B1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777B1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адрес</w:t>
            </w:r>
            <w:r w:rsidRPr="006777B1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Организатора</w:t>
            </w:r>
            <w:r w:rsidRPr="006777B1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уведомление</w:t>
            </w:r>
            <w:r w:rsidRPr="006777B1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об</w:t>
            </w:r>
            <w:r w:rsidRPr="006777B1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их</w:t>
            </w:r>
            <w:r w:rsidRPr="006777B1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изменении</w:t>
            </w:r>
            <w:r w:rsidRPr="006777B1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до дня</w:t>
            </w:r>
            <w:r w:rsidRPr="006777B1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проведения</w:t>
            </w:r>
            <w:r w:rsidRPr="006777B1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Процедуры,</w:t>
            </w:r>
            <w:r w:rsidRPr="006777B1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при</w:t>
            </w:r>
            <w:r w:rsidRPr="006777B1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этом</w:t>
            </w:r>
            <w:r w:rsidRPr="006777B1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задаток</w:t>
            </w:r>
            <w:r w:rsidRPr="006777B1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возвращается</w:t>
            </w:r>
            <w:r w:rsidRPr="006777B1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П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ретенденту/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Участнику</w:t>
            </w:r>
            <w:r w:rsidRPr="006777B1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порядке,</w:t>
            </w:r>
            <w:r w:rsidRPr="006777B1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установленном настоящим разделом</w:t>
            </w:r>
          </w:p>
        </w:tc>
      </w:tr>
      <w:tr w:rsidR="00F24C41" w:rsidRPr="001B5939" w:rsidTr="00714F63">
        <w:tc>
          <w:tcPr>
            <w:tcW w:w="705" w:type="dxa"/>
          </w:tcPr>
          <w:p w:rsidR="00F24C41" w:rsidRPr="006777B1" w:rsidRDefault="00F24C41" w:rsidP="007D358A">
            <w:pPr>
              <w:pStyle w:val="a5"/>
              <w:widowControl w:val="0"/>
              <w:numPr>
                <w:ilvl w:val="0"/>
                <w:numId w:val="28"/>
              </w:numPr>
              <w:tabs>
                <w:tab w:val="clear" w:pos="9779"/>
              </w:tabs>
              <w:suppressAutoHyphens w:val="0"/>
              <w:ind w:right="99" w:hanging="720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24C41" w:rsidRPr="006777B1" w:rsidRDefault="00F24C41" w:rsidP="000533B0">
            <w:pPr>
              <w:pStyle w:val="TableParagraph"/>
              <w:spacing w:before="11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777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Условия допуска</w:t>
            </w:r>
            <w:r w:rsidRPr="006777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</w:t>
            </w:r>
            <w:r w:rsidRPr="006777B1">
              <w:rPr>
                <w:rFonts w:ascii="Times New Roman" w:hAnsi="Times New Roman"/>
                <w:b/>
                <w:spacing w:val="2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участию</w:t>
            </w:r>
            <w:r w:rsidRPr="006777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</w:t>
            </w:r>
            <w:r w:rsidRPr="006777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Процедуре</w:t>
            </w:r>
          </w:p>
        </w:tc>
        <w:tc>
          <w:tcPr>
            <w:tcW w:w="7371" w:type="dxa"/>
          </w:tcPr>
          <w:p w:rsidR="00F24C41" w:rsidRPr="006777B1" w:rsidRDefault="00F24C41" w:rsidP="000533B0">
            <w:pPr>
              <w:pStyle w:val="TableParagraph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Претендент</w:t>
            </w:r>
            <w:r w:rsidRPr="006777B1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Pr="006777B1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допускается</w:t>
            </w:r>
            <w:r w:rsidRPr="006777B1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6777B1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участию</w:t>
            </w:r>
            <w:r w:rsidRPr="006777B1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777B1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Процедуре</w:t>
            </w:r>
            <w:r w:rsidRPr="006777B1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6777B1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следующим</w:t>
            </w:r>
            <w:r w:rsidRPr="006777B1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основаниям:</w:t>
            </w:r>
          </w:p>
          <w:p w:rsidR="00F24C41" w:rsidRPr="006777B1" w:rsidRDefault="00F24C41" w:rsidP="000533B0">
            <w:pPr>
              <w:pStyle w:val="TableParagraph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а)</w:t>
            </w:r>
            <w:r w:rsidRPr="006777B1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заявка</w:t>
            </w:r>
            <w:r w:rsidRPr="006777B1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представлена</w:t>
            </w:r>
            <w:r w:rsidRPr="006777B1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лицом,</w:t>
            </w:r>
            <w:r w:rsidRPr="006777B1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Pr="006777B1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уполномоченным</w:t>
            </w:r>
            <w:r w:rsidRPr="006777B1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Претендентом на</w:t>
            </w:r>
            <w:r w:rsidRPr="006777B1">
              <w:rPr>
                <w:rFonts w:ascii="Times New Roman" w:hAnsi="Times New Roman"/>
                <w:spacing w:val="7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осуществление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таких</w:t>
            </w:r>
            <w:r w:rsidRPr="006777B1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действий;</w:t>
            </w:r>
          </w:p>
          <w:p w:rsidR="00F24C41" w:rsidRPr="006777B1" w:rsidRDefault="00F24C41" w:rsidP="000533B0">
            <w:pPr>
              <w:pStyle w:val="TableParagraph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б)</w:t>
            </w:r>
            <w:r w:rsidRPr="006777B1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представленные</w:t>
            </w:r>
            <w:r w:rsidRPr="006777B1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документы</w:t>
            </w:r>
            <w:r w:rsidRPr="006777B1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Pr="006777B1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подтверждают</w:t>
            </w:r>
            <w:r w:rsidRPr="006777B1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право</w:t>
            </w:r>
            <w:r w:rsidRPr="006777B1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Претендента</w:t>
            </w:r>
            <w:r w:rsidRPr="006777B1">
              <w:rPr>
                <w:rFonts w:ascii="Times New Roman" w:hAnsi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быть</w:t>
            </w:r>
            <w:r w:rsidRPr="006777B1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покупателем</w:t>
            </w:r>
            <w:r w:rsidRPr="006777B1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777B1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6777B1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777B1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законодательством</w:t>
            </w:r>
            <w:r w:rsidRPr="006777B1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Российской</w:t>
            </w:r>
            <w:r w:rsidRPr="006777B1">
              <w:rPr>
                <w:rFonts w:ascii="Times New Roman" w:hAnsi="Times New Roman"/>
                <w:spacing w:val="7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Федерации;</w:t>
            </w:r>
          </w:p>
          <w:p w:rsidR="00F24C41" w:rsidRPr="006777B1" w:rsidRDefault="00F24C41" w:rsidP="000533B0">
            <w:pPr>
              <w:pStyle w:val="TableParagraph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в)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представлен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полный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пакет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документов,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предусмотренный перечнем,</w:t>
            </w:r>
            <w:r w:rsidRPr="006777B1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установленным</w:t>
            </w:r>
            <w:r w:rsidRPr="006777B1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777B1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И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нформационном</w:t>
            </w:r>
            <w:r w:rsidRPr="006777B1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сообщении</w:t>
            </w:r>
            <w:r w:rsidRPr="006777B1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6777B1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проведении</w:t>
            </w:r>
            <w:r w:rsidRPr="006777B1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продажи,</w:t>
            </w:r>
            <w:r w:rsidRPr="006777B1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r w:rsidRPr="006777B1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оформление</w:t>
            </w:r>
            <w:r w:rsidRPr="006777B1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и/или</w:t>
            </w:r>
            <w:r w:rsidRPr="006777B1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содержание</w:t>
            </w:r>
            <w:r w:rsidRPr="006777B1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указанных</w:t>
            </w:r>
            <w:r w:rsidRPr="006777B1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документов</w:t>
            </w:r>
            <w:r w:rsidRPr="006777B1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Pr="006777B1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соответствует</w:t>
            </w:r>
            <w:r w:rsidRPr="006777B1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требованиям</w:t>
            </w:r>
            <w:r w:rsidRPr="006777B1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законодательства</w:t>
            </w:r>
            <w:r w:rsidRPr="006777B1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Российской</w:t>
            </w:r>
            <w:r w:rsidRPr="006777B1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Федерации</w:t>
            </w:r>
            <w:r w:rsidRPr="006777B1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и/или</w:t>
            </w:r>
            <w:r w:rsidRPr="006777B1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требованиям,</w:t>
            </w:r>
            <w:r w:rsidRPr="006777B1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установленным</w:t>
            </w:r>
            <w:r w:rsidRPr="006777B1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777B1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сообщении</w:t>
            </w:r>
            <w:r w:rsidRPr="006777B1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6777B1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проведении</w:t>
            </w:r>
            <w:r w:rsidRPr="006777B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продажи;</w:t>
            </w:r>
          </w:p>
          <w:p w:rsidR="00F24C41" w:rsidRPr="006777B1" w:rsidRDefault="00F24C41" w:rsidP="000533B0">
            <w:pPr>
              <w:pStyle w:val="TableParagraph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г)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поступления</w:t>
            </w:r>
            <w:proofErr w:type="spellEnd"/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6777B1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установленный</w:t>
            </w:r>
            <w:r w:rsidRPr="006777B1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срок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задатка</w:t>
            </w:r>
          </w:p>
        </w:tc>
      </w:tr>
      <w:tr w:rsidR="00F24C41" w:rsidRPr="001B5939" w:rsidTr="00714F63">
        <w:tc>
          <w:tcPr>
            <w:tcW w:w="705" w:type="dxa"/>
          </w:tcPr>
          <w:p w:rsidR="00F24C41" w:rsidRPr="006777B1" w:rsidRDefault="00F24C41" w:rsidP="007D358A">
            <w:pPr>
              <w:pStyle w:val="a5"/>
              <w:widowControl w:val="0"/>
              <w:numPr>
                <w:ilvl w:val="0"/>
                <w:numId w:val="28"/>
              </w:numPr>
              <w:tabs>
                <w:tab w:val="clear" w:pos="9779"/>
              </w:tabs>
              <w:suppressAutoHyphens w:val="0"/>
              <w:ind w:right="99" w:hanging="720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24C41" w:rsidRPr="006777B1" w:rsidRDefault="00F24C41" w:rsidP="007D358A">
            <w:pPr>
              <w:pStyle w:val="TableParagraph"/>
              <w:ind w:right="-24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777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Порядок</w:t>
            </w:r>
            <w:r w:rsidRPr="006777B1">
              <w:rPr>
                <w:rFonts w:ascii="Times New Roman" w:hAnsi="Times New Roman"/>
                <w:b/>
                <w:spacing w:val="2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проведения</w:t>
            </w:r>
            <w:r w:rsidRPr="006777B1">
              <w:rPr>
                <w:rFonts w:ascii="Times New Roman" w:hAnsi="Times New Roman"/>
                <w:b/>
                <w:spacing w:val="2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Процедуры,</w:t>
            </w:r>
            <w:r w:rsidRPr="006777B1">
              <w:rPr>
                <w:rFonts w:ascii="Times New Roman" w:hAnsi="Times New Roman"/>
                <w:b/>
                <w:spacing w:val="2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определения</w:t>
            </w:r>
            <w:r w:rsidRPr="006777B1">
              <w:rPr>
                <w:rFonts w:ascii="Times New Roman" w:hAnsi="Times New Roman"/>
                <w:b/>
                <w:spacing w:val="2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победителя</w:t>
            </w:r>
          </w:p>
        </w:tc>
        <w:tc>
          <w:tcPr>
            <w:tcW w:w="7371" w:type="dxa"/>
          </w:tcPr>
          <w:p w:rsidR="00F24C41" w:rsidRPr="006777B1" w:rsidRDefault="00F24C41" w:rsidP="000533B0">
            <w:pPr>
              <w:pStyle w:val="Default"/>
              <w:jc w:val="both"/>
              <w:rPr>
                <w:sz w:val="28"/>
                <w:szCs w:val="28"/>
              </w:rPr>
            </w:pPr>
            <w:r w:rsidRPr="006777B1">
              <w:rPr>
                <w:sz w:val="28"/>
                <w:szCs w:val="28"/>
              </w:rPr>
              <w:t xml:space="preserve">1) Процедура проводится в соответствии с Регламентом Организатора </w:t>
            </w:r>
            <w:hyperlink r:id="rId16" w:history="1">
              <w:r w:rsidRPr="006777B1">
                <w:rPr>
                  <w:rStyle w:val="a3"/>
                  <w:sz w:val="28"/>
                  <w:szCs w:val="28"/>
                </w:rPr>
                <w:t>www.rts-tender.ru</w:t>
              </w:r>
            </w:hyperlink>
            <w:r w:rsidRPr="006777B1">
              <w:rPr>
                <w:sz w:val="28"/>
                <w:szCs w:val="28"/>
              </w:rPr>
              <w:t xml:space="preserve"> и Положением.</w:t>
            </w:r>
          </w:p>
          <w:p w:rsidR="00F24C41" w:rsidRPr="006777B1" w:rsidRDefault="00F24C41" w:rsidP="000533B0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 w:rsidRPr="006777B1">
              <w:rPr>
                <w:sz w:val="28"/>
                <w:szCs w:val="28"/>
              </w:rPr>
              <w:t>2) Победителем Процедуры признается Участник, предложивший наиболее высокую цену имущества</w:t>
            </w:r>
          </w:p>
        </w:tc>
      </w:tr>
      <w:tr w:rsidR="00F24C41" w:rsidRPr="001B5939" w:rsidTr="00714F63">
        <w:trPr>
          <w:trHeight w:val="3083"/>
        </w:trPr>
        <w:tc>
          <w:tcPr>
            <w:tcW w:w="705" w:type="dxa"/>
          </w:tcPr>
          <w:p w:rsidR="00F24C41" w:rsidRPr="006777B1" w:rsidRDefault="00F24C41" w:rsidP="007D358A">
            <w:pPr>
              <w:pStyle w:val="a5"/>
              <w:widowControl w:val="0"/>
              <w:numPr>
                <w:ilvl w:val="0"/>
                <w:numId w:val="28"/>
              </w:numPr>
              <w:tabs>
                <w:tab w:val="clear" w:pos="9779"/>
              </w:tabs>
              <w:suppressAutoHyphens w:val="0"/>
              <w:ind w:right="99" w:hanging="720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24C41" w:rsidRPr="006777B1" w:rsidRDefault="00F24C41" w:rsidP="000533B0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777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Срок</w:t>
            </w:r>
            <w:r w:rsidRPr="006777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заключения</w:t>
            </w:r>
            <w:r w:rsidRPr="006777B1">
              <w:rPr>
                <w:rFonts w:ascii="Times New Roman" w:hAnsi="Times New Roman"/>
                <w:b/>
                <w:spacing w:val="2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договора</w:t>
            </w:r>
            <w:r w:rsidRPr="006777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купли-</w:t>
            </w:r>
          </w:p>
          <w:p w:rsidR="00F24C41" w:rsidRPr="006777B1" w:rsidRDefault="00F24C41" w:rsidP="000533B0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777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продажи</w:t>
            </w:r>
            <w:r w:rsidRPr="006777B1">
              <w:rPr>
                <w:rFonts w:ascii="Times New Roman" w:hAnsi="Times New Roman"/>
                <w:b/>
                <w:spacing w:val="2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недвижимого</w:t>
            </w:r>
            <w:r w:rsidRPr="006777B1">
              <w:rPr>
                <w:rFonts w:ascii="Times New Roman" w:hAnsi="Times New Roman"/>
                <w:b/>
                <w:spacing w:val="2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имущества</w:t>
            </w:r>
            <w:r w:rsidRPr="006777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</w:t>
            </w:r>
            <w:r w:rsidRPr="006777B1">
              <w:rPr>
                <w:rFonts w:ascii="Times New Roman" w:hAnsi="Times New Roman"/>
                <w:b/>
                <w:spacing w:val="2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ответственность</w:t>
            </w:r>
            <w:r w:rsidRPr="006777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за</w:t>
            </w:r>
            <w:r w:rsidRPr="006777B1">
              <w:rPr>
                <w:rFonts w:ascii="Times New Roman" w:hAnsi="Times New Roman"/>
                <w:b/>
                <w:spacing w:val="2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уклонение или</w:t>
            </w:r>
            <w:r w:rsidRPr="006777B1">
              <w:rPr>
                <w:rFonts w:ascii="Times New Roman" w:hAnsi="Times New Roman"/>
                <w:b/>
                <w:spacing w:val="2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отказ</w:t>
            </w:r>
            <w:r w:rsidRPr="006777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>от</w:t>
            </w:r>
            <w:r w:rsidRPr="006777B1">
              <w:rPr>
                <w:rFonts w:ascii="Times New Roman" w:hAnsi="Times New Roman"/>
                <w:b/>
                <w:spacing w:val="23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заключения</w:t>
            </w:r>
            <w:r w:rsidRPr="006777B1">
              <w:rPr>
                <w:rFonts w:ascii="Times New Roman" w:hAnsi="Times New Roman"/>
                <w:b/>
                <w:spacing w:val="2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договора</w:t>
            </w:r>
            <w:r w:rsidRPr="006777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купл</w:t>
            </w:r>
            <w:proofErr w:type="gramStart"/>
            <w:r w:rsidRPr="006777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и-</w:t>
            </w:r>
            <w:proofErr w:type="gramEnd"/>
            <w:r w:rsidRPr="006777B1">
              <w:rPr>
                <w:rFonts w:ascii="Times New Roman" w:hAnsi="Times New Roman"/>
                <w:b/>
                <w:spacing w:val="2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продажи</w:t>
            </w:r>
          </w:p>
        </w:tc>
        <w:tc>
          <w:tcPr>
            <w:tcW w:w="7371" w:type="dxa"/>
          </w:tcPr>
          <w:p w:rsidR="00F24C41" w:rsidRPr="006777B1" w:rsidRDefault="00F24C41" w:rsidP="000533B0">
            <w:pPr>
              <w:pStyle w:val="TableParagraph"/>
              <w:tabs>
                <w:tab w:val="left" w:pos="966"/>
                <w:tab w:val="left" w:pos="2031"/>
                <w:tab w:val="left" w:pos="2746"/>
                <w:tab w:val="left" w:pos="3082"/>
                <w:tab w:val="left" w:pos="3807"/>
                <w:tab w:val="left" w:pos="5221"/>
                <w:tab w:val="left" w:pos="6135"/>
              </w:tabs>
              <w:spacing w:before="11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результатам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Процедуры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Продавец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6777B1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победитель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6777B1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течение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6777B1">
              <w:rPr>
                <w:rFonts w:ascii="Times New Roman" w:hAnsi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(пяти) </w:t>
            </w:r>
            <w:r w:rsidRPr="006777B1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 xml:space="preserve">рабочих </w:t>
            </w:r>
            <w:r w:rsidRPr="006777B1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 xml:space="preserve">дней </w:t>
            </w:r>
            <w:proofErr w:type="gramStart"/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даты подведения</w:t>
            </w:r>
            <w:proofErr w:type="gramEnd"/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итогов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Процедуры заключают</w:t>
            </w:r>
            <w:r w:rsidRPr="006777B1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777B1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6777B1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777B1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законодательством</w:t>
            </w:r>
            <w:r w:rsidRPr="006777B1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Российской</w:t>
            </w:r>
            <w:r w:rsidRPr="006777B1">
              <w:rPr>
                <w:rFonts w:ascii="Times New Roman" w:hAnsi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Федерации</w:t>
            </w:r>
            <w:r w:rsidRPr="006777B1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договор</w:t>
            </w:r>
            <w:r w:rsidRPr="006777B1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купли-продажи</w:t>
            </w:r>
            <w:r w:rsidRPr="006777B1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Объекта</w:t>
            </w:r>
            <w:r w:rsidRPr="006777B1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(лота)</w:t>
            </w:r>
            <w:r w:rsidRPr="006777B1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6777B1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форме</w:t>
            </w:r>
            <w:r w:rsidRPr="006777B1">
              <w:rPr>
                <w:rFonts w:ascii="Times New Roman" w:hAnsi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согласно</w:t>
            </w:r>
            <w:r w:rsidRPr="006777B1">
              <w:rPr>
                <w:rFonts w:ascii="Times New Roman" w:hAnsi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Приложению </w:t>
            </w:r>
            <w:r w:rsidR="0070357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24C41" w:rsidRPr="006777B1" w:rsidRDefault="00F24C41" w:rsidP="000533B0">
            <w:pPr>
              <w:pStyle w:val="TableParagraph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</w:t>
            </w:r>
            <w:r w:rsidRPr="006777B1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уклонении</w:t>
            </w:r>
            <w:r w:rsidRPr="006777B1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r w:rsidRPr="006777B1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отказе</w:t>
            </w:r>
            <w:r w:rsidRPr="006777B1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победителя</w:t>
            </w:r>
            <w:r w:rsidRPr="006777B1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6777B1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заключения</w:t>
            </w:r>
            <w:r w:rsidRPr="006777B1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777B1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установленный</w:t>
            </w:r>
            <w:r w:rsidRPr="006777B1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срок</w:t>
            </w:r>
            <w:r w:rsidRPr="006777B1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договора</w:t>
            </w:r>
            <w:r w:rsidRPr="006777B1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купли-продажи</w:t>
            </w:r>
            <w:r w:rsidRPr="006777B1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результаты</w:t>
            </w:r>
            <w:r w:rsidRPr="006777B1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Процедуры</w:t>
            </w:r>
            <w:r w:rsidRPr="006777B1">
              <w:rPr>
                <w:rFonts w:ascii="Times New Roman" w:hAnsi="Times New Roman"/>
                <w:spacing w:val="76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аннулируются,</w:t>
            </w:r>
            <w:r w:rsidRPr="006777B1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победитель</w:t>
            </w:r>
            <w:r w:rsidRPr="006777B1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утрачивает</w:t>
            </w:r>
            <w:r w:rsidRPr="006777B1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право</w:t>
            </w:r>
            <w:r w:rsidRPr="006777B1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6777B1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заключение</w:t>
            </w:r>
            <w:r w:rsidRPr="006777B1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указанного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договора,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задаток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ему</w:t>
            </w:r>
            <w:r w:rsidRPr="006777B1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6777B1"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Pr="006777B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возвращается</w:t>
            </w:r>
          </w:p>
          <w:p w:rsidR="00F24C41" w:rsidRPr="006777B1" w:rsidRDefault="00F24C41" w:rsidP="000533B0">
            <w:pPr>
              <w:pStyle w:val="TableParagraph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F24C41" w:rsidRPr="001B5939" w:rsidTr="00714F63">
        <w:tc>
          <w:tcPr>
            <w:tcW w:w="705" w:type="dxa"/>
          </w:tcPr>
          <w:p w:rsidR="00F24C41" w:rsidRPr="005E0305" w:rsidRDefault="00F24C41" w:rsidP="007D358A">
            <w:pPr>
              <w:pStyle w:val="a5"/>
              <w:widowControl w:val="0"/>
              <w:numPr>
                <w:ilvl w:val="0"/>
                <w:numId w:val="28"/>
              </w:numPr>
              <w:tabs>
                <w:tab w:val="clear" w:pos="9779"/>
              </w:tabs>
              <w:suppressAutoHyphens w:val="0"/>
              <w:ind w:right="99" w:hanging="720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24C41" w:rsidRPr="005E0305" w:rsidRDefault="00F24C41" w:rsidP="000533B0">
            <w:pPr>
              <w:pStyle w:val="TableParagrap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E030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Условия </w:t>
            </w:r>
            <w:r w:rsidRPr="005E03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 </w:t>
            </w:r>
            <w:r w:rsidRPr="005E030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сроки</w:t>
            </w:r>
            <w:r w:rsidRPr="005E0305">
              <w:rPr>
                <w:rFonts w:ascii="Times New Roman" w:hAnsi="Times New Roman"/>
                <w:b/>
                <w:spacing w:val="28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оплаты</w:t>
            </w:r>
            <w:r w:rsidRPr="005E030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</w:t>
            </w:r>
            <w:r w:rsidRPr="005E0305">
              <w:rPr>
                <w:rFonts w:ascii="Times New Roman" w:hAnsi="Times New Roman"/>
                <w:b/>
                <w:spacing w:val="21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договору</w:t>
            </w:r>
            <w:r w:rsidRPr="005E03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купл</w:t>
            </w:r>
            <w:proofErr w:type="gramStart"/>
            <w:r w:rsidRPr="005E030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и-</w:t>
            </w:r>
            <w:proofErr w:type="gramEnd"/>
            <w:r w:rsidRPr="005E0305">
              <w:rPr>
                <w:rFonts w:ascii="Times New Roman" w:hAnsi="Times New Roman"/>
                <w:b/>
                <w:spacing w:val="24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продажи</w:t>
            </w:r>
            <w:r w:rsidRPr="005E03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Объекта</w:t>
            </w:r>
            <w:r w:rsidRPr="005E0305">
              <w:rPr>
                <w:rFonts w:ascii="Times New Roman" w:hAnsi="Times New Roman"/>
                <w:b/>
                <w:spacing w:val="23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(лота)</w:t>
            </w:r>
          </w:p>
        </w:tc>
        <w:tc>
          <w:tcPr>
            <w:tcW w:w="7371" w:type="dxa"/>
          </w:tcPr>
          <w:p w:rsidR="00F24C41" w:rsidRPr="005E0305" w:rsidRDefault="00F24C41" w:rsidP="00703570">
            <w:pPr>
              <w:pStyle w:val="TableParagraph"/>
              <w:tabs>
                <w:tab w:val="left" w:pos="4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E03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Условия</w:t>
            </w:r>
            <w:r w:rsidRPr="005E0305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E030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сроки</w:t>
            </w:r>
            <w:r w:rsidRPr="005E030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z w:val="28"/>
                <w:szCs w:val="28"/>
                <w:lang w:val="ru-RU"/>
              </w:rPr>
              <w:t>оплаты</w:t>
            </w:r>
            <w:r w:rsidRPr="005E0305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5E0305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z w:val="28"/>
                <w:szCs w:val="28"/>
                <w:lang w:val="ru-RU"/>
              </w:rPr>
              <w:t>договору</w:t>
            </w:r>
            <w:r w:rsidRPr="005E0305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купли-продажи</w:t>
            </w:r>
            <w:r w:rsidRPr="005E0305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Объекта</w:t>
            </w:r>
            <w:r w:rsidRPr="005E0305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(лота)</w:t>
            </w:r>
            <w:r w:rsidRPr="005E0305">
              <w:rPr>
                <w:rFonts w:ascii="Times New Roman" w:hAnsi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определены</w:t>
            </w:r>
            <w:r w:rsidRPr="005E030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5E030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z w:val="28"/>
                <w:szCs w:val="28"/>
                <w:lang w:val="ru-RU"/>
              </w:rPr>
              <w:t>проекте</w:t>
            </w:r>
            <w:r w:rsidRPr="005E030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договора</w:t>
            </w:r>
            <w:r w:rsidRPr="005E030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купли-продажи,</w:t>
            </w:r>
            <w:r w:rsidRPr="005E030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z w:val="28"/>
                <w:szCs w:val="28"/>
                <w:lang w:val="ru-RU"/>
              </w:rPr>
              <w:t>приведенном</w:t>
            </w:r>
            <w:r w:rsidRPr="005E030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5E0305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z w:val="28"/>
                <w:szCs w:val="28"/>
                <w:lang w:val="ru-RU"/>
              </w:rPr>
              <w:t>Приложении</w:t>
            </w:r>
            <w:r w:rsidRPr="005E030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70357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5E030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z w:val="28"/>
                <w:szCs w:val="28"/>
                <w:lang w:val="ru-RU"/>
              </w:rPr>
              <w:t>к Информационному</w:t>
            </w:r>
            <w:r w:rsidRPr="005E0305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z w:val="28"/>
                <w:szCs w:val="28"/>
                <w:lang w:val="ru-RU"/>
              </w:rPr>
              <w:t>сообщению</w:t>
            </w:r>
          </w:p>
        </w:tc>
      </w:tr>
      <w:tr w:rsidR="00F24C41" w:rsidRPr="001B5939" w:rsidTr="00714F63">
        <w:tc>
          <w:tcPr>
            <w:tcW w:w="705" w:type="dxa"/>
          </w:tcPr>
          <w:p w:rsidR="00F24C41" w:rsidRPr="005E0305" w:rsidRDefault="00F24C41" w:rsidP="007D358A">
            <w:pPr>
              <w:pStyle w:val="a5"/>
              <w:widowControl w:val="0"/>
              <w:numPr>
                <w:ilvl w:val="0"/>
                <w:numId w:val="28"/>
              </w:numPr>
              <w:tabs>
                <w:tab w:val="clear" w:pos="9779"/>
              </w:tabs>
              <w:suppressAutoHyphens w:val="0"/>
              <w:spacing w:after="240"/>
              <w:ind w:right="99" w:hanging="720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24C41" w:rsidRPr="005E0305" w:rsidRDefault="00F24C41" w:rsidP="000533B0">
            <w:pPr>
              <w:pStyle w:val="TableParagraph"/>
              <w:spacing w:after="2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E030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Переход</w:t>
            </w:r>
            <w:r w:rsidRPr="005E03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права</w:t>
            </w:r>
            <w:r w:rsidRPr="005E0305">
              <w:rPr>
                <w:rFonts w:ascii="Times New Roman" w:hAnsi="Times New Roman"/>
                <w:b/>
                <w:spacing w:val="25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собственности</w:t>
            </w:r>
            <w:r w:rsidRPr="005E0305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на </w:t>
            </w:r>
            <w:r w:rsidRPr="005E030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Объект</w:t>
            </w:r>
            <w:r w:rsidRPr="005E0305">
              <w:rPr>
                <w:rFonts w:ascii="Times New Roman" w:hAnsi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(лот)</w:t>
            </w:r>
          </w:p>
        </w:tc>
        <w:tc>
          <w:tcPr>
            <w:tcW w:w="7371" w:type="dxa"/>
          </w:tcPr>
          <w:p w:rsidR="00F24C41" w:rsidRPr="005E0305" w:rsidRDefault="00F24C41" w:rsidP="00703570">
            <w:pPr>
              <w:pStyle w:val="TableParagraph"/>
              <w:spacing w:after="24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E03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Условия</w:t>
            </w:r>
            <w:r w:rsidRPr="005E0305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z w:val="28"/>
                <w:szCs w:val="28"/>
                <w:lang w:val="ru-RU"/>
              </w:rPr>
              <w:t>перехода</w:t>
            </w:r>
            <w:r w:rsidRPr="005E030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права</w:t>
            </w:r>
            <w:r w:rsidRPr="005E030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собственности</w:t>
            </w:r>
            <w:r w:rsidRPr="005E030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5E0305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</w:t>
            </w:r>
            <w:r w:rsidRPr="005E0305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определены</w:t>
            </w:r>
            <w:r w:rsidRPr="005E0305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5E0305">
              <w:rPr>
                <w:rFonts w:ascii="Times New Roman" w:hAnsi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z w:val="28"/>
                <w:szCs w:val="28"/>
                <w:lang w:val="ru-RU"/>
              </w:rPr>
              <w:t>проекте</w:t>
            </w:r>
            <w:r w:rsidRPr="005E0305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z w:val="28"/>
                <w:szCs w:val="28"/>
                <w:lang w:val="ru-RU"/>
              </w:rPr>
              <w:t>договор</w:t>
            </w:r>
            <w:r w:rsidRPr="005E03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5E0305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купли-продажи,</w:t>
            </w:r>
            <w:r w:rsidRPr="005E0305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приведенном</w:t>
            </w:r>
            <w:r w:rsidRPr="005E0305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5E0305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z w:val="28"/>
                <w:szCs w:val="28"/>
                <w:lang w:val="ru-RU"/>
              </w:rPr>
              <w:t>Приложении</w:t>
            </w:r>
            <w:r w:rsidRPr="005E0305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="0070357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5E0305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5E0305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700C91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700C91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00C91">
              <w:rPr>
                <w:rFonts w:ascii="Times New Roman" w:hAnsi="Times New Roman"/>
                <w:sz w:val="28"/>
                <w:szCs w:val="28"/>
                <w:lang w:val="ru-RU"/>
              </w:rPr>
              <w:t>сообщению</w:t>
            </w:r>
          </w:p>
        </w:tc>
      </w:tr>
      <w:tr w:rsidR="00F24C41" w:rsidRPr="001B5939" w:rsidTr="00714F63">
        <w:trPr>
          <w:trHeight w:val="5210"/>
        </w:trPr>
        <w:tc>
          <w:tcPr>
            <w:tcW w:w="705" w:type="dxa"/>
            <w:tcBorders>
              <w:bottom w:val="single" w:sz="4" w:space="0" w:color="auto"/>
            </w:tcBorders>
          </w:tcPr>
          <w:p w:rsidR="00F24C41" w:rsidRPr="005E0305" w:rsidRDefault="00F24C41" w:rsidP="007D358A">
            <w:pPr>
              <w:pStyle w:val="a5"/>
              <w:widowControl w:val="0"/>
              <w:numPr>
                <w:ilvl w:val="0"/>
                <w:numId w:val="28"/>
              </w:numPr>
              <w:tabs>
                <w:tab w:val="clear" w:pos="9779"/>
              </w:tabs>
              <w:suppressAutoHyphens w:val="0"/>
              <w:spacing w:after="240"/>
              <w:ind w:right="99" w:hanging="72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4C41" w:rsidRPr="005E0305" w:rsidRDefault="00F24C41" w:rsidP="000533B0">
            <w:pPr>
              <w:pStyle w:val="TableParagraph"/>
              <w:tabs>
                <w:tab w:val="left" w:pos="2336"/>
              </w:tabs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E030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Реквизиты счета</w:t>
            </w:r>
            <w:r w:rsidRPr="005E0305">
              <w:rPr>
                <w:rFonts w:ascii="Times New Roman" w:hAnsi="Times New Roman"/>
                <w:b/>
                <w:spacing w:val="21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для перечисления</w:t>
            </w:r>
            <w:r w:rsidRPr="005E0305">
              <w:rPr>
                <w:rFonts w:ascii="Times New Roman" w:hAnsi="Times New Roman"/>
                <w:b/>
                <w:spacing w:val="29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задатка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24C41" w:rsidRPr="005E0305" w:rsidRDefault="00F24C41" w:rsidP="000533B0">
            <w:pPr>
              <w:tabs>
                <w:tab w:val="left" w:pos="2336"/>
              </w:tabs>
              <w:ind w:left="34"/>
              <w:jc w:val="both"/>
              <w:rPr>
                <w:b/>
                <w:szCs w:val="28"/>
              </w:rPr>
            </w:pPr>
            <w:r w:rsidRPr="005E0305">
              <w:rPr>
                <w:szCs w:val="28"/>
              </w:rPr>
              <w:t>Денежные средства в качестве задатка для участия в аукционе вносятся Претендентом по  следующим банковским реквизитам:</w:t>
            </w:r>
          </w:p>
          <w:p w:rsidR="00F24C41" w:rsidRPr="005E0305" w:rsidRDefault="00F24C41" w:rsidP="000533B0">
            <w:pPr>
              <w:pStyle w:val="14"/>
              <w:tabs>
                <w:tab w:val="left" w:pos="2336"/>
              </w:tabs>
              <w:spacing w:before="0" w:after="0" w:line="240" w:lineRule="auto"/>
              <w:ind w:left="34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5E030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Получатель: ООО «РТС-тендер»; Наименование банка: Филиал "Корпоративный" ПАО "</w:t>
            </w:r>
            <w:proofErr w:type="spellStart"/>
            <w:r w:rsidRPr="005E030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Совкомбанк</w:t>
            </w:r>
            <w:proofErr w:type="spellEnd"/>
            <w:r w:rsidRPr="005E030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" Расчетный счёт:40702810512030016362</w:t>
            </w:r>
            <w:proofErr w:type="gramStart"/>
            <w:r w:rsidRPr="005E030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К</w:t>
            </w:r>
            <w:proofErr w:type="gramEnd"/>
            <w:r w:rsidRPr="005E030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орр. счёт:30101810445250000360 БИК:044525360 ИНН:7710357167 КПП:773001001</w:t>
            </w:r>
          </w:p>
          <w:p w:rsidR="00F24C41" w:rsidRPr="005E0305" w:rsidRDefault="00F24C41" w:rsidP="000533B0">
            <w:pPr>
              <w:pStyle w:val="14"/>
              <w:tabs>
                <w:tab w:val="left" w:pos="2336"/>
              </w:tabs>
              <w:spacing w:before="0"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305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платежа:</w:t>
            </w:r>
            <w:r w:rsidRPr="005E0305">
              <w:rPr>
                <w:rFonts w:ascii="Times New Roman" w:hAnsi="Times New Roman" w:cs="Times New Roman"/>
                <w:sz w:val="28"/>
                <w:szCs w:val="28"/>
              </w:rPr>
              <w:t xml:space="preserve"> «внесение гарантийного</w:t>
            </w:r>
            <w:r w:rsidRPr="005E0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обеспечения по Соглашению о внесении гарантийного обеспечения, № аналитического счета _________, без НДС».</w:t>
            </w:r>
          </w:p>
          <w:p w:rsidR="00F24C41" w:rsidRPr="005E0305" w:rsidRDefault="00F24C41" w:rsidP="000533B0">
            <w:pPr>
              <w:pStyle w:val="TableParagraph"/>
              <w:tabs>
                <w:tab w:val="left" w:pos="2336"/>
              </w:tabs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E030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Аналитический</w:t>
            </w:r>
            <w:r w:rsidRPr="005E030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счет</w:t>
            </w:r>
            <w:r w:rsidRPr="005E03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– </w:t>
            </w:r>
            <w:r w:rsidRPr="005E030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счет</w:t>
            </w:r>
            <w:r w:rsidRPr="005E03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Претендента,</w:t>
            </w:r>
            <w:r w:rsidRPr="005E03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открытый</w:t>
            </w:r>
            <w:r w:rsidRPr="005E030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ему</w:t>
            </w:r>
            <w:r w:rsidRPr="005E0305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оператором</w:t>
            </w:r>
            <w:r w:rsidRPr="005E0305">
              <w:rPr>
                <w:rFonts w:ascii="Times New Roman" w:eastAsia="Times New Roman" w:hAnsi="Times New Roman"/>
                <w:spacing w:val="75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электронной</w:t>
            </w:r>
            <w:r w:rsidRPr="005E030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площадки</w:t>
            </w:r>
            <w:r w:rsidRPr="005E030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</w:t>
            </w:r>
            <w:r w:rsidRPr="005E030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регистрации</w:t>
            </w:r>
            <w:r w:rsidRPr="005E0305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r w:rsidRPr="005E030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электронной</w:t>
            </w:r>
            <w:r w:rsidRPr="005E0305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площадке.</w:t>
            </w:r>
          </w:p>
          <w:p w:rsidR="00F24C41" w:rsidRPr="005E0305" w:rsidRDefault="00F24C41" w:rsidP="000533B0">
            <w:pPr>
              <w:pStyle w:val="TableParagraph"/>
              <w:tabs>
                <w:tab w:val="left" w:pos="2336"/>
              </w:tabs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E03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Платежи</w:t>
            </w:r>
            <w:r w:rsidRPr="005E030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Pr="005E03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перечислению</w:t>
            </w:r>
            <w:r w:rsidRPr="005E03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задатка </w:t>
            </w:r>
            <w:r w:rsidRPr="005E030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5E030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участия</w:t>
            </w:r>
            <w:r w:rsidRPr="005E03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5E03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торгах</w:t>
            </w:r>
            <w:r w:rsidRPr="005E0305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E030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z w:val="28"/>
                <w:szCs w:val="28"/>
                <w:lang w:val="ru-RU"/>
              </w:rPr>
              <w:t>порядок</w:t>
            </w:r>
            <w:r w:rsidRPr="005E0305">
              <w:rPr>
                <w:rFonts w:ascii="Times New Roman" w:hAnsi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возврата задатка осуществляются</w:t>
            </w:r>
            <w:r w:rsidRPr="005E03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5E03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соответствии</w:t>
            </w:r>
            <w:r w:rsidRPr="005E030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5E03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Регламентом</w:t>
            </w:r>
            <w:r w:rsidRPr="005E0305">
              <w:rPr>
                <w:rFonts w:ascii="Times New Roman" w:hAnsi="Times New Roman"/>
                <w:spacing w:val="81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электронной</w:t>
            </w:r>
            <w:r w:rsidRPr="005E0305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E030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площадки.</w:t>
            </w:r>
          </w:p>
        </w:tc>
      </w:tr>
      <w:tr w:rsidR="00F24C41" w:rsidRPr="001B5939" w:rsidTr="00714F63">
        <w:trPr>
          <w:trHeight w:val="5823"/>
        </w:trPr>
        <w:tc>
          <w:tcPr>
            <w:tcW w:w="705" w:type="dxa"/>
            <w:tcBorders>
              <w:top w:val="single" w:sz="4" w:space="0" w:color="auto"/>
            </w:tcBorders>
          </w:tcPr>
          <w:p w:rsidR="00F24C41" w:rsidRPr="005E0305" w:rsidRDefault="00F24C41" w:rsidP="007D358A">
            <w:pPr>
              <w:pStyle w:val="a5"/>
              <w:widowControl w:val="0"/>
              <w:numPr>
                <w:ilvl w:val="0"/>
                <w:numId w:val="28"/>
              </w:numPr>
              <w:tabs>
                <w:tab w:val="clear" w:pos="9779"/>
              </w:tabs>
              <w:suppressAutoHyphens w:val="0"/>
              <w:spacing w:after="240"/>
              <w:ind w:right="99" w:hanging="72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24C41" w:rsidRPr="005E0305" w:rsidRDefault="004D0875" w:rsidP="007D358A">
            <w:pPr>
              <w:pStyle w:val="TableParagraph"/>
              <w:tabs>
                <w:tab w:val="left" w:pos="2336"/>
              </w:tabs>
              <w:ind w:left="34" w:right="-249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5E030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Заключение договора купли-продажи по итогам аукциона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30BDC" w:rsidRPr="005E0305" w:rsidRDefault="00F30BDC" w:rsidP="00F30BDC">
            <w:pPr>
              <w:pStyle w:val="a5"/>
              <w:spacing w:line="200" w:lineRule="atLeast"/>
              <w:ind w:firstLine="720"/>
              <w:jc w:val="both"/>
              <w:rPr>
                <w:rFonts w:cs="Calibri"/>
                <w:iCs/>
                <w:szCs w:val="28"/>
              </w:rPr>
            </w:pPr>
            <w:r w:rsidRPr="005E0305">
              <w:rPr>
                <w:rFonts w:cs="Calibri"/>
                <w:bCs/>
                <w:iCs/>
                <w:szCs w:val="28"/>
              </w:rPr>
              <w:t>П</w:t>
            </w:r>
            <w:r w:rsidR="004D0875" w:rsidRPr="005E0305">
              <w:rPr>
                <w:rFonts w:cs="Calibri"/>
                <w:bCs/>
                <w:iCs/>
                <w:szCs w:val="28"/>
              </w:rPr>
              <w:t>о итогам аукциона</w:t>
            </w:r>
            <w:r w:rsidR="004D0875" w:rsidRPr="005E0305">
              <w:rPr>
                <w:szCs w:val="28"/>
              </w:rPr>
              <w:t xml:space="preserve"> Продавец </w:t>
            </w:r>
            <w:r w:rsidR="004D0875" w:rsidRPr="005E0305">
              <w:t>заключает с Победителем договор купли-продажи в форме электронного документа</w:t>
            </w:r>
            <w:r w:rsidR="004D0875" w:rsidRPr="005E0305">
              <w:rPr>
                <w:rFonts w:cs="Calibri"/>
                <w:bCs/>
                <w:iCs/>
                <w:szCs w:val="28"/>
              </w:rPr>
              <w:t xml:space="preserve"> на электронной площадке</w:t>
            </w:r>
            <w:r w:rsidR="004D0875" w:rsidRPr="005E0305">
              <w:rPr>
                <w:rFonts w:cs="Calibri"/>
                <w:iCs/>
                <w:szCs w:val="28"/>
              </w:rPr>
              <w:t>.</w:t>
            </w:r>
          </w:p>
          <w:p w:rsidR="004D0875" w:rsidRPr="005E0305" w:rsidRDefault="00F30BDC" w:rsidP="00F30BDC">
            <w:pPr>
              <w:pStyle w:val="a5"/>
              <w:spacing w:line="200" w:lineRule="atLeast"/>
              <w:ind w:left="33" w:firstLine="687"/>
              <w:jc w:val="both"/>
              <w:rPr>
                <w:rFonts w:cs="Calibri"/>
                <w:bCs/>
                <w:iCs/>
                <w:szCs w:val="28"/>
              </w:rPr>
            </w:pPr>
            <w:r w:rsidRPr="005E0305">
              <w:rPr>
                <w:rFonts w:cs="Calibri"/>
                <w:bCs/>
                <w:iCs/>
                <w:szCs w:val="28"/>
              </w:rPr>
              <w:t>Договор</w:t>
            </w:r>
            <w:r w:rsidR="004D0875" w:rsidRPr="005E0305">
              <w:rPr>
                <w:rFonts w:cs="Calibri"/>
                <w:bCs/>
                <w:iCs/>
                <w:szCs w:val="28"/>
              </w:rPr>
              <w:t xml:space="preserve"> купли-продажи заключается в соответствии с формой договора купли-продажи, опубликованной в Приложении</w:t>
            </w:r>
            <w:r w:rsidRPr="005E0305">
              <w:rPr>
                <w:rFonts w:cs="Calibri"/>
                <w:bCs/>
                <w:iCs/>
                <w:szCs w:val="28"/>
              </w:rPr>
              <w:t xml:space="preserve"> №3</w:t>
            </w:r>
            <w:r w:rsidR="004D0875" w:rsidRPr="005E0305">
              <w:rPr>
                <w:rFonts w:cs="Calibri"/>
                <w:bCs/>
                <w:iCs/>
                <w:szCs w:val="28"/>
              </w:rPr>
              <w:t xml:space="preserve"> к настоящему </w:t>
            </w:r>
            <w:r w:rsidR="004D0875" w:rsidRPr="00700C91">
              <w:rPr>
                <w:rFonts w:cs="Calibri"/>
                <w:bCs/>
                <w:iCs/>
                <w:szCs w:val="28"/>
              </w:rPr>
              <w:t>Информационному сообщению, в течение 5 (пяти) рабо</w:t>
            </w:r>
            <w:r w:rsidR="004D0875" w:rsidRPr="005E0305">
              <w:rPr>
                <w:rFonts w:cs="Calibri"/>
                <w:bCs/>
                <w:iCs/>
                <w:szCs w:val="28"/>
              </w:rPr>
              <w:t xml:space="preserve">чих дней </w:t>
            </w:r>
            <w:proofErr w:type="gramStart"/>
            <w:r w:rsidR="004D0875" w:rsidRPr="005E0305">
              <w:rPr>
                <w:rFonts w:cs="Calibri"/>
                <w:bCs/>
                <w:iCs/>
                <w:szCs w:val="28"/>
              </w:rPr>
              <w:t>с даты подведения</w:t>
            </w:r>
            <w:proofErr w:type="gramEnd"/>
            <w:r w:rsidR="004D0875" w:rsidRPr="005E0305">
              <w:rPr>
                <w:rFonts w:cs="Calibri"/>
                <w:bCs/>
                <w:iCs/>
                <w:szCs w:val="28"/>
              </w:rPr>
              <w:t xml:space="preserve"> итогов аукциона</w:t>
            </w:r>
            <w:r w:rsidRPr="005E0305">
              <w:rPr>
                <w:rFonts w:cs="Calibri"/>
                <w:bCs/>
                <w:iCs/>
                <w:szCs w:val="28"/>
              </w:rPr>
              <w:t>.</w:t>
            </w:r>
          </w:p>
          <w:p w:rsidR="00F30BDC" w:rsidRPr="005E0305" w:rsidRDefault="00F30BDC" w:rsidP="00F30BDC">
            <w:pPr>
              <w:pStyle w:val="a5"/>
              <w:spacing w:line="200" w:lineRule="atLeast"/>
              <w:ind w:firstLine="742"/>
              <w:jc w:val="both"/>
              <w:rPr>
                <w:rFonts w:cs="Calibri"/>
                <w:bCs/>
                <w:iCs/>
                <w:szCs w:val="28"/>
              </w:rPr>
            </w:pPr>
            <w:r w:rsidRPr="005E0305">
              <w:rPr>
                <w:rFonts w:cs="Calibri"/>
                <w:bCs/>
                <w:iCs/>
                <w:szCs w:val="28"/>
              </w:rPr>
              <w:t>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      </w:r>
          </w:p>
          <w:p w:rsidR="005E0305" w:rsidRPr="005E0305" w:rsidRDefault="005E0305" w:rsidP="00F30BDC">
            <w:pPr>
              <w:pStyle w:val="a5"/>
              <w:spacing w:line="200" w:lineRule="atLeast"/>
              <w:ind w:firstLine="742"/>
              <w:jc w:val="both"/>
              <w:rPr>
                <w:szCs w:val="28"/>
              </w:rPr>
            </w:pPr>
          </w:p>
          <w:p w:rsidR="005E0305" w:rsidRPr="005E0305" w:rsidRDefault="005E0305" w:rsidP="005E0305">
            <w:pPr>
              <w:rPr>
                <w:szCs w:val="28"/>
              </w:rPr>
            </w:pPr>
            <w:r w:rsidRPr="005E0305">
              <w:rPr>
                <w:b/>
                <w:bCs/>
                <w:sz w:val="22"/>
                <w:szCs w:val="22"/>
              </w:rPr>
              <w:t xml:space="preserve">  </w:t>
            </w:r>
            <w:r w:rsidRPr="005E0305">
              <w:rPr>
                <w:b/>
                <w:bCs/>
                <w:szCs w:val="28"/>
                <w:u w:val="single"/>
              </w:rPr>
              <w:t>За имущество:</w:t>
            </w:r>
          </w:p>
          <w:p w:rsidR="005E0305" w:rsidRPr="005E0305" w:rsidRDefault="005E0305" w:rsidP="005E0305">
            <w:pPr>
              <w:jc w:val="both"/>
              <w:rPr>
                <w:szCs w:val="28"/>
              </w:rPr>
            </w:pPr>
            <w:r w:rsidRPr="005E0305">
              <w:rPr>
                <w:szCs w:val="28"/>
              </w:rPr>
              <w:t>УФК по Рос</w:t>
            </w:r>
            <w:r w:rsidR="00714F63">
              <w:rPr>
                <w:szCs w:val="28"/>
              </w:rPr>
              <w:t>товской области  (Администрация Николаевского сельского</w:t>
            </w:r>
            <w:r w:rsidRPr="005E0305">
              <w:rPr>
                <w:szCs w:val="28"/>
              </w:rPr>
              <w:t xml:space="preserve"> поселения л/с 045831102</w:t>
            </w:r>
            <w:r w:rsidR="00714F63">
              <w:rPr>
                <w:szCs w:val="28"/>
              </w:rPr>
              <w:t>7</w:t>
            </w:r>
            <w:r w:rsidRPr="005E0305">
              <w:rPr>
                <w:szCs w:val="28"/>
              </w:rPr>
              <w:t xml:space="preserve">0) </w:t>
            </w:r>
            <w:r w:rsidRPr="005E0305">
              <w:rPr>
                <w:color w:val="000000"/>
                <w:spacing w:val="-1"/>
                <w:szCs w:val="28"/>
              </w:rPr>
              <w:t>ИНН 61160089</w:t>
            </w:r>
            <w:r w:rsidR="00714F63">
              <w:rPr>
                <w:color w:val="000000"/>
                <w:spacing w:val="-1"/>
                <w:szCs w:val="28"/>
              </w:rPr>
              <w:t>23</w:t>
            </w:r>
            <w:r w:rsidRPr="005E0305">
              <w:rPr>
                <w:color w:val="000000"/>
                <w:spacing w:val="-1"/>
                <w:szCs w:val="28"/>
              </w:rPr>
              <w:t xml:space="preserve"> КПП 611601001 ОГРН 10561160125</w:t>
            </w:r>
            <w:r w:rsidR="00714F63">
              <w:rPr>
                <w:color w:val="000000"/>
                <w:spacing w:val="-1"/>
                <w:szCs w:val="28"/>
              </w:rPr>
              <w:t xml:space="preserve">89 </w:t>
            </w:r>
            <w:r w:rsidRPr="005E0305">
              <w:rPr>
                <w:color w:val="000000"/>
                <w:szCs w:val="28"/>
              </w:rPr>
              <w:t>Единый казначейский счет (</w:t>
            </w:r>
            <w:proofErr w:type="spellStart"/>
            <w:r w:rsidRPr="005E0305">
              <w:rPr>
                <w:color w:val="000000"/>
                <w:szCs w:val="28"/>
              </w:rPr>
              <w:t>кор</w:t>
            </w:r>
            <w:proofErr w:type="gramStart"/>
            <w:r w:rsidRPr="005E0305">
              <w:rPr>
                <w:color w:val="000000"/>
                <w:szCs w:val="28"/>
              </w:rPr>
              <w:t>.с</w:t>
            </w:r>
            <w:proofErr w:type="gramEnd"/>
            <w:r w:rsidRPr="005E0305">
              <w:rPr>
                <w:color w:val="000000"/>
                <w:szCs w:val="28"/>
              </w:rPr>
              <w:t>чет</w:t>
            </w:r>
            <w:proofErr w:type="spellEnd"/>
            <w:r w:rsidRPr="005E0305">
              <w:rPr>
                <w:color w:val="000000"/>
                <w:szCs w:val="28"/>
              </w:rPr>
              <w:t>):</w:t>
            </w:r>
            <w:r w:rsidR="00714F63">
              <w:rPr>
                <w:color w:val="000000"/>
                <w:szCs w:val="28"/>
              </w:rPr>
              <w:t xml:space="preserve"> </w:t>
            </w:r>
            <w:r w:rsidRPr="005E0305">
              <w:rPr>
                <w:color w:val="000000"/>
                <w:szCs w:val="28"/>
              </w:rPr>
              <w:t>40102810845370000050</w:t>
            </w:r>
            <w:r w:rsidR="00714F63">
              <w:rPr>
                <w:color w:val="000000"/>
                <w:szCs w:val="28"/>
              </w:rPr>
              <w:t xml:space="preserve">, </w:t>
            </w:r>
            <w:r w:rsidRPr="005E0305">
              <w:rPr>
                <w:color w:val="000000"/>
                <w:szCs w:val="28"/>
              </w:rPr>
              <w:t>(</w:t>
            </w:r>
            <w:proofErr w:type="spellStart"/>
            <w:r w:rsidRPr="005E0305">
              <w:rPr>
                <w:color w:val="000000"/>
                <w:szCs w:val="28"/>
              </w:rPr>
              <w:t>рас.счет</w:t>
            </w:r>
            <w:proofErr w:type="spellEnd"/>
            <w:r w:rsidRPr="005E0305">
              <w:rPr>
                <w:color w:val="000000"/>
                <w:szCs w:val="28"/>
              </w:rPr>
              <w:t xml:space="preserve">):03100643000000015800 ОТДЕЛЕНИЕ РОСТОВ-НА-ДОНУ БАНКА РОССИИ // УФК по Ростовской области г. Ростов-на-Дону </w:t>
            </w:r>
            <w:r w:rsidRPr="005E0305">
              <w:rPr>
                <w:color w:val="000000"/>
                <w:spacing w:val="-3"/>
                <w:szCs w:val="28"/>
              </w:rPr>
              <w:t xml:space="preserve">БИК 016015102 </w:t>
            </w:r>
            <w:r w:rsidRPr="005E0305">
              <w:rPr>
                <w:szCs w:val="28"/>
              </w:rPr>
              <w:t xml:space="preserve">ОКПО </w:t>
            </w:r>
            <w:r w:rsidR="00714F63">
              <w:rPr>
                <w:szCs w:val="28"/>
              </w:rPr>
              <w:t xml:space="preserve">04227120 </w:t>
            </w:r>
            <w:r w:rsidRPr="005E0305">
              <w:rPr>
                <w:szCs w:val="28"/>
              </w:rPr>
              <w:t>ОКТМО 60625</w:t>
            </w:r>
            <w:r w:rsidR="00714F63">
              <w:rPr>
                <w:szCs w:val="28"/>
              </w:rPr>
              <w:t>420</w:t>
            </w:r>
          </w:p>
          <w:p w:rsidR="005E0305" w:rsidRPr="005E0305" w:rsidRDefault="005E0305" w:rsidP="005E0305">
            <w:pPr>
              <w:rPr>
                <w:b/>
                <w:szCs w:val="28"/>
                <w:u w:val="single"/>
              </w:rPr>
            </w:pPr>
            <w:r w:rsidRPr="005E0305">
              <w:rPr>
                <w:szCs w:val="28"/>
              </w:rPr>
              <w:t xml:space="preserve">Код бюджетной классификации: </w:t>
            </w:r>
            <w:r w:rsidR="00714F63">
              <w:rPr>
                <w:rStyle w:val="25"/>
                <w:b/>
                <w:color w:val="000000"/>
                <w:sz w:val="28"/>
                <w:szCs w:val="28"/>
              </w:rPr>
              <w:t>9511140</w:t>
            </w:r>
            <w:r w:rsidR="00C24160">
              <w:rPr>
                <w:rStyle w:val="25"/>
                <w:b/>
                <w:color w:val="000000"/>
                <w:sz w:val="28"/>
                <w:szCs w:val="28"/>
              </w:rPr>
              <w:t>2053100000410</w:t>
            </w:r>
          </w:p>
          <w:p w:rsidR="005E0305" w:rsidRPr="005E0305" w:rsidRDefault="005E0305" w:rsidP="005E0305">
            <w:pPr>
              <w:rPr>
                <w:szCs w:val="28"/>
              </w:rPr>
            </w:pPr>
            <w:r w:rsidRPr="005E0305">
              <w:rPr>
                <w:szCs w:val="28"/>
                <w:u w:val="single"/>
              </w:rPr>
              <w:t>Наименование платежа:</w:t>
            </w:r>
            <w:r w:rsidRPr="005E0305">
              <w:rPr>
                <w:szCs w:val="28"/>
              </w:rPr>
              <w:t xml:space="preserve">  доходы от  реализации  иного имущества, находящегося в собственности </w:t>
            </w:r>
            <w:r w:rsidR="00714F63">
              <w:rPr>
                <w:szCs w:val="28"/>
              </w:rPr>
              <w:t>сельских</w:t>
            </w:r>
            <w:r w:rsidRPr="005E0305">
              <w:rPr>
                <w:szCs w:val="28"/>
              </w:rPr>
              <w:t xml:space="preserve"> поселений, в сумме </w:t>
            </w:r>
            <w:proofErr w:type="spellStart"/>
            <w:r w:rsidRPr="005E0305">
              <w:rPr>
                <w:szCs w:val="28"/>
              </w:rPr>
              <w:t>________рублей</w:t>
            </w:r>
            <w:proofErr w:type="spellEnd"/>
            <w:r w:rsidRPr="005E0305">
              <w:rPr>
                <w:szCs w:val="28"/>
              </w:rPr>
              <w:t>.</w:t>
            </w:r>
          </w:p>
          <w:p w:rsidR="00F24C41" w:rsidRPr="005E0305" w:rsidRDefault="00F24C41" w:rsidP="000533B0">
            <w:pPr>
              <w:tabs>
                <w:tab w:val="left" w:pos="2336"/>
              </w:tabs>
              <w:ind w:left="34"/>
              <w:jc w:val="both"/>
              <w:rPr>
                <w:b/>
                <w:szCs w:val="28"/>
                <w:u w:val="single"/>
              </w:rPr>
            </w:pPr>
          </w:p>
          <w:p w:rsidR="001048A7" w:rsidRDefault="001048A7" w:rsidP="000533B0">
            <w:pPr>
              <w:tabs>
                <w:tab w:val="left" w:pos="2336"/>
              </w:tabs>
              <w:ind w:left="34"/>
              <w:jc w:val="both"/>
              <w:rPr>
                <w:b/>
                <w:szCs w:val="28"/>
                <w:u w:val="single"/>
              </w:rPr>
            </w:pPr>
          </w:p>
          <w:p w:rsidR="00F24C41" w:rsidRPr="005E0305" w:rsidRDefault="00F24C41" w:rsidP="000533B0">
            <w:pPr>
              <w:tabs>
                <w:tab w:val="left" w:pos="2336"/>
              </w:tabs>
              <w:ind w:left="34"/>
              <w:jc w:val="both"/>
              <w:rPr>
                <w:szCs w:val="28"/>
              </w:rPr>
            </w:pPr>
            <w:r w:rsidRPr="005E0305">
              <w:rPr>
                <w:b/>
                <w:szCs w:val="28"/>
                <w:u w:val="single"/>
              </w:rPr>
              <w:t>Налог на добавленную стоимость:</w:t>
            </w:r>
          </w:p>
          <w:p w:rsidR="00F24C41" w:rsidRPr="005E0305" w:rsidRDefault="00F24C41" w:rsidP="000533B0">
            <w:pPr>
              <w:pStyle w:val="210"/>
              <w:tabs>
                <w:tab w:val="left" w:pos="2336"/>
              </w:tabs>
              <w:autoSpaceDE w:val="0"/>
              <w:spacing w:line="240" w:lineRule="auto"/>
              <w:ind w:left="34"/>
              <w:jc w:val="both"/>
              <w:rPr>
                <w:sz w:val="28"/>
                <w:szCs w:val="28"/>
              </w:rPr>
            </w:pPr>
            <w:r w:rsidRPr="005E0305">
              <w:rPr>
                <w:sz w:val="28"/>
                <w:szCs w:val="28"/>
              </w:rPr>
              <w:t>В соответствии с п. 3 статьи 161 Налогового Кодекса Российской Федерации (далее – НК РФ) сделки по реализации имущества, составляющего казну субъекта Российской Федерации (нежилые помещения, здания), облагаются НДС (20%). Налог на добавленную стоимость оплачивается в порядке, установленном НК РФ и договором купли-продажи - покупателем.</w:t>
            </w:r>
          </w:p>
          <w:p w:rsidR="00F30BDC" w:rsidRPr="008F126C" w:rsidRDefault="00F30BDC" w:rsidP="00F30BDC">
            <w:pPr>
              <w:pStyle w:val="210"/>
              <w:tabs>
                <w:tab w:val="left" w:pos="2336"/>
              </w:tabs>
              <w:autoSpaceDE w:val="0"/>
              <w:spacing w:line="240" w:lineRule="auto"/>
              <w:ind w:left="34" w:firstLine="708"/>
              <w:jc w:val="both"/>
              <w:rPr>
                <w:rFonts w:cs="Calibri"/>
                <w:sz w:val="28"/>
                <w:szCs w:val="28"/>
              </w:rPr>
            </w:pPr>
            <w:r w:rsidRPr="005E0305">
              <w:rPr>
                <w:rFonts w:cs="Calibri"/>
                <w:sz w:val="28"/>
                <w:szCs w:val="28"/>
              </w:rPr>
              <w:t xml:space="preserve">Задаток, внесенный Победителем аукциона, </w:t>
            </w:r>
            <w:r w:rsidRPr="008F126C">
              <w:rPr>
                <w:rFonts w:cs="Calibri"/>
                <w:sz w:val="28"/>
                <w:szCs w:val="28"/>
              </w:rPr>
              <w:t>засчитывается в счет оплаты приобретаемого имущества.</w:t>
            </w:r>
          </w:p>
          <w:p w:rsidR="008F126C" w:rsidRPr="008F126C" w:rsidRDefault="005E0305" w:rsidP="00F30BDC">
            <w:pPr>
              <w:pStyle w:val="210"/>
              <w:tabs>
                <w:tab w:val="left" w:pos="2336"/>
              </w:tabs>
              <w:autoSpaceDE w:val="0"/>
              <w:spacing w:line="240" w:lineRule="auto"/>
              <w:ind w:left="34" w:firstLine="708"/>
              <w:jc w:val="both"/>
              <w:rPr>
                <w:rFonts w:cs="Calibri"/>
                <w:iCs/>
                <w:sz w:val="28"/>
                <w:szCs w:val="28"/>
              </w:rPr>
            </w:pPr>
            <w:r w:rsidRPr="008F126C">
              <w:rPr>
                <w:sz w:val="28"/>
                <w:szCs w:val="28"/>
              </w:rPr>
              <w:t xml:space="preserve">Право собственности на Объект (лот) аукциона возникает у Покупателя </w:t>
            </w:r>
            <w:proofErr w:type="gramStart"/>
            <w:r w:rsidRPr="008F126C">
              <w:rPr>
                <w:sz w:val="28"/>
                <w:szCs w:val="28"/>
              </w:rPr>
              <w:t>с даты регистрации</w:t>
            </w:r>
            <w:proofErr w:type="gramEnd"/>
            <w:r w:rsidRPr="008F126C">
              <w:rPr>
                <w:sz w:val="28"/>
                <w:szCs w:val="28"/>
              </w:rPr>
              <w:t xml:space="preserve"> права собственности от Продавца к Покупателю</w:t>
            </w:r>
            <w:r w:rsidR="008F126C" w:rsidRPr="008F126C">
              <w:rPr>
                <w:sz w:val="28"/>
                <w:szCs w:val="28"/>
              </w:rPr>
              <w:t>.</w:t>
            </w:r>
            <w:r w:rsidRPr="008F126C">
              <w:rPr>
                <w:rFonts w:cs="Calibri"/>
                <w:iCs/>
                <w:sz w:val="28"/>
                <w:szCs w:val="28"/>
              </w:rPr>
              <w:t xml:space="preserve"> </w:t>
            </w:r>
          </w:p>
          <w:p w:rsidR="00F30BDC" w:rsidRPr="005E0305" w:rsidRDefault="00F30BDC" w:rsidP="008F126C">
            <w:pPr>
              <w:pStyle w:val="210"/>
              <w:tabs>
                <w:tab w:val="left" w:pos="2336"/>
              </w:tabs>
              <w:autoSpaceDE w:val="0"/>
              <w:spacing w:line="240" w:lineRule="auto"/>
              <w:ind w:left="34" w:firstLine="708"/>
              <w:jc w:val="both"/>
              <w:rPr>
                <w:spacing w:val="-1"/>
                <w:sz w:val="28"/>
                <w:szCs w:val="28"/>
              </w:rPr>
            </w:pPr>
            <w:r w:rsidRPr="005E0305">
              <w:rPr>
                <w:rFonts w:cs="Calibri"/>
                <w:iCs/>
                <w:sz w:val="28"/>
                <w:szCs w:val="28"/>
              </w:rPr>
              <w:t>Расходы по регистрации перехода права собственности возлагаются на покупателя.</w:t>
            </w:r>
          </w:p>
        </w:tc>
      </w:tr>
      <w:tr w:rsidR="00F24C41" w:rsidRPr="001B5939" w:rsidTr="00714F63">
        <w:trPr>
          <w:trHeight w:val="2815"/>
        </w:trPr>
        <w:tc>
          <w:tcPr>
            <w:tcW w:w="705" w:type="dxa"/>
          </w:tcPr>
          <w:p w:rsidR="00F24C41" w:rsidRPr="008F126C" w:rsidRDefault="00F24C41" w:rsidP="007D358A">
            <w:pPr>
              <w:pStyle w:val="a5"/>
              <w:widowControl w:val="0"/>
              <w:numPr>
                <w:ilvl w:val="0"/>
                <w:numId w:val="28"/>
              </w:numPr>
              <w:tabs>
                <w:tab w:val="clear" w:pos="9779"/>
              </w:tabs>
              <w:suppressAutoHyphens w:val="0"/>
              <w:ind w:right="99" w:hanging="720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24C41" w:rsidRPr="008F126C" w:rsidRDefault="00F24C41" w:rsidP="005B07E0">
            <w:pPr>
              <w:pStyle w:val="TableParagraph"/>
              <w:ind w:left="34" w:right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F126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Дополнительная</w:t>
            </w:r>
            <w:proofErr w:type="spellEnd"/>
            <w:r w:rsidRPr="008F126C">
              <w:rPr>
                <w:rFonts w:ascii="Times New Roman" w:hAnsi="Times New Roman"/>
                <w:b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8F126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информация</w:t>
            </w:r>
            <w:proofErr w:type="spellEnd"/>
          </w:p>
        </w:tc>
        <w:tc>
          <w:tcPr>
            <w:tcW w:w="7371" w:type="dxa"/>
          </w:tcPr>
          <w:p w:rsidR="00F24C41" w:rsidRPr="008F126C" w:rsidRDefault="00F24C41" w:rsidP="00714F63">
            <w:pPr>
              <w:pStyle w:val="TableParagraph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1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Документация</w:t>
            </w:r>
            <w:r w:rsidRPr="008F126C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z w:val="28"/>
                <w:szCs w:val="28"/>
                <w:lang w:val="ru-RU"/>
              </w:rPr>
              <w:t>об</w:t>
            </w:r>
            <w:r w:rsidRPr="008F126C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аукционе</w:t>
            </w:r>
            <w:r w:rsidRPr="008F126C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размещена</w:t>
            </w:r>
            <w:r w:rsidRPr="008F126C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F126C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ознакомления</w:t>
            </w:r>
            <w:r w:rsidRPr="008F126C">
              <w:rPr>
                <w:rFonts w:ascii="Times New Roman" w:hAnsi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одновременно</w:t>
            </w:r>
            <w:r w:rsidRPr="008F126C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F126C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Информационным</w:t>
            </w:r>
            <w:r w:rsidRPr="008F126C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сообщением</w:t>
            </w:r>
            <w:r w:rsidRPr="008F126C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F126C">
              <w:rPr>
                <w:rFonts w:ascii="Times New Roman" w:hAnsi="Times New Roman"/>
                <w:spacing w:val="71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официальном </w:t>
            </w:r>
            <w:r w:rsidRPr="008F126C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сайте</w:t>
            </w:r>
            <w:r w:rsidRPr="008F12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F126C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информационно-телекоммуникационной</w:t>
            </w:r>
            <w:r w:rsidRPr="008F12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сети </w:t>
            </w:r>
            <w:r w:rsidRPr="008F126C">
              <w:rPr>
                <w:rFonts w:ascii="Times New Roman" w:hAnsi="Times New Roman"/>
                <w:sz w:val="28"/>
                <w:szCs w:val="28"/>
                <w:lang w:val="ru-RU"/>
              </w:rPr>
              <w:t>«Интернет»</w:t>
            </w:r>
            <w:r w:rsidRPr="008F126C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F126C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z w:val="28"/>
                <w:szCs w:val="28"/>
                <w:lang w:val="ru-RU"/>
              </w:rPr>
              <w:t>размещения</w:t>
            </w:r>
            <w:r w:rsidRPr="008F126C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информации</w:t>
            </w:r>
            <w:r w:rsidRPr="008F126C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F126C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z w:val="28"/>
                <w:szCs w:val="28"/>
                <w:lang w:val="ru-RU"/>
              </w:rPr>
              <w:t>проведении</w:t>
            </w:r>
            <w:r w:rsidRPr="008F126C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торгов,</w:t>
            </w:r>
            <w:r w:rsidRPr="008F126C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z w:val="28"/>
                <w:szCs w:val="28"/>
                <w:lang w:val="ru-RU"/>
              </w:rPr>
              <w:t>определенном</w:t>
            </w:r>
            <w:r w:rsidRPr="008F126C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Правительством</w:t>
            </w:r>
            <w:r w:rsidRPr="008F126C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Российской</w:t>
            </w:r>
            <w:r w:rsidRPr="008F126C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Федерации</w:t>
            </w:r>
            <w:r w:rsidRPr="008F12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hyperlink r:id="rId17">
              <w:r w:rsidRPr="008F126C">
                <w:rPr>
                  <w:rFonts w:ascii="Times New Roman" w:hAnsi="Times New Roman"/>
                  <w:spacing w:val="-1"/>
                  <w:sz w:val="28"/>
                  <w:szCs w:val="28"/>
                  <w:u w:val="single" w:color="000000"/>
                </w:rPr>
                <w:t>www</w:t>
              </w:r>
              <w:r w:rsidRPr="008F126C">
                <w:rPr>
                  <w:rFonts w:ascii="Times New Roman" w:hAnsi="Times New Roman"/>
                  <w:spacing w:val="-1"/>
                  <w:sz w:val="28"/>
                  <w:szCs w:val="28"/>
                  <w:u w:val="single" w:color="000000"/>
                  <w:lang w:val="ru-RU"/>
                </w:rPr>
                <w:t>.</w:t>
              </w:r>
              <w:r w:rsidRPr="008F126C">
                <w:rPr>
                  <w:rFonts w:ascii="Times New Roman" w:hAnsi="Times New Roman"/>
                  <w:spacing w:val="-1"/>
                  <w:sz w:val="28"/>
                  <w:szCs w:val="28"/>
                  <w:u w:val="single" w:color="000000"/>
                </w:rPr>
                <w:t>torgi</w:t>
              </w:r>
              <w:r w:rsidRPr="008F126C">
                <w:rPr>
                  <w:rFonts w:ascii="Times New Roman" w:hAnsi="Times New Roman"/>
                  <w:spacing w:val="-1"/>
                  <w:sz w:val="28"/>
                  <w:szCs w:val="28"/>
                  <w:u w:val="single" w:color="000000"/>
                  <w:lang w:val="ru-RU"/>
                </w:rPr>
                <w:t>.</w:t>
              </w:r>
              <w:r w:rsidRPr="008F126C">
                <w:rPr>
                  <w:rFonts w:ascii="Times New Roman" w:hAnsi="Times New Roman"/>
                  <w:spacing w:val="-1"/>
                  <w:sz w:val="28"/>
                  <w:szCs w:val="28"/>
                  <w:u w:val="single" w:color="000000"/>
                </w:rPr>
                <w:t>gov</w:t>
              </w:r>
              <w:r w:rsidRPr="008F126C">
                <w:rPr>
                  <w:rFonts w:ascii="Times New Roman" w:hAnsi="Times New Roman"/>
                  <w:spacing w:val="-1"/>
                  <w:sz w:val="28"/>
                  <w:szCs w:val="28"/>
                  <w:u w:val="single" w:color="000000"/>
                  <w:lang w:val="ru-RU"/>
                </w:rPr>
                <w:t>.</w:t>
              </w:r>
              <w:r w:rsidRPr="008F126C">
                <w:rPr>
                  <w:rFonts w:ascii="Times New Roman" w:hAnsi="Times New Roman"/>
                  <w:spacing w:val="-1"/>
                  <w:sz w:val="28"/>
                  <w:szCs w:val="28"/>
                  <w:u w:val="single" w:color="000000"/>
                </w:rPr>
                <w:t>ru</w:t>
              </w:r>
              <w:r w:rsidRPr="008F126C">
                <w:rPr>
                  <w:rFonts w:ascii="Times New Roman" w:hAnsi="Times New Roman"/>
                  <w:spacing w:val="-1"/>
                  <w:sz w:val="28"/>
                  <w:szCs w:val="28"/>
                  <w:lang w:val="ru-RU"/>
                </w:rPr>
                <w:t>,</w:t>
              </w:r>
            </w:hyperlink>
            <w:r w:rsidRPr="008F126C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F126C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z w:val="28"/>
                <w:szCs w:val="28"/>
                <w:lang w:val="ru-RU"/>
              </w:rPr>
              <w:t>официальном</w:t>
            </w:r>
            <w:r w:rsidRPr="008F126C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сайте</w:t>
            </w:r>
            <w:r w:rsidRPr="008F126C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F1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Администрации</w:t>
            </w:r>
            <w:r w:rsidRPr="008F126C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="00714F63">
              <w:rPr>
                <w:rFonts w:ascii="Times New Roman" w:hAnsi="Times New Roman"/>
                <w:sz w:val="28"/>
                <w:szCs w:val="28"/>
                <w:lang w:val="ru-RU"/>
              </w:rPr>
              <w:t>Николаевского сельского</w:t>
            </w:r>
            <w:r w:rsidRPr="008F12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поселения </w:t>
            </w:r>
            <w:r w:rsidR="00714F63" w:rsidRPr="00714F63">
              <w:rPr>
                <w:rFonts w:ascii="Times New Roman" w:hAnsi="Times New Roman"/>
                <w:sz w:val="28"/>
                <w:szCs w:val="28"/>
                <w:u w:val="single"/>
              </w:rPr>
              <w:t>https</w:t>
            </w:r>
            <w:r w:rsidR="00714F63" w:rsidRPr="00714F63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://</w:t>
            </w:r>
            <w:r w:rsidR="00714F63" w:rsidRPr="00714F63">
              <w:rPr>
                <w:rFonts w:ascii="Times New Roman" w:hAnsi="Times New Roman"/>
                <w:sz w:val="28"/>
                <w:szCs w:val="28"/>
                <w:u w:val="single"/>
              </w:rPr>
              <w:t>www</w:t>
            </w:r>
            <w:r w:rsidR="00714F63" w:rsidRPr="00714F63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.</w:t>
            </w:r>
            <w:r w:rsidR="00714F63" w:rsidRPr="00714F63">
              <w:rPr>
                <w:rFonts w:ascii="Times New Roman" w:hAnsi="Times New Roman"/>
                <w:sz w:val="28"/>
                <w:szCs w:val="28"/>
                <w:u w:val="single"/>
              </w:rPr>
              <w:t>nicadm</w:t>
            </w:r>
            <w:r w:rsidR="00714F63" w:rsidRPr="00714F63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.</w:t>
            </w:r>
            <w:r w:rsidR="00714F63" w:rsidRPr="00714F63">
              <w:rPr>
                <w:rFonts w:ascii="Times New Roman" w:hAnsi="Times New Roman"/>
                <w:sz w:val="28"/>
                <w:szCs w:val="28"/>
                <w:u w:val="single"/>
              </w:rPr>
              <w:t>ru</w:t>
            </w:r>
          </w:p>
        </w:tc>
      </w:tr>
      <w:tr w:rsidR="00F24C41" w:rsidRPr="001B5939" w:rsidTr="00714F63">
        <w:tc>
          <w:tcPr>
            <w:tcW w:w="705" w:type="dxa"/>
          </w:tcPr>
          <w:p w:rsidR="00F24C41" w:rsidRPr="00CA2CD0" w:rsidRDefault="00F24C41" w:rsidP="007D358A">
            <w:pPr>
              <w:pStyle w:val="a5"/>
              <w:widowControl w:val="0"/>
              <w:numPr>
                <w:ilvl w:val="0"/>
                <w:numId w:val="28"/>
              </w:numPr>
              <w:tabs>
                <w:tab w:val="clear" w:pos="9779"/>
              </w:tabs>
              <w:suppressAutoHyphens w:val="0"/>
              <w:ind w:right="99" w:hanging="720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24C41" w:rsidRPr="00CA2CD0" w:rsidRDefault="00F24C41" w:rsidP="000533B0">
            <w:pPr>
              <w:pStyle w:val="TableParagraph"/>
              <w:ind w:left="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A2CD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Сведения </w:t>
            </w:r>
            <w:r w:rsidRPr="00CA2C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обо </w:t>
            </w:r>
            <w:r w:rsidRPr="00CA2CD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всех</w:t>
            </w:r>
            <w:r w:rsidRPr="00CA2CD0">
              <w:rPr>
                <w:rFonts w:ascii="Times New Roman" w:hAnsi="Times New Roman"/>
                <w:b/>
                <w:spacing w:val="27"/>
                <w:sz w:val="28"/>
                <w:szCs w:val="28"/>
                <w:lang w:val="ru-RU"/>
              </w:rPr>
              <w:t xml:space="preserve"> </w:t>
            </w:r>
            <w:r w:rsidRPr="00CA2CD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предыдущих</w:t>
            </w:r>
            <w:r w:rsidRPr="00CA2CD0">
              <w:rPr>
                <w:rFonts w:ascii="Times New Roman" w:hAnsi="Times New Roman"/>
                <w:b/>
                <w:spacing w:val="22"/>
                <w:sz w:val="28"/>
                <w:szCs w:val="28"/>
                <w:lang w:val="ru-RU"/>
              </w:rPr>
              <w:t xml:space="preserve"> </w:t>
            </w:r>
            <w:r w:rsidRPr="00CA2C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торгах по</w:t>
            </w:r>
            <w:r w:rsidRPr="00CA2CD0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CA2CD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продаже</w:t>
            </w:r>
            <w:r w:rsidRPr="00CA2CD0">
              <w:rPr>
                <w:rFonts w:ascii="Times New Roman" w:hAnsi="Times New Roman"/>
                <w:b/>
                <w:spacing w:val="24"/>
                <w:sz w:val="28"/>
                <w:szCs w:val="28"/>
                <w:lang w:val="ru-RU"/>
              </w:rPr>
              <w:t xml:space="preserve"> </w:t>
            </w:r>
            <w:r w:rsidRPr="00CA2CD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имущества,</w:t>
            </w:r>
            <w:r w:rsidRPr="00CA2CD0">
              <w:rPr>
                <w:rFonts w:ascii="Times New Roman" w:hAnsi="Times New Roman"/>
                <w:b/>
                <w:spacing w:val="27"/>
                <w:sz w:val="28"/>
                <w:szCs w:val="28"/>
                <w:lang w:val="ru-RU"/>
              </w:rPr>
              <w:t xml:space="preserve"> </w:t>
            </w:r>
            <w:r w:rsidRPr="00CA2CD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объявленных</w:t>
            </w:r>
            <w:r w:rsidRPr="00CA2C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</w:t>
            </w:r>
            <w:r w:rsidRPr="00CA2CD0">
              <w:rPr>
                <w:rFonts w:ascii="Times New Roman" w:hAnsi="Times New Roman"/>
                <w:b/>
                <w:spacing w:val="26"/>
                <w:sz w:val="28"/>
                <w:szCs w:val="28"/>
                <w:lang w:val="ru-RU"/>
              </w:rPr>
              <w:t xml:space="preserve"> </w:t>
            </w:r>
            <w:r w:rsidRPr="00CA2CD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течение года,</w:t>
            </w:r>
            <w:r w:rsidRPr="00CA2CD0">
              <w:rPr>
                <w:rFonts w:ascii="Times New Roman" w:hAnsi="Times New Roman"/>
                <w:b/>
                <w:spacing w:val="20"/>
                <w:sz w:val="28"/>
                <w:szCs w:val="28"/>
                <w:lang w:val="ru-RU"/>
              </w:rPr>
              <w:t xml:space="preserve"> </w:t>
            </w:r>
            <w:r w:rsidRPr="00CA2CD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предшествующего</w:t>
            </w:r>
            <w:r w:rsidRPr="00CA2CD0">
              <w:rPr>
                <w:rFonts w:ascii="Times New Roman" w:hAnsi="Times New Roman"/>
                <w:b/>
                <w:spacing w:val="26"/>
                <w:sz w:val="28"/>
                <w:szCs w:val="28"/>
                <w:lang w:val="ru-RU"/>
              </w:rPr>
              <w:t xml:space="preserve"> </w:t>
            </w:r>
            <w:r w:rsidRPr="00CA2CD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его</w:t>
            </w:r>
            <w:r w:rsidRPr="00CA2C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A2CD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продаже,</w:t>
            </w:r>
            <w:r w:rsidRPr="00CA2C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 об</w:t>
            </w:r>
            <w:r w:rsidRPr="00CA2CD0">
              <w:rPr>
                <w:rFonts w:ascii="Times New Roman" w:hAnsi="Times New Roman"/>
                <w:b/>
                <w:spacing w:val="26"/>
                <w:sz w:val="28"/>
                <w:szCs w:val="28"/>
                <w:lang w:val="ru-RU"/>
              </w:rPr>
              <w:t xml:space="preserve"> </w:t>
            </w:r>
            <w:r w:rsidRPr="00CA2C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итогах</w:t>
            </w:r>
            <w:r w:rsidRPr="00CA2CD0">
              <w:rPr>
                <w:rFonts w:ascii="Times New Roman" w:hAnsi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CA2C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торгов по</w:t>
            </w:r>
            <w:r w:rsidRPr="00CA2CD0">
              <w:rPr>
                <w:rFonts w:ascii="Times New Roman" w:hAnsi="Times New Roman"/>
                <w:b/>
                <w:spacing w:val="22"/>
                <w:sz w:val="28"/>
                <w:szCs w:val="28"/>
                <w:lang w:val="ru-RU"/>
              </w:rPr>
              <w:t xml:space="preserve"> </w:t>
            </w:r>
            <w:r w:rsidRPr="00CA2CD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продаже </w:t>
            </w:r>
            <w:r w:rsidRPr="00CA2C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такого</w:t>
            </w:r>
            <w:r w:rsidRPr="00CA2CD0">
              <w:rPr>
                <w:rFonts w:ascii="Times New Roman" w:hAnsi="Times New Roman"/>
                <w:b/>
                <w:spacing w:val="24"/>
                <w:sz w:val="28"/>
                <w:szCs w:val="28"/>
                <w:lang w:val="ru-RU"/>
              </w:rPr>
              <w:t xml:space="preserve"> </w:t>
            </w:r>
            <w:r w:rsidRPr="00CA2CD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имущества</w:t>
            </w:r>
          </w:p>
        </w:tc>
        <w:tc>
          <w:tcPr>
            <w:tcW w:w="7371" w:type="dxa"/>
          </w:tcPr>
          <w:p w:rsidR="00CA2CD0" w:rsidRPr="00CA2CD0" w:rsidRDefault="00414EE8" w:rsidP="00CA2CD0">
            <w:pPr>
              <w:tabs>
                <w:tab w:val="left" w:pos="70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24C41" w:rsidRPr="001B5939" w:rsidTr="00714F63">
        <w:tc>
          <w:tcPr>
            <w:tcW w:w="705" w:type="dxa"/>
          </w:tcPr>
          <w:p w:rsidR="00F24C41" w:rsidRPr="00CA2CD0" w:rsidRDefault="00F24C41" w:rsidP="007D358A">
            <w:pPr>
              <w:pStyle w:val="a5"/>
              <w:widowControl w:val="0"/>
              <w:numPr>
                <w:ilvl w:val="0"/>
                <w:numId w:val="28"/>
              </w:numPr>
              <w:tabs>
                <w:tab w:val="clear" w:pos="9779"/>
              </w:tabs>
              <w:suppressAutoHyphens w:val="0"/>
              <w:ind w:right="99" w:hanging="720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24C41" w:rsidRPr="00CA2CD0" w:rsidRDefault="00F24C41" w:rsidP="000533B0">
            <w:pPr>
              <w:pStyle w:val="a5"/>
              <w:ind w:right="0"/>
              <w:jc w:val="both"/>
              <w:rPr>
                <w:szCs w:val="28"/>
              </w:rPr>
            </w:pPr>
            <w:r w:rsidRPr="00CA2CD0">
              <w:rPr>
                <w:b/>
                <w:spacing w:val="-1"/>
                <w:szCs w:val="28"/>
              </w:rPr>
              <w:t xml:space="preserve">Приложения </w:t>
            </w:r>
            <w:r w:rsidRPr="00CA2CD0">
              <w:rPr>
                <w:b/>
                <w:szCs w:val="28"/>
              </w:rPr>
              <w:t>к</w:t>
            </w:r>
            <w:r w:rsidRPr="00CA2CD0">
              <w:rPr>
                <w:b/>
                <w:spacing w:val="25"/>
                <w:szCs w:val="28"/>
              </w:rPr>
              <w:t xml:space="preserve"> </w:t>
            </w:r>
            <w:r w:rsidRPr="00CA2CD0">
              <w:rPr>
                <w:b/>
                <w:spacing w:val="-1"/>
                <w:szCs w:val="28"/>
              </w:rPr>
              <w:t>информационному</w:t>
            </w:r>
            <w:r w:rsidRPr="00CA2CD0">
              <w:rPr>
                <w:b/>
                <w:spacing w:val="21"/>
                <w:szCs w:val="28"/>
              </w:rPr>
              <w:t xml:space="preserve"> </w:t>
            </w:r>
            <w:r w:rsidRPr="00CA2CD0">
              <w:rPr>
                <w:b/>
                <w:spacing w:val="-1"/>
                <w:szCs w:val="28"/>
              </w:rPr>
              <w:t>сообщению</w:t>
            </w:r>
          </w:p>
        </w:tc>
        <w:tc>
          <w:tcPr>
            <w:tcW w:w="7371" w:type="dxa"/>
          </w:tcPr>
          <w:p w:rsidR="00F24C41" w:rsidRPr="00CA2CD0" w:rsidRDefault="00F24C41" w:rsidP="000533B0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</w:pPr>
            <w:r w:rsidRPr="00CA2CD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Приложение </w:t>
            </w:r>
            <w:r w:rsidRPr="00CA2C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1 -</w:t>
            </w:r>
            <w:r w:rsidRPr="00CA2CD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CA2CD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Форма</w:t>
            </w:r>
            <w:r w:rsidRPr="00CA2C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A2CD0">
              <w:rPr>
                <w:rFonts w:ascii="Times New Roman" w:eastAsia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A2CD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(бланк)</w:t>
            </w:r>
            <w:r w:rsidRPr="00CA2C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A2CD0">
              <w:rPr>
                <w:rFonts w:ascii="Times New Roman" w:eastAsia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A2CD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заявки</w:t>
            </w:r>
            <w:r w:rsidRPr="00CA2C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A2CD0">
              <w:rPr>
                <w:rFonts w:ascii="Times New Roman" w:eastAsia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CA2CD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на</w:t>
            </w:r>
            <w:r w:rsidRPr="00CA2C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A2CD0">
              <w:rPr>
                <w:rFonts w:ascii="Times New Roman" w:eastAsia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CA2CD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участие</w:t>
            </w:r>
            <w:r w:rsidRPr="00CA2C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A2CD0">
              <w:rPr>
                <w:rFonts w:ascii="Times New Roman" w:eastAsia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A2C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A2CD0">
              <w:rPr>
                <w:rFonts w:ascii="Times New Roman" w:eastAsia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A2CD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продаже</w:t>
            </w:r>
            <w:r w:rsidRPr="00CA2CD0">
              <w:rPr>
                <w:rFonts w:ascii="Times New Roman" w:eastAsia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="00040BBF" w:rsidRPr="00CA2CD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имущества</w:t>
            </w:r>
            <w:r w:rsidR="00C55C6B" w:rsidRPr="00CA2CD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  <w:p w:rsidR="00F24C41" w:rsidRPr="00CA2CD0" w:rsidRDefault="00F24C41" w:rsidP="00CA2CD0">
            <w:pPr>
              <w:pStyle w:val="TableParagraph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A2CD0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Приложение </w:t>
            </w:r>
            <w:r w:rsidR="00CA2CD0" w:rsidRPr="00CA2CD0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2</w:t>
            </w:r>
            <w:r w:rsidRPr="00CA2CD0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CA2C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CA2CD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Проект</w:t>
            </w:r>
            <w:r w:rsidRPr="00CA2CD0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CA2CD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договора</w:t>
            </w:r>
            <w:r w:rsidRPr="00CA2CD0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CA2CD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купли-продажи</w:t>
            </w:r>
            <w:r w:rsidR="00C55C6B" w:rsidRPr="00CA2CD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</w:tr>
    </w:tbl>
    <w:p w:rsidR="00F24C41" w:rsidRPr="001B5939" w:rsidRDefault="00F24C41" w:rsidP="007D358A">
      <w:pPr>
        <w:spacing w:before="1"/>
        <w:ind w:hanging="720"/>
        <w:rPr>
          <w:szCs w:val="28"/>
          <w:highlight w:val="yellow"/>
        </w:rPr>
      </w:pPr>
    </w:p>
    <w:p w:rsidR="00F24C41" w:rsidRPr="00E516D5" w:rsidRDefault="00F24C41" w:rsidP="007D358A">
      <w:pPr>
        <w:pStyle w:val="Heading2"/>
        <w:numPr>
          <w:ilvl w:val="0"/>
          <w:numId w:val="28"/>
        </w:numPr>
        <w:tabs>
          <w:tab w:val="left" w:pos="1299"/>
        </w:tabs>
        <w:spacing w:before="69"/>
        <w:ind w:left="0" w:firstLine="709"/>
        <w:jc w:val="center"/>
        <w:rPr>
          <w:sz w:val="28"/>
          <w:szCs w:val="28"/>
          <w:lang w:val="ru-RU"/>
        </w:rPr>
      </w:pPr>
      <w:r w:rsidRPr="00E516D5">
        <w:rPr>
          <w:spacing w:val="-1"/>
          <w:sz w:val="28"/>
          <w:szCs w:val="28"/>
          <w:lang w:val="ru-RU"/>
        </w:rPr>
        <w:t xml:space="preserve">Ограничения </w:t>
      </w:r>
      <w:r w:rsidRPr="00E516D5">
        <w:rPr>
          <w:sz w:val="28"/>
          <w:szCs w:val="28"/>
          <w:lang w:val="ru-RU"/>
        </w:rPr>
        <w:t>участия</w:t>
      </w:r>
      <w:r w:rsidRPr="00E516D5">
        <w:rPr>
          <w:spacing w:val="-3"/>
          <w:sz w:val="28"/>
          <w:szCs w:val="28"/>
          <w:lang w:val="ru-RU"/>
        </w:rPr>
        <w:t xml:space="preserve"> </w:t>
      </w:r>
      <w:r w:rsidRPr="00E516D5">
        <w:rPr>
          <w:spacing w:val="-1"/>
          <w:sz w:val="28"/>
          <w:szCs w:val="28"/>
          <w:lang w:val="ru-RU"/>
        </w:rPr>
        <w:t>отдельных</w:t>
      </w:r>
      <w:r w:rsidRPr="00E516D5">
        <w:rPr>
          <w:spacing w:val="-3"/>
          <w:sz w:val="28"/>
          <w:szCs w:val="28"/>
          <w:lang w:val="ru-RU"/>
        </w:rPr>
        <w:t xml:space="preserve"> </w:t>
      </w:r>
      <w:r w:rsidRPr="00E516D5">
        <w:rPr>
          <w:spacing w:val="-1"/>
          <w:sz w:val="28"/>
          <w:szCs w:val="28"/>
          <w:lang w:val="ru-RU"/>
        </w:rPr>
        <w:t>категорий</w:t>
      </w:r>
      <w:r w:rsidRPr="00E516D5">
        <w:rPr>
          <w:spacing w:val="-2"/>
          <w:sz w:val="28"/>
          <w:szCs w:val="28"/>
          <w:lang w:val="ru-RU"/>
        </w:rPr>
        <w:t xml:space="preserve"> </w:t>
      </w:r>
      <w:r w:rsidRPr="00E516D5">
        <w:rPr>
          <w:spacing w:val="-1"/>
          <w:sz w:val="28"/>
          <w:szCs w:val="28"/>
          <w:lang w:val="ru-RU"/>
        </w:rPr>
        <w:t>физических</w:t>
      </w:r>
      <w:r w:rsidRPr="00E516D5">
        <w:rPr>
          <w:sz w:val="28"/>
          <w:szCs w:val="28"/>
          <w:lang w:val="ru-RU"/>
        </w:rPr>
        <w:t xml:space="preserve"> и </w:t>
      </w:r>
      <w:r w:rsidRPr="00E516D5">
        <w:rPr>
          <w:spacing w:val="-1"/>
          <w:sz w:val="28"/>
          <w:szCs w:val="28"/>
          <w:lang w:val="ru-RU"/>
        </w:rPr>
        <w:t>юридических</w:t>
      </w:r>
      <w:r w:rsidRPr="00E516D5">
        <w:rPr>
          <w:sz w:val="28"/>
          <w:szCs w:val="28"/>
          <w:lang w:val="ru-RU"/>
        </w:rPr>
        <w:t xml:space="preserve"> </w:t>
      </w:r>
      <w:r w:rsidRPr="00E516D5">
        <w:rPr>
          <w:spacing w:val="-1"/>
          <w:sz w:val="28"/>
          <w:szCs w:val="28"/>
          <w:lang w:val="ru-RU"/>
        </w:rPr>
        <w:t>лиц</w:t>
      </w:r>
      <w:r w:rsidRPr="00E516D5">
        <w:rPr>
          <w:sz w:val="28"/>
          <w:szCs w:val="28"/>
          <w:lang w:val="ru-RU"/>
        </w:rPr>
        <w:t xml:space="preserve"> в </w:t>
      </w:r>
      <w:r w:rsidRPr="00E516D5">
        <w:rPr>
          <w:spacing w:val="-1"/>
          <w:sz w:val="28"/>
          <w:szCs w:val="28"/>
          <w:lang w:val="ru-RU"/>
        </w:rPr>
        <w:t>приватизации</w:t>
      </w:r>
      <w:r w:rsidRPr="00E516D5">
        <w:rPr>
          <w:spacing w:val="-2"/>
          <w:sz w:val="28"/>
          <w:szCs w:val="28"/>
          <w:lang w:val="ru-RU"/>
        </w:rPr>
        <w:t xml:space="preserve"> </w:t>
      </w:r>
      <w:r w:rsidRPr="00E516D5">
        <w:rPr>
          <w:spacing w:val="-1"/>
          <w:sz w:val="28"/>
          <w:szCs w:val="28"/>
          <w:lang w:val="ru-RU"/>
        </w:rPr>
        <w:t>имущества</w:t>
      </w:r>
    </w:p>
    <w:p w:rsidR="00F24C41" w:rsidRPr="00E516D5" w:rsidRDefault="00F24C41" w:rsidP="007D358A">
      <w:pPr>
        <w:spacing w:before="7"/>
        <w:ind w:firstLine="709"/>
        <w:rPr>
          <w:b/>
          <w:bCs/>
          <w:szCs w:val="28"/>
        </w:rPr>
      </w:pPr>
    </w:p>
    <w:p w:rsidR="00F24C41" w:rsidRPr="00E516D5" w:rsidRDefault="00F24C41" w:rsidP="007D358A">
      <w:pPr>
        <w:pStyle w:val="a5"/>
        <w:ind w:right="99" w:firstLine="709"/>
        <w:jc w:val="both"/>
        <w:rPr>
          <w:szCs w:val="28"/>
        </w:rPr>
      </w:pPr>
      <w:proofErr w:type="gramStart"/>
      <w:r w:rsidRPr="00E516D5">
        <w:rPr>
          <w:szCs w:val="28"/>
        </w:rPr>
        <w:t>К</w:t>
      </w:r>
      <w:r w:rsidRPr="00E516D5">
        <w:rPr>
          <w:spacing w:val="10"/>
          <w:szCs w:val="28"/>
        </w:rPr>
        <w:t xml:space="preserve"> </w:t>
      </w:r>
      <w:r w:rsidRPr="00E516D5">
        <w:rPr>
          <w:spacing w:val="-1"/>
          <w:szCs w:val="28"/>
        </w:rPr>
        <w:t>участию</w:t>
      </w:r>
      <w:r w:rsidRPr="00E516D5">
        <w:rPr>
          <w:spacing w:val="7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6"/>
          <w:szCs w:val="28"/>
        </w:rPr>
        <w:t xml:space="preserve"> открытом аукционе </w:t>
      </w:r>
      <w:r w:rsidRPr="00E516D5">
        <w:rPr>
          <w:szCs w:val="28"/>
        </w:rPr>
        <w:t>в</w:t>
      </w:r>
      <w:r w:rsidRPr="00E516D5">
        <w:rPr>
          <w:spacing w:val="6"/>
          <w:szCs w:val="28"/>
        </w:rPr>
        <w:t xml:space="preserve"> </w:t>
      </w:r>
      <w:r w:rsidRPr="00E516D5">
        <w:rPr>
          <w:spacing w:val="-1"/>
          <w:szCs w:val="28"/>
        </w:rPr>
        <w:t>электронной</w:t>
      </w:r>
      <w:r w:rsidRPr="00E516D5">
        <w:rPr>
          <w:spacing w:val="6"/>
          <w:szCs w:val="28"/>
        </w:rPr>
        <w:t xml:space="preserve"> </w:t>
      </w:r>
      <w:r w:rsidRPr="00E516D5">
        <w:rPr>
          <w:spacing w:val="-1"/>
          <w:szCs w:val="28"/>
        </w:rPr>
        <w:t>форме</w:t>
      </w:r>
      <w:r w:rsidRPr="00E516D5">
        <w:rPr>
          <w:spacing w:val="6"/>
          <w:szCs w:val="28"/>
        </w:rPr>
        <w:t xml:space="preserve"> </w:t>
      </w:r>
      <w:r w:rsidRPr="00E516D5">
        <w:rPr>
          <w:spacing w:val="-1"/>
          <w:szCs w:val="28"/>
        </w:rPr>
        <w:t>(далее</w:t>
      </w:r>
      <w:r w:rsidRPr="00E516D5">
        <w:rPr>
          <w:spacing w:val="6"/>
          <w:szCs w:val="28"/>
        </w:rPr>
        <w:t xml:space="preserve"> </w:t>
      </w:r>
      <w:r w:rsidRPr="00E516D5">
        <w:rPr>
          <w:szCs w:val="28"/>
        </w:rPr>
        <w:t>–</w:t>
      </w:r>
      <w:r w:rsidRPr="00E516D5">
        <w:rPr>
          <w:spacing w:val="71"/>
          <w:szCs w:val="28"/>
        </w:rPr>
        <w:t xml:space="preserve"> </w:t>
      </w:r>
      <w:r w:rsidRPr="00E516D5">
        <w:rPr>
          <w:spacing w:val="-1"/>
          <w:szCs w:val="28"/>
        </w:rPr>
        <w:t>продажа)</w:t>
      </w:r>
      <w:r w:rsidRPr="00E516D5">
        <w:rPr>
          <w:spacing w:val="30"/>
          <w:szCs w:val="28"/>
        </w:rPr>
        <w:t xml:space="preserve"> </w:t>
      </w:r>
      <w:r w:rsidRPr="00E516D5">
        <w:rPr>
          <w:spacing w:val="-1"/>
          <w:szCs w:val="28"/>
        </w:rPr>
        <w:t>допускаются</w:t>
      </w:r>
      <w:r w:rsidRPr="00E516D5">
        <w:rPr>
          <w:spacing w:val="33"/>
          <w:szCs w:val="28"/>
        </w:rPr>
        <w:t xml:space="preserve"> </w:t>
      </w:r>
      <w:r w:rsidRPr="00E516D5">
        <w:rPr>
          <w:szCs w:val="28"/>
        </w:rPr>
        <w:t>физические</w:t>
      </w:r>
      <w:r w:rsidRPr="00E516D5">
        <w:rPr>
          <w:spacing w:val="30"/>
          <w:szCs w:val="28"/>
        </w:rPr>
        <w:t xml:space="preserve"> </w:t>
      </w:r>
      <w:r w:rsidRPr="00E516D5">
        <w:rPr>
          <w:szCs w:val="28"/>
        </w:rPr>
        <w:t>и</w:t>
      </w:r>
      <w:r w:rsidRPr="00E516D5">
        <w:rPr>
          <w:spacing w:val="32"/>
          <w:szCs w:val="28"/>
        </w:rPr>
        <w:t xml:space="preserve"> </w:t>
      </w:r>
      <w:r w:rsidRPr="00E516D5">
        <w:rPr>
          <w:spacing w:val="-1"/>
          <w:szCs w:val="28"/>
        </w:rPr>
        <w:t>юридические</w:t>
      </w:r>
      <w:r w:rsidRPr="00E516D5">
        <w:rPr>
          <w:spacing w:val="30"/>
          <w:szCs w:val="28"/>
        </w:rPr>
        <w:t xml:space="preserve"> </w:t>
      </w:r>
      <w:r w:rsidRPr="00E516D5">
        <w:rPr>
          <w:szCs w:val="28"/>
        </w:rPr>
        <w:t>лица,</w:t>
      </w:r>
      <w:r w:rsidRPr="00E516D5">
        <w:rPr>
          <w:spacing w:val="31"/>
          <w:szCs w:val="28"/>
        </w:rPr>
        <w:t xml:space="preserve"> </w:t>
      </w:r>
      <w:r w:rsidRPr="00E516D5">
        <w:rPr>
          <w:spacing w:val="-1"/>
          <w:szCs w:val="28"/>
        </w:rPr>
        <w:t>своевременно</w:t>
      </w:r>
      <w:r w:rsidRPr="00E516D5">
        <w:rPr>
          <w:spacing w:val="31"/>
          <w:szCs w:val="28"/>
        </w:rPr>
        <w:t xml:space="preserve"> </w:t>
      </w:r>
      <w:r w:rsidRPr="00E516D5">
        <w:rPr>
          <w:szCs w:val="28"/>
        </w:rPr>
        <w:t>подавшие</w:t>
      </w:r>
      <w:r w:rsidRPr="00E516D5">
        <w:rPr>
          <w:spacing w:val="30"/>
          <w:szCs w:val="28"/>
        </w:rPr>
        <w:t xml:space="preserve"> </w:t>
      </w:r>
      <w:r w:rsidRPr="00E516D5">
        <w:rPr>
          <w:szCs w:val="28"/>
        </w:rPr>
        <w:t>заявки</w:t>
      </w:r>
      <w:r w:rsidRPr="00E516D5">
        <w:rPr>
          <w:spacing w:val="32"/>
          <w:szCs w:val="28"/>
        </w:rPr>
        <w:t xml:space="preserve"> </w:t>
      </w:r>
      <w:r w:rsidRPr="00E516D5">
        <w:rPr>
          <w:spacing w:val="1"/>
          <w:szCs w:val="28"/>
        </w:rPr>
        <w:t>на</w:t>
      </w:r>
      <w:r w:rsidRPr="00E516D5">
        <w:rPr>
          <w:spacing w:val="75"/>
          <w:szCs w:val="28"/>
        </w:rPr>
        <w:t xml:space="preserve"> </w:t>
      </w:r>
      <w:r w:rsidRPr="00E516D5">
        <w:rPr>
          <w:spacing w:val="-1"/>
          <w:szCs w:val="28"/>
        </w:rPr>
        <w:t>участие</w:t>
      </w:r>
      <w:r w:rsidRPr="00E516D5">
        <w:rPr>
          <w:spacing w:val="15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16"/>
          <w:szCs w:val="28"/>
        </w:rPr>
        <w:t xml:space="preserve"> </w:t>
      </w:r>
      <w:r w:rsidRPr="00E516D5">
        <w:rPr>
          <w:spacing w:val="-1"/>
          <w:szCs w:val="28"/>
        </w:rPr>
        <w:t>продаже</w:t>
      </w:r>
      <w:r w:rsidRPr="00E516D5">
        <w:rPr>
          <w:spacing w:val="15"/>
          <w:szCs w:val="28"/>
        </w:rPr>
        <w:t xml:space="preserve"> </w:t>
      </w:r>
      <w:r w:rsidRPr="00E516D5">
        <w:rPr>
          <w:szCs w:val="28"/>
        </w:rPr>
        <w:t>и</w:t>
      </w:r>
      <w:r w:rsidRPr="00E516D5">
        <w:rPr>
          <w:spacing w:val="15"/>
          <w:szCs w:val="28"/>
        </w:rPr>
        <w:t xml:space="preserve"> </w:t>
      </w:r>
      <w:r w:rsidRPr="00E516D5">
        <w:rPr>
          <w:spacing w:val="-1"/>
          <w:szCs w:val="28"/>
        </w:rPr>
        <w:t>представившие</w:t>
      </w:r>
      <w:r w:rsidRPr="00E516D5">
        <w:rPr>
          <w:spacing w:val="15"/>
          <w:szCs w:val="28"/>
        </w:rPr>
        <w:t xml:space="preserve"> </w:t>
      </w:r>
      <w:r w:rsidRPr="00E516D5">
        <w:rPr>
          <w:spacing w:val="-1"/>
          <w:szCs w:val="28"/>
        </w:rPr>
        <w:t>документы</w:t>
      </w:r>
      <w:r w:rsidRPr="00E516D5">
        <w:rPr>
          <w:spacing w:val="16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16"/>
          <w:szCs w:val="28"/>
        </w:rPr>
        <w:t xml:space="preserve"> </w:t>
      </w:r>
      <w:r w:rsidRPr="00E516D5">
        <w:rPr>
          <w:spacing w:val="-1"/>
          <w:szCs w:val="28"/>
        </w:rPr>
        <w:t>соответствии</w:t>
      </w:r>
      <w:r w:rsidRPr="00E516D5">
        <w:rPr>
          <w:spacing w:val="15"/>
          <w:szCs w:val="28"/>
        </w:rPr>
        <w:t xml:space="preserve"> </w:t>
      </w:r>
      <w:r w:rsidRPr="00E516D5">
        <w:rPr>
          <w:szCs w:val="28"/>
        </w:rPr>
        <w:t>с</w:t>
      </w:r>
      <w:r w:rsidRPr="00E516D5">
        <w:rPr>
          <w:spacing w:val="15"/>
          <w:szCs w:val="28"/>
        </w:rPr>
        <w:t xml:space="preserve"> </w:t>
      </w:r>
      <w:r w:rsidRPr="00E516D5">
        <w:rPr>
          <w:spacing w:val="-1"/>
          <w:szCs w:val="28"/>
        </w:rPr>
        <w:t>перечнем,</w:t>
      </w:r>
      <w:r w:rsidRPr="00E516D5">
        <w:rPr>
          <w:spacing w:val="16"/>
          <w:szCs w:val="28"/>
        </w:rPr>
        <w:t xml:space="preserve"> </w:t>
      </w:r>
      <w:r w:rsidRPr="00E516D5">
        <w:rPr>
          <w:spacing w:val="-1"/>
          <w:szCs w:val="28"/>
        </w:rPr>
        <w:t>объявленным</w:t>
      </w:r>
      <w:r w:rsidRPr="00E516D5">
        <w:rPr>
          <w:spacing w:val="16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99"/>
          <w:szCs w:val="28"/>
        </w:rPr>
        <w:t xml:space="preserve"> </w:t>
      </w:r>
      <w:r w:rsidRPr="00E516D5">
        <w:rPr>
          <w:spacing w:val="-1"/>
          <w:szCs w:val="28"/>
        </w:rPr>
        <w:t>настоящем</w:t>
      </w:r>
      <w:r w:rsidRPr="00E516D5">
        <w:rPr>
          <w:spacing w:val="42"/>
          <w:szCs w:val="28"/>
        </w:rPr>
        <w:t xml:space="preserve"> </w:t>
      </w:r>
      <w:r w:rsidRPr="00B24A1A">
        <w:rPr>
          <w:szCs w:val="28"/>
        </w:rPr>
        <w:t>Информационном</w:t>
      </w:r>
      <w:r w:rsidRPr="00B24A1A">
        <w:rPr>
          <w:spacing w:val="42"/>
          <w:szCs w:val="28"/>
        </w:rPr>
        <w:t xml:space="preserve"> </w:t>
      </w:r>
      <w:r w:rsidRPr="00B24A1A">
        <w:rPr>
          <w:spacing w:val="-1"/>
          <w:szCs w:val="28"/>
        </w:rPr>
        <w:t>сообщении,</w:t>
      </w:r>
      <w:r w:rsidRPr="00E516D5">
        <w:rPr>
          <w:spacing w:val="43"/>
          <w:szCs w:val="28"/>
        </w:rPr>
        <w:t xml:space="preserve"> </w:t>
      </w:r>
      <w:r w:rsidRPr="00E516D5">
        <w:rPr>
          <w:spacing w:val="-1"/>
          <w:szCs w:val="28"/>
        </w:rPr>
        <w:t>обеспечившие</w:t>
      </w:r>
      <w:r w:rsidRPr="00E516D5">
        <w:rPr>
          <w:spacing w:val="42"/>
          <w:szCs w:val="28"/>
        </w:rPr>
        <w:t xml:space="preserve"> </w:t>
      </w:r>
      <w:r w:rsidRPr="00E516D5">
        <w:rPr>
          <w:szCs w:val="28"/>
        </w:rPr>
        <w:t>поступление</w:t>
      </w:r>
      <w:r w:rsidRPr="00E516D5">
        <w:rPr>
          <w:spacing w:val="42"/>
          <w:szCs w:val="28"/>
        </w:rPr>
        <w:t xml:space="preserve"> </w:t>
      </w:r>
      <w:r w:rsidRPr="00E516D5">
        <w:rPr>
          <w:szCs w:val="28"/>
        </w:rPr>
        <w:t>на</w:t>
      </w:r>
      <w:r w:rsidRPr="00E516D5">
        <w:rPr>
          <w:spacing w:val="42"/>
          <w:szCs w:val="28"/>
        </w:rPr>
        <w:t xml:space="preserve"> </w:t>
      </w:r>
      <w:r w:rsidRPr="00E516D5">
        <w:rPr>
          <w:spacing w:val="-1"/>
          <w:szCs w:val="28"/>
        </w:rPr>
        <w:t>счет,</w:t>
      </w:r>
      <w:r w:rsidRPr="00E516D5">
        <w:rPr>
          <w:spacing w:val="48"/>
          <w:szCs w:val="28"/>
        </w:rPr>
        <w:t xml:space="preserve"> </w:t>
      </w:r>
      <w:r w:rsidRPr="00E516D5">
        <w:rPr>
          <w:spacing w:val="-1"/>
          <w:szCs w:val="28"/>
        </w:rPr>
        <w:t>указанный</w:t>
      </w:r>
      <w:r w:rsidRPr="00E516D5">
        <w:rPr>
          <w:spacing w:val="44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76"/>
          <w:szCs w:val="28"/>
        </w:rPr>
        <w:t xml:space="preserve"> </w:t>
      </w:r>
      <w:r w:rsidRPr="00E516D5">
        <w:rPr>
          <w:spacing w:val="-1"/>
          <w:szCs w:val="28"/>
        </w:rPr>
        <w:t>настоящем</w:t>
      </w:r>
      <w:r w:rsidRPr="00E516D5">
        <w:rPr>
          <w:spacing w:val="25"/>
          <w:szCs w:val="28"/>
        </w:rPr>
        <w:t xml:space="preserve"> </w:t>
      </w:r>
      <w:r w:rsidRPr="00E516D5">
        <w:rPr>
          <w:szCs w:val="28"/>
        </w:rPr>
        <w:t>Информационном</w:t>
      </w:r>
      <w:r w:rsidRPr="00E516D5">
        <w:rPr>
          <w:spacing w:val="25"/>
          <w:szCs w:val="28"/>
        </w:rPr>
        <w:t xml:space="preserve"> </w:t>
      </w:r>
      <w:r w:rsidRPr="00E516D5">
        <w:rPr>
          <w:spacing w:val="-1"/>
          <w:szCs w:val="28"/>
        </w:rPr>
        <w:t>сообщении,</w:t>
      </w:r>
      <w:r w:rsidRPr="00E516D5">
        <w:rPr>
          <w:spacing w:val="28"/>
          <w:szCs w:val="28"/>
        </w:rPr>
        <w:t xml:space="preserve"> </w:t>
      </w:r>
      <w:r w:rsidRPr="00E516D5">
        <w:rPr>
          <w:spacing w:val="-1"/>
          <w:szCs w:val="28"/>
        </w:rPr>
        <w:t>установленной</w:t>
      </w:r>
      <w:r w:rsidRPr="00E516D5">
        <w:rPr>
          <w:spacing w:val="27"/>
          <w:szCs w:val="28"/>
        </w:rPr>
        <w:t xml:space="preserve"> </w:t>
      </w:r>
      <w:r w:rsidRPr="00E516D5">
        <w:rPr>
          <w:spacing w:val="-2"/>
          <w:szCs w:val="28"/>
        </w:rPr>
        <w:t>суммы</w:t>
      </w:r>
      <w:r w:rsidRPr="00E516D5">
        <w:rPr>
          <w:spacing w:val="30"/>
          <w:szCs w:val="28"/>
        </w:rPr>
        <w:t xml:space="preserve"> </w:t>
      </w:r>
      <w:r w:rsidRPr="00E516D5">
        <w:rPr>
          <w:spacing w:val="-1"/>
          <w:szCs w:val="28"/>
        </w:rPr>
        <w:t>задатка</w:t>
      </w:r>
      <w:r w:rsidRPr="00E516D5">
        <w:rPr>
          <w:spacing w:val="25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25"/>
          <w:szCs w:val="28"/>
        </w:rPr>
        <w:t xml:space="preserve"> </w:t>
      </w:r>
      <w:r w:rsidRPr="00E516D5">
        <w:rPr>
          <w:szCs w:val="28"/>
        </w:rPr>
        <w:t>порядке</w:t>
      </w:r>
      <w:r w:rsidRPr="00E516D5">
        <w:rPr>
          <w:spacing w:val="25"/>
          <w:szCs w:val="28"/>
        </w:rPr>
        <w:t xml:space="preserve"> </w:t>
      </w:r>
      <w:r w:rsidRPr="00E516D5">
        <w:rPr>
          <w:szCs w:val="28"/>
        </w:rPr>
        <w:t>и</w:t>
      </w:r>
      <w:r w:rsidRPr="00E516D5">
        <w:rPr>
          <w:spacing w:val="27"/>
          <w:szCs w:val="28"/>
        </w:rPr>
        <w:t xml:space="preserve"> </w:t>
      </w:r>
      <w:r w:rsidRPr="00E516D5">
        <w:rPr>
          <w:szCs w:val="28"/>
        </w:rPr>
        <w:t>сроки,</w:t>
      </w:r>
      <w:r w:rsidRPr="00E516D5">
        <w:rPr>
          <w:spacing w:val="74"/>
          <w:szCs w:val="28"/>
        </w:rPr>
        <w:t xml:space="preserve"> </w:t>
      </w:r>
      <w:r w:rsidRPr="00E516D5">
        <w:rPr>
          <w:spacing w:val="-1"/>
          <w:szCs w:val="28"/>
        </w:rPr>
        <w:t xml:space="preserve">предусмотренные </w:t>
      </w:r>
      <w:r w:rsidRPr="00E516D5">
        <w:rPr>
          <w:szCs w:val="28"/>
        </w:rPr>
        <w:t>настоящим</w:t>
      </w:r>
      <w:r w:rsidRPr="00E516D5">
        <w:rPr>
          <w:spacing w:val="-1"/>
          <w:szCs w:val="28"/>
        </w:rPr>
        <w:t xml:space="preserve"> Информационным сообщением.</w:t>
      </w:r>
      <w:proofErr w:type="gramEnd"/>
    </w:p>
    <w:p w:rsidR="00F24C41" w:rsidRPr="00E516D5" w:rsidRDefault="00F24C41" w:rsidP="007D358A">
      <w:pPr>
        <w:pStyle w:val="a5"/>
        <w:ind w:right="105" w:firstLine="709"/>
        <w:jc w:val="both"/>
        <w:rPr>
          <w:szCs w:val="28"/>
        </w:rPr>
      </w:pPr>
      <w:r w:rsidRPr="00E516D5">
        <w:rPr>
          <w:spacing w:val="-1"/>
          <w:szCs w:val="28"/>
        </w:rPr>
        <w:t>Покупателями</w:t>
      </w:r>
      <w:r w:rsidRPr="00E516D5">
        <w:rPr>
          <w:spacing w:val="20"/>
          <w:szCs w:val="28"/>
        </w:rPr>
        <w:t xml:space="preserve"> </w:t>
      </w:r>
      <w:r w:rsidRPr="00E516D5">
        <w:rPr>
          <w:spacing w:val="-1"/>
          <w:szCs w:val="28"/>
        </w:rPr>
        <w:t>муниципального</w:t>
      </w:r>
      <w:r w:rsidRPr="00E516D5">
        <w:rPr>
          <w:spacing w:val="19"/>
          <w:szCs w:val="28"/>
        </w:rPr>
        <w:t xml:space="preserve"> </w:t>
      </w:r>
      <w:r w:rsidRPr="00E516D5">
        <w:rPr>
          <w:spacing w:val="-1"/>
          <w:szCs w:val="28"/>
        </w:rPr>
        <w:t>имущества</w:t>
      </w:r>
      <w:r w:rsidRPr="00E516D5">
        <w:rPr>
          <w:spacing w:val="20"/>
          <w:szCs w:val="28"/>
        </w:rPr>
        <w:t xml:space="preserve"> </w:t>
      </w:r>
      <w:r w:rsidRPr="00E516D5">
        <w:rPr>
          <w:spacing w:val="-1"/>
          <w:szCs w:val="28"/>
        </w:rPr>
        <w:t>могут</w:t>
      </w:r>
      <w:r w:rsidRPr="00E516D5">
        <w:rPr>
          <w:spacing w:val="19"/>
          <w:szCs w:val="28"/>
        </w:rPr>
        <w:t xml:space="preserve"> </w:t>
      </w:r>
      <w:r w:rsidRPr="00E516D5">
        <w:rPr>
          <w:spacing w:val="-1"/>
          <w:szCs w:val="28"/>
        </w:rPr>
        <w:t>быть</w:t>
      </w:r>
      <w:r w:rsidRPr="00E516D5">
        <w:rPr>
          <w:spacing w:val="20"/>
          <w:szCs w:val="28"/>
        </w:rPr>
        <w:t xml:space="preserve"> </w:t>
      </w:r>
      <w:r w:rsidRPr="00E516D5">
        <w:rPr>
          <w:spacing w:val="-1"/>
          <w:szCs w:val="28"/>
        </w:rPr>
        <w:t>любые</w:t>
      </w:r>
      <w:r w:rsidRPr="00E516D5">
        <w:rPr>
          <w:spacing w:val="15"/>
          <w:szCs w:val="28"/>
        </w:rPr>
        <w:t xml:space="preserve"> </w:t>
      </w:r>
      <w:r w:rsidRPr="00E516D5">
        <w:rPr>
          <w:spacing w:val="-1"/>
          <w:szCs w:val="28"/>
        </w:rPr>
        <w:t>физические</w:t>
      </w:r>
      <w:r w:rsidRPr="00E516D5">
        <w:rPr>
          <w:spacing w:val="18"/>
          <w:szCs w:val="28"/>
        </w:rPr>
        <w:t xml:space="preserve"> </w:t>
      </w:r>
      <w:r w:rsidRPr="00E516D5">
        <w:rPr>
          <w:spacing w:val="-1"/>
          <w:szCs w:val="28"/>
        </w:rPr>
        <w:t>лица</w:t>
      </w:r>
      <w:r w:rsidRPr="00E516D5">
        <w:rPr>
          <w:spacing w:val="15"/>
          <w:szCs w:val="28"/>
        </w:rPr>
        <w:t xml:space="preserve"> </w:t>
      </w:r>
      <w:r w:rsidRPr="00E516D5">
        <w:rPr>
          <w:szCs w:val="28"/>
        </w:rPr>
        <w:t>и</w:t>
      </w:r>
      <w:r w:rsidRPr="00E516D5">
        <w:rPr>
          <w:spacing w:val="77"/>
          <w:szCs w:val="28"/>
        </w:rPr>
        <w:t xml:space="preserve"> </w:t>
      </w:r>
      <w:r w:rsidRPr="00E516D5">
        <w:rPr>
          <w:szCs w:val="28"/>
        </w:rPr>
        <w:t>юридические</w:t>
      </w:r>
      <w:r w:rsidRPr="00E516D5">
        <w:rPr>
          <w:spacing w:val="-1"/>
          <w:szCs w:val="28"/>
        </w:rPr>
        <w:t xml:space="preserve"> лица,</w:t>
      </w:r>
      <w:r w:rsidRPr="00E516D5">
        <w:rPr>
          <w:szCs w:val="28"/>
        </w:rPr>
        <w:t xml:space="preserve"> за</w:t>
      </w:r>
      <w:r w:rsidRPr="00E516D5">
        <w:rPr>
          <w:spacing w:val="-1"/>
          <w:szCs w:val="28"/>
        </w:rPr>
        <w:t xml:space="preserve"> исключением:</w:t>
      </w:r>
    </w:p>
    <w:p w:rsidR="00F24C41" w:rsidRPr="00E516D5" w:rsidRDefault="00F24C41" w:rsidP="007D358A">
      <w:pPr>
        <w:pStyle w:val="a5"/>
        <w:widowControl w:val="0"/>
        <w:numPr>
          <w:ilvl w:val="0"/>
          <w:numId w:val="16"/>
        </w:numPr>
        <w:tabs>
          <w:tab w:val="clear" w:pos="9779"/>
          <w:tab w:val="left" w:pos="1112"/>
        </w:tabs>
        <w:suppressAutoHyphens w:val="0"/>
        <w:ind w:left="0" w:right="105" w:firstLine="709"/>
        <w:jc w:val="both"/>
        <w:rPr>
          <w:szCs w:val="28"/>
        </w:rPr>
      </w:pPr>
      <w:r w:rsidRPr="00E516D5">
        <w:rPr>
          <w:spacing w:val="-1"/>
          <w:szCs w:val="28"/>
        </w:rPr>
        <w:t>государственных</w:t>
      </w:r>
      <w:r w:rsidRPr="00E516D5">
        <w:rPr>
          <w:spacing w:val="33"/>
          <w:szCs w:val="28"/>
        </w:rPr>
        <w:t xml:space="preserve"> </w:t>
      </w:r>
      <w:r w:rsidRPr="00E516D5">
        <w:rPr>
          <w:szCs w:val="28"/>
        </w:rPr>
        <w:t>и</w:t>
      </w:r>
      <w:r w:rsidRPr="00E516D5">
        <w:rPr>
          <w:spacing w:val="30"/>
          <w:szCs w:val="28"/>
        </w:rPr>
        <w:t xml:space="preserve"> </w:t>
      </w:r>
      <w:r w:rsidRPr="00E516D5">
        <w:rPr>
          <w:spacing w:val="-1"/>
          <w:szCs w:val="28"/>
        </w:rPr>
        <w:t>муниципальных</w:t>
      </w:r>
      <w:r w:rsidRPr="00E516D5">
        <w:rPr>
          <w:spacing w:val="35"/>
          <w:szCs w:val="28"/>
        </w:rPr>
        <w:t xml:space="preserve"> </w:t>
      </w:r>
      <w:r w:rsidRPr="00E516D5">
        <w:rPr>
          <w:spacing w:val="-1"/>
          <w:szCs w:val="28"/>
        </w:rPr>
        <w:t>унитарных</w:t>
      </w:r>
      <w:r w:rsidRPr="00E516D5">
        <w:rPr>
          <w:spacing w:val="31"/>
          <w:szCs w:val="28"/>
        </w:rPr>
        <w:t xml:space="preserve"> </w:t>
      </w:r>
      <w:r w:rsidRPr="00E516D5">
        <w:rPr>
          <w:spacing w:val="-1"/>
          <w:szCs w:val="28"/>
        </w:rPr>
        <w:t>предприятий,</w:t>
      </w:r>
      <w:r w:rsidRPr="00E516D5">
        <w:rPr>
          <w:spacing w:val="31"/>
          <w:szCs w:val="28"/>
        </w:rPr>
        <w:t xml:space="preserve"> </w:t>
      </w:r>
      <w:r w:rsidRPr="00E516D5">
        <w:rPr>
          <w:spacing w:val="-1"/>
          <w:szCs w:val="28"/>
        </w:rPr>
        <w:t>государственных</w:t>
      </w:r>
      <w:r w:rsidRPr="00E516D5">
        <w:rPr>
          <w:spacing w:val="31"/>
          <w:szCs w:val="28"/>
        </w:rPr>
        <w:t xml:space="preserve"> </w:t>
      </w:r>
      <w:r w:rsidRPr="00E516D5">
        <w:rPr>
          <w:szCs w:val="28"/>
        </w:rPr>
        <w:t>и</w:t>
      </w:r>
      <w:r w:rsidRPr="00E516D5">
        <w:rPr>
          <w:spacing w:val="71"/>
          <w:szCs w:val="28"/>
        </w:rPr>
        <w:t xml:space="preserve"> </w:t>
      </w:r>
      <w:r w:rsidRPr="00E516D5">
        <w:rPr>
          <w:spacing w:val="-1"/>
          <w:szCs w:val="28"/>
        </w:rPr>
        <w:t>муниципальных</w:t>
      </w:r>
      <w:r w:rsidRPr="00E516D5">
        <w:rPr>
          <w:spacing w:val="4"/>
          <w:szCs w:val="28"/>
        </w:rPr>
        <w:t xml:space="preserve"> </w:t>
      </w:r>
      <w:r w:rsidRPr="00E516D5">
        <w:rPr>
          <w:spacing w:val="-1"/>
          <w:szCs w:val="28"/>
        </w:rPr>
        <w:t>учреждений;</w:t>
      </w:r>
    </w:p>
    <w:p w:rsidR="00F24C41" w:rsidRPr="00E516D5" w:rsidRDefault="00F24C41" w:rsidP="007D358A">
      <w:pPr>
        <w:pStyle w:val="a5"/>
        <w:widowControl w:val="0"/>
        <w:numPr>
          <w:ilvl w:val="0"/>
          <w:numId w:val="16"/>
        </w:numPr>
        <w:tabs>
          <w:tab w:val="clear" w:pos="9779"/>
          <w:tab w:val="left" w:pos="987"/>
        </w:tabs>
        <w:suppressAutoHyphens w:val="0"/>
        <w:ind w:left="0" w:right="106" w:firstLine="709"/>
        <w:jc w:val="both"/>
        <w:rPr>
          <w:szCs w:val="28"/>
        </w:rPr>
      </w:pPr>
      <w:r w:rsidRPr="00E516D5">
        <w:rPr>
          <w:spacing w:val="-1"/>
          <w:szCs w:val="28"/>
        </w:rPr>
        <w:t>юридических</w:t>
      </w:r>
      <w:r w:rsidRPr="00E516D5">
        <w:rPr>
          <w:spacing w:val="28"/>
          <w:szCs w:val="28"/>
        </w:rPr>
        <w:t xml:space="preserve"> </w:t>
      </w:r>
      <w:r w:rsidRPr="00E516D5">
        <w:rPr>
          <w:spacing w:val="-1"/>
          <w:szCs w:val="28"/>
        </w:rPr>
        <w:t>лиц,</w:t>
      </w:r>
      <w:r w:rsidRPr="00E516D5">
        <w:rPr>
          <w:spacing w:val="26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23"/>
          <w:szCs w:val="28"/>
        </w:rPr>
        <w:t xml:space="preserve"> </w:t>
      </w:r>
      <w:r w:rsidRPr="00E516D5">
        <w:rPr>
          <w:spacing w:val="-1"/>
          <w:szCs w:val="28"/>
        </w:rPr>
        <w:t>уставном</w:t>
      </w:r>
      <w:r w:rsidRPr="00E516D5">
        <w:rPr>
          <w:spacing w:val="25"/>
          <w:szCs w:val="28"/>
        </w:rPr>
        <w:t xml:space="preserve"> </w:t>
      </w:r>
      <w:r w:rsidRPr="00E516D5">
        <w:rPr>
          <w:szCs w:val="28"/>
        </w:rPr>
        <w:t>капитале</w:t>
      </w:r>
      <w:r w:rsidRPr="00E516D5">
        <w:rPr>
          <w:spacing w:val="25"/>
          <w:szCs w:val="28"/>
        </w:rPr>
        <w:t xml:space="preserve"> </w:t>
      </w:r>
      <w:r w:rsidRPr="00E516D5">
        <w:rPr>
          <w:spacing w:val="-1"/>
          <w:szCs w:val="28"/>
        </w:rPr>
        <w:t>которых</w:t>
      </w:r>
      <w:r w:rsidRPr="00E516D5">
        <w:rPr>
          <w:spacing w:val="28"/>
          <w:szCs w:val="28"/>
        </w:rPr>
        <w:t xml:space="preserve"> </w:t>
      </w:r>
      <w:r w:rsidRPr="00E516D5">
        <w:rPr>
          <w:szCs w:val="28"/>
        </w:rPr>
        <w:t>доля</w:t>
      </w:r>
      <w:r w:rsidRPr="00E516D5">
        <w:rPr>
          <w:spacing w:val="24"/>
          <w:szCs w:val="28"/>
        </w:rPr>
        <w:t xml:space="preserve"> </w:t>
      </w:r>
      <w:r w:rsidRPr="00E516D5">
        <w:rPr>
          <w:spacing w:val="-1"/>
          <w:szCs w:val="28"/>
        </w:rPr>
        <w:t>Российской</w:t>
      </w:r>
      <w:r w:rsidRPr="00E516D5">
        <w:rPr>
          <w:spacing w:val="22"/>
          <w:szCs w:val="28"/>
        </w:rPr>
        <w:t xml:space="preserve"> </w:t>
      </w:r>
      <w:r w:rsidRPr="00E516D5">
        <w:rPr>
          <w:szCs w:val="28"/>
        </w:rPr>
        <w:t>Федерации,</w:t>
      </w:r>
      <w:r w:rsidRPr="00E516D5">
        <w:rPr>
          <w:spacing w:val="26"/>
          <w:szCs w:val="28"/>
        </w:rPr>
        <w:t xml:space="preserve"> </w:t>
      </w:r>
      <w:r w:rsidRPr="00E516D5">
        <w:rPr>
          <w:spacing w:val="-1"/>
          <w:szCs w:val="28"/>
        </w:rPr>
        <w:t>субъектов</w:t>
      </w:r>
      <w:r w:rsidRPr="00E516D5">
        <w:rPr>
          <w:spacing w:val="67"/>
          <w:szCs w:val="28"/>
        </w:rPr>
        <w:t xml:space="preserve"> </w:t>
      </w:r>
      <w:r w:rsidRPr="00E516D5">
        <w:rPr>
          <w:spacing w:val="-1"/>
          <w:szCs w:val="28"/>
        </w:rPr>
        <w:t>Российской</w:t>
      </w:r>
      <w:r w:rsidRPr="00E516D5">
        <w:rPr>
          <w:spacing w:val="32"/>
          <w:szCs w:val="28"/>
        </w:rPr>
        <w:t xml:space="preserve"> </w:t>
      </w:r>
      <w:r w:rsidRPr="00E516D5">
        <w:rPr>
          <w:spacing w:val="-1"/>
          <w:szCs w:val="28"/>
        </w:rPr>
        <w:t>Федерации</w:t>
      </w:r>
      <w:r w:rsidRPr="00E516D5">
        <w:rPr>
          <w:spacing w:val="30"/>
          <w:szCs w:val="28"/>
        </w:rPr>
        <w:t xml:space="preserve"> </w:t>
      </w:r>
      <w:r w:rsidRPr="00E516D5">
        <w:rPr>
          <w:szCs w:val="28"/>
        </w:rPr>
        <w:t>и</w:t>
      </w:r>
      <w:r w:rsidRPr="00E516D5">
        <w:rPr>
          <w:spacing w:val="32"/>
          <w:szCs w:val="28"/>
        </w:rPr>
        <w:t xml:space="preserve"> </w:t>
      </w:r>
      <w:r w:rsidRPr="00E516D5">
        <w:rPr>
          <w:spacing w:val="-1"/>
          <w:szCs w:val="28"/>
        </w:rPr>
        <w:t>муниципальных</w:t>
      </w:r>
      <w:r w:rsidRPr="00E516D5">
        <w:rPr>
          <w:spacing w:val="33"/>
          <w:szCs w:val="28"/>
        </w:rPr>
        <w:t xml:space="preserve"> </w:t>
      </w:r>
      <w:r w:rsidRPr="00E516D5">
        <w:rPr>
          <w:spacing w:val="-1"/>
          <w:szCs w:val="28"/>
        </w:rPr>
        <w:t>образований</w:t>
      </w:r>
      <w:r w:rsidRPr="00E516D5">
        <w:rPr>
          <w:spacing w:val="32"/>
          <w:szCs w:val="28"/>
        </w:rPr>
        <w:t xml:space="preserve"> </w:t>
      </w:r>
      <w:r w:rsidRPr="00E516D5">
        <w:rPr>
          <w:spacing w:val="-1"/>
          <w:szCs w:val="28"/>
        </w:rPr>
        <w:t>превышает</w:t>
      </w:r>
      <w:r w:rsidRPr="00E516D5">
        <w:rPr>
          <w:spacing w:val="31"/>
          <w:szCs w:val="28"/>
        </w:rPr>
        <w:t xml:space="preserve"> </w:t>
      </w:r>
      <w:r w:rsidRPr="00E516D5">
        <w:rPr>
          <w:szCs w:val="28"/>
        </w:rPr>
        <w:t>25</w:t>
      </w:r>
      <w:r w:rsidRPr="00E516D5">
        <w:rPr>
          <w:spacing w:val="31"/>
          <w:szCs w:val="28"/>
        </w:rPr>
        <w:t xml:space="preserve"> </w:t>
      </w:r>
      <w:r w:rsidRPr="00E516D5">
        <w:rPr>
          <w:szCs w:val="28"/>
        </w:rPr>
        <w:t>процентов,</w:t>
      </w:r>
      <w:r w:rsidRPr="00E516D5">
        <w:rPr>
          <w:spacing w:val="31"/>
          <w:szCs w:val="28"/>
        </w:rPr>
        <w:t xml:space="preserve"> </w:t>
      </w:r>
      <w:r w:rsidRPr="00E516D5">
        <w:rPr>
          <w:spacing w:val="-1"/>
          <w:szCs w:val="28"/>
        </w:rPr>
        <w:t>кроме</w:t>
      </w:r>
      <w:r w:rsidRPr="00E516D5">
        <w:rPr>
          <w:spacing w:val="30"/>
          <w:szCs w:val="28"/>
        </w:rPr>
        <w:t xml:space="preserve"> </w:t>
      </w:r>
      <w:r w:rsidRPr="00E516D5">
        <w:rPr>
          <w:spacing w:val="-1"/>
          <w:szCs w:val="28"/>
        </w:rPr>
        <w:t>случаев,</w:t>
      </w:r>
      <w:r w:rsidRPr="00E516D5">
        <w:rPr>
          <w:spacing w:val="97"/>
          <w:szCs w:val="28"/>
        </w:rPr>
        <w:t xml:space="preserve"> </w:t>
      </w:r>
      <w:r w:rsidRPr="00E516D5">
        <w:rPr>
          <w:spacing w:val="-1"/>
          <w:szCs w:val="28"/>
        </w:rPr>
        <w:t>предусмотренных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статьей</w:t>
      </w:r>
      <w:r w:rsidRPr="00E516D5">
        <w:rPr>
          <w:spacing w:val="1"/>
          <w:szCs w:val="28"/>
        </w:rPr>
        <w:t xml:space="preserve"> </w:t>
      </w:r>
      <w:r w:rsidRPr="00E516D5">
        <w:rPr>
          <w:szCs w:val="28"/>
        </w:rPr>
        <w:t xml:space="preserve">25 </w:t>
      </w:r>
      <w:r w:rsidRPr="00E516D5">
        <w:rPr>
          <w:spacing w:val="-1"/>
          <w:szCs w:val="28"/>
        </w:rPr>
        <w:t xml:space="preserve">Закона </w:t>
      </w:r>
      <w:r w:rsidRPr="00E516D5">
        <w:rPr>
          <w:szCs w:val="28"/>
        </w:rPr>
        <w:t xml:space="preserve">о </w:t>
      </w:r>
      <w:r w:rsidRPr="00E516D5">
        <w:rPr>
          <w:spacing w:val="-1"/>
          <w:szCs w:val="28"/>
        </w:rPr>
        <w:t>приватизации;</w:t>
      </w:r>
    </w:p>
    <w:p w:rsidR="00F24C41" w:rsidRPr="00172620" w:rsidRDefault="00F24C41" w:rsidP="00172620">
      <w:pPr>
        <w:pStyle w:val="a5"/>
        <w:widowControl w:val="0"/>
        <w:numPr>
          <w:ilvl w:val="0"/>
          <w:numId w:val="16"/>
        </w:numPr>
        <w:tabs>
          <w:tab w:val="clear" w:pos="9779"/>
          <w:tab w:val="left" w:pos="1011"/>
        </w:tabs>
        <w:suppressAutoHyphens w:val="0"/>
        <w:spacing w:before="3" w:line="276" w:lineRule="exact"/>
        <w:ind w:left="0" w:right="103" w:firstLine="709"/>
        <w:jc w:val="both"/>
        <w:rPr>
          <w:szCs w:val="28"/>
        </w:rPr>
      </w:pPr>
      <w:proofErr w:type="gramStart"/>
      <w:r w:rsidRPr="00E516D5">
        <w:rPr>
          <w:szCs w:val="28"/>
        </w:rPr>
        <w:lastRenderedPageBreak/>
        <w:t>юридических</w:t>
      </w:r>
      <w:r w:rsidRPr="00E516D5">
        <w:rPr>
          <w:spacing w:val="52"/>
          <w:szCs w:val="28"/>
        </w:rPr>
        <w:t xml:space="preserve"> </w:t>
      </w:r>
      <w:r w:rsidRPr="00E516D5">
        <w:rPr>
          <w:spacing w:val="-1"/>
          <w:szCs w:val="28"/>
        </w:rPr>
        <w:t>лиц,</w:t>
      </w:r>
      <w:r w:rsidRPr="00E516D5">
        <w:rPr>
          <w:spacing w:val="50"/>
          <w:szCs w:val="28"/>
        </w:rPr>
        <w:t xml:space="preserve"> </w:t>
      </w:r>
      <w:r w:rsidRPr="00E516D5">
        <w:rPr>
          <w:spacing w:val="-1"/>
          <w:szCs w:val="28"/>
        </w:rPr>
        <w:t>местом</w:t>
      </w:r>
      <w:r w:rsidRPr="00E516D5">
        <w:rPr>
          <w:spacing w:val="49"/>
          <w:szCs w:val="28"/>
        </w:rPr>
        <w:t xml:space="preserve"> </w:t>
      </w:r>
      <w:r w:rsidRPr="00E516D5">
        <w:rPr>
          <w:szCs w:val="28"/>
        </w:rPr>
        <w:t>регистрации</w:t>
      </w:r>
      <w:r w:rsidRPr="00E516D5">
        <w:rPr>
          <w:spacing w:val="51"/>
          <w:szCs w:val="28"/>
        </w:rPr>
        <w:t xml:space="preserve"> </w:t>
      </w:r>
      <w:r w:rsidRPr="00E516D5">
        <w:rPr>
          <w:spacing w:val="-1"/>
          <w:szCs w:val="28"/>
        </w:rPr>
        <w:t>которых</w:t>
      </w:r>
      <w:r w:rsidRPr="00E516D5">
        <w:rPr>
          <w:spacing w:val="52"/>
          <w:szCs w:val="28"/>
        </w:rPr>
        <w:t xml:space="preserve"> </w:t>
      </w:r>
      <w:r w:rsidRPr="00E516D5">
        <w:rPr>
          <w:spacing w:val="-1"/>
          <w:szCs w:val="28"/>
        </w:rPr>
        <w:t>является</w:t>
      </w:r>
      <w:r w:rsidRPr="00E516D5">
        <w:rPr>
          <w:spacing w:val="50"/>
          <w:szCs w:val="28"/>
        </w:rPr>
        <w:t xml:space="preserve"> </w:t>
      </w:r>
      <w:r w:rsidRPr="00E516D5">
        <w:rPr>
          <w:spacing w:val="-1"/>
          <w:szCs w:val="28"/>
        </w:rPr>
        <w:t>государство</w:t>
      </w:r>
      <w:r w:rsidRPr="00E516D5">
        <w:rPr>
          <w:spacing w:val="50"/>
          <w:szCs w:val="28"/>
        </w:rPr>
        <w:t xml:space="preserve"> </w:t>
      </w:r>
      <w:r w:rsidRPr="00E516D5">
        <w:rPr>
          <w:szCs w:val="28"/>
        </w:rPr>
        <w:t>или</w:t>
      </w:r>
      <w:r w:rsidRPr="00E516D5">
        <w:rPr>
          <w:spacing w:val="51"/>
          <w:szCs w:val="28"/>
        </w:rPr>
        <w:t xml:space="preserve"> </w:t>
      </w:r>
      <w:r w:rsidRPr="00E516D5">
        <w:rPr>
          <w:szCs w:val="28"/>
        </w:rPr>
        <w:t>территория,</w:t>
      </w:r>
      <w:r w:rsidRPr="00E516D5">
        <w:rPr>
          <w:spacing w:val="49"/>
          <w:szCs w:val="28"/>
        </w:rPr>
        <w:t xml:space="preserve"> </w:t>
      </w:r>
      <w:r w:rsidRPr="00E516D5">
        <w:rPr>
          <w:spacing w:val="-1"/>
          <w:szCs w:val="28"/>
        </w:rPr>
        <w:t>включенные</w:t>
      </w:r>
      <w:r w:rsidRPr="00E516D5">
        <w:rPr>
          <w:spacing w:val="23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25"/>
          <w:szCs w:val="28"/>
        </w:rPr>
        <w:t xml:space="preserve"> </w:t>
      </w:r>
      <w:r w:rsidRPr="00E516D5">
        <w:rPr>
          <w:spacing w:val="-1"/>
          <w:szCs w:val="28"/>
        </w:rPr>
        <w:t>утверждаемый</w:t>
      </w:r>
      <w:r w:rsidRPr="00E516D5">
        <w:rPr>
          <w:spacing w:val="25"/>
          <w:szCs w:val="28"/>
        </w:rPr>
        <w:t xml:space="preserve"> </w:t>
      </w:r>
      <w:r w:rsidRPr="00E516D5">
        <w:rPr>
          <w:spacing w:val="-1"/>
          <w:szCs w:val="28"/>
        </w:rPr>
        <w:t>Министерством</w:t>
      </w:r>
      <w:r w:rsidRPr="00E516D5">
        <w:rPr>
          <w:spacing w:val="23"/>
          <w:szCs w:val="28"/>
        </w:rPr>
        <w:t xml:space="preserve"> </w:t>
      </w:r>
      <w:r w:rsidRPr="00E516D5">
        <w:rPr>
          <w:szCs w:val="28"/>
        </w:rPr>
        <w:t>финансов</w:t>
      </w:r>
      <w:r w:rsidRPr="00E516D5">
        <w:rPr>
          <w:spacing w:val="23"/>
          <w:szCs w:val="28"/>
        </w:rPr>
        <w:t xml:space="preserve"> </w:t>
      </w:r>
      <w:r w:rsidRPr="00E516D5">
        <w:rPr>
          <w:spacing w:val="-1"/>
          <w:szCs w:val="28"/>
        </w:rPr>
        <w:t>Российской</w:t>
      </w:r>
      <w:r w:rsidRPr="00E516D5">
        <w:rPr>
          <w:spacing w:val="25"/>
          <w:szCs w:val="28"/>
        </w:rPr>
        <w:t xml:space="preserve"> </w:t>
      </w:r>
      <w:r w:rsidRPr="00E516D5">
        <w:rPr>
          <w:spacing w:val="-1"/>
          <w:szCs w:val="28"/>
        </w:rPr>
        <w:t>Федерации</w:t>
      </w:r>
      <w:r w:rsidRPr="00E516D5">
        <w:rPr>
          <w:spacing w:val="22"/>
          <w:szCs w:val="28"/>
        </w:rPr>
        <w:t xml:space="preserve"> </w:t>
      </w:r>
      <w:r w:rsidRPr="00E516D5">
        <w:rPr>
          <w:spacing w:val="-1"/>
          <w:szCs w:val="28"/>
        </w:rPr>
        <w:t>перечень</w:t>
      </w:r>
      <w:r w:rsidRPr="00E516D5">
        <w:rPr>
          <w:spacing w:val="87"/>
          <w:szCs w:val="28"/>
        </w:rPr>
        <w:t xml:space="preserve"> </w:t>
      </w:r>
      <w:r w:rsidRPr="00E516D5">
        <w:rPr>
          <w:spacing w:val="-1"/>
          <w:szCs w:val="28"/>
        </w:rPr>
        <w:t>государств</w:t>
      </w:r>
      <w:r w:rsidRPr="00E516D5">
        <w:rPr>
          <w:spacing w:val="9"/>
          <w:szCs w:val="28"/>
        </w:rPr>
        <w:t xml:space="preserve"> </w:t>
      </w:r>
      <w:r w:rsidRPr="00E516D5">
        <w:rPr>
          <w:szCs w:val="28"/>
        </w:rPr>
        <w:t>и</w:t>
      </w:r>
      <w:r w:rsidRPr="00E516D5">
        <w:rPr>
          <w:spacing w:val="10"/>
          <w:szCs w:val="28"/>
        </w:rPr>
        <w:t xml:space="preserve"> </w:t>
      </w:r>
      <w:r w:rsidRPr="00E516D5">
        <w:rPr>
          <w:spacing w:val="-1"/>
          <w:szCs w:val="28"/>
        </w:rPr>
        <w:t>территорий,</w:t>
      </w:r>
      <w:r w:rsidRPr="00E516D5">
        <w:rPr>
          <w:spacing w:val="9"/>
          <w:szCs w:val="28"/>
        </w:rPr>
        <w:t xml:space="preserve"> </w:t>
      </w:r>
      <w:r w:rsidRPr="00E516D5">
        <w:rPr>
          <w:spacing w:val="-1"/>
          <w:szCs w:val="28"/>
        </w:rPr>
        <w:t>предоставляющих</w:t>
      </w:r>
      <w:r w:rsidRPr="00E516D5">
        <w:rPr>
          <w:spacing w:val="12"/>
          <w:szCs w:val="28"/>
        </w:rPr>
        <w:t xml:space="preserve"> </w:t>
      </w:r>
      <w:r w:rsidRPr="00E516D5">
        <w:rPr>
          <w:spacing w:val="-1"/>
          <w:szCs w:val="28"/>
        </w:rPr>
        <w:t>льготный</w:t>
      </w:r>
      <w:r w:rsidRPr="00E516D5">
        <w:rPr>
          <w:spacing w:val="10"/>
          <w:szCs w:val="28"/>
        </w:rPr>
        <w:t xml:space="preserve"> </w:t>
      </w:r>
      <w:r w:rsidRPr="00E516D5">
        <w:rPr>
          <w:spacing w:val="-1"/>
          <w:szCs w:val="28"/>
        </w:rPr>
        <w:t>налоговый</w:t>
      </w:r>
      <w:r w:rsidRPr="00E516D5">
        <w:rPr>
          <w:spacing w:val="10"/>
          <w:szCs w:val="28"/>
        </w:rPr>
        <w:t xml:space="preserve"> </w:t>
      </w:r>
      <w:r w:rsidRPr="00E516D5">
        <w:rPr>
          <w:spacing w:val="-1"/>
          <w:szCs w:val="28"/>
        </w:rPr>
        <w:t>режим</w:t>
      </w:r>
      <w:r w:rsidRPr="00E516D5">
        <w:rPr>
          <w:spacing w:val="8"/>
          <w:szCs w:val="28"/>
        </w:rPr>
        <w:t xml:space="preserve"> </w:t>
      </w:r>
      <w:r w:rsidRPr="00E516D5">
        <w:rPr>
          <w:szCs w:val="28"/>
        </w:rPr>
        <w:t>налогообложения</w:t>
      </w:r>
      <w:r w:rsidRPr="00E516D5">
        <w:rPr>
          <w:spacing w:val="9"/>
          <w:szCs w:val="28"/>
        </w:rPr>
        <w:t xml:space="preserve"> </w:t>
      </w:r>
      <w:r w:rsidRPr="00E516D5">
        <w:rPr>
          <w:szCs w:val="28"/>
        </w:rPr>
        <w:t>и</w:t>
      </w:r>
      <w:r w:rsidRPr="00E516D5">
        <w:rPr>
          <w:spacing w:val="8"/>
          <w:szCs w:val="28"/>
        </w:rPr>
        <w:t xml:space="preserve"> </w:t>
      </w:r>
      <w:r w:rsidRPr="00E516D5">
        <w:rPr>
          <w:szCs w:val="28"/>
        </w:rPr>
        <w:t>(или)</w:t>
      </w:r>
      <w:r w:rsidRPr="00E516D5">
        <w:rPr>
          <w:spacing w:val="85"/>
          <w:szCs w:val="28"/>
        </w:rPr>
        <w:t xml:space="preserve"> </w:t>
      </w:r>
      <w:r w:rsidRPr="00E516D5">
        <w:rPr>
          <w:szCs w:val="28"/>
        </w:rPr>
        <w:t>не</w:t>
      </w:r>
      <w:r w:rsidRPr="00E516D5">
        <w:rPr>
          <w:spacing w:val="47"/>
          <w:szCs w:val="28"/>
        </w:rPr>
        <w:t xml:space="preserve"> </w:t>
      </w:r>
      <w:r w:rsidRPr="00E516D5">
        <w:rPr>
          <w:spacing w:val="-1"/>
          <w:szCs w:val="28"/>
        </w:rPr>
        <w:t>предусматривающих</w:t>
      </w:r>
      <w:r w:rsidRPr="00E516D5">
        <w:rPr>
          <w:spacing w:val="50"/>
          <w:szCs w:val="28"/>
        </w:rPr>
        <w:t xml:space="preserve"> </w:t>
      </w:r>
      <w:r w:rsidRPr="00E516D5">
        <w:rPr>
          <w:spacing w:val="-1"/>
          <w:szCs w:val="28"/>
        </w:rPr>
        <w:t>раскрытия</w:t>
      </w:r>
      <w:r w:rsidRPr="00E516D5">
        <w:rPr>
          <w:spacing w:val="45"/>
          <w:szCs w:val="28"/>
        </w:rPr>
        <w:t xml:space="preserve"> </w:t>
      </w:r>
      <w:r w:rsidRPr="00E516D5">
        <w:rPr>
          <w:szCs w:val="28"/>
        </w:rPr>
        <w:t>и</w:t>
      </w:r>
      <w:r w:rsidRPr="00E516D5">
        <w:rPr>
          <w:spacing w:val="46"/>
          <w:szCs w:val="28"/>
        </w:rPr>
        <w:t xml:space="preserve"> </w:t>
      </w:r>
      <w:r w:rsidRPr="00E516D5">
        <w:rPr>
          <w:spacing w:val="-1"/>
          <w:szCs w:val="28"/>
        </w:rPr>
        <w:t>предоставления</w:t>
      </w:r>
      <w:r w:rsidRPr="00E516D5">
        <w:rPr>
          <w:spacing w:val="48"/>
          <w:szCs w:val="28"/>
        </w:rPr>
        <w:t xml:space="preserve"> </w:t>
      </w:r>
      <w:r w:rsidRPr="00E516D5">
        <w:rPr>
          <w:spacing w:val="-1"/>
          <w:szCs w:val="28"/>
        </w:rPr>
        <w:t>информации</w:t>
      </w:r>
      <w:r w:rsidRPr="00E516D5">
        <w:rPr>
          <w:spacing w:val="46"/>
          <w:szCs w:val="28"/>
        </w:rPr>
        <w:t xml:space="preserve"> </w:t>
      </w:r>
      <w:r w:rsidRPr="00E516D5">
        <w:rPr>
          <w:spacing w:val="-1"/>
          <w:szCs w:val="28"/>
        </w:rPr>
        <w:t>при</w:t>
      </w:r>
      <w:r w:rsidRPr="00E516D5">
        <w:rPr>
          <w:spacing w:val="49"/>
          <w:szCs w:val="28"/>
        </w:rPr>
        <w:t xml:space="preserve"> </w:t>
      </w:r>
      <w:r w:rsidRPr="00E516D5">
        <w:rPr>
          <w:spacing w:val="-1"/>
          <w:szCs w:val="28"/>
        </w:rPr>
        <w:t>проведении</w:t>
      </w:r>
      <w:r w:rsidRPr="00E516D5">
        <w:rPr>
          <w:spacing w:val="46"/>
          <w:szCs w:val="28"/>
        </w:rPr>
        <w:t xml:space="preserve"> </w:t>
      </w:r>
      <w:r w:rsidRPr="00E516D5">
        <w:rPr>
          <w:spacing w:val="-1"/>
          <w:szCs w:val="28"/>
        </w:rPr>
        <w:t>финансовых</w:t>
      </w:r>
      <w:r w:rsidRPr="00E516D5">
        <w:rPr>
          <w:spacing w:val="105"/>
          <w:szCs w:val="28"/>
        </w:rPr>
        <w:t xml:space="preserve"> </w:t>
      </w:r>
      <w:r w:rsidRPr="00E516D5">
        <w:rPr>
          <w:szCs w:val="28"/>
        </w:rPr>
        <w:t>операций</w:t>
      </w:r>
      <w:r w:rsidRPr="00E516D5">
        <w:rPr>
          <w:spacing w:val="3"/>
          <w:szCs w:val="28"/>
        </w:rPr>
        <w:t xml:space="preserve"> </w:t>
      </w:r>
      <w:r w:rsidRPr="00E516D5">
        <w:rPr>
          <w:spacing w:val="-1"/>
          <w:szCs w:val="28"/>
        </w:rPr>
        <w:t>(</w:t>
      </w:r>
      <w:proofErr w:type="spellStart"/>
      <w:r w:rsidRPr="00E516D5">
        <w:rPr>
          <w:spacing w:val="-1"/>
          <w:szCs w:val="28"/>
        </w:rPr>
        <w:t>офшорные</w:t>
      </w:r>
      <w:proofErr w:type="spellEnd"/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зоны),</w:t>
      </w:r>
      <w:r w:rsidRPr="00E516D5">
        <w:rPr>
          <w:spacing w:val="2"/>
          <w:szCs w:val="28"/>
        </w:rPr>
        <w:t xml:space="preserve"> </w:t>
      </w:r>
      <w:r w:rsidRPr="00E516D5">
        <w:rPr>
          <w:szCs w:val="28"/>
        </w:rPr>
        <w:t>и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которые</w:t>
      </w:r>
      <w:r w:rsidRPr="00E516D5">
        <w:rPr>
          <w:spacing w:val="1"/>
          <w:szCs w:val="28"/>
        </w:rPr>
        <w:t xml:space="preserve"> </w:t>
      </w:r>
      <w:r w:rsidRPr="00E516D5">
        <w:rPr>
          <w:szCs w:val="28"/>
        </w:rPr>
        <w:t>не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осуществляют</w:t>
      </w:r>
      <w:r w:rsidRPr="00E516D5">
        <w:rPr>
          <w:spacing w:val="3"/>
          <w:szCs w:val="28"/>
        </w:rPr>
        <w:t xml:space="preserve"> </w:t>
      </w:r>
      <w:r w:rsidRPr="00E516D5">
        <w:rPr>
          <w:spacing w:val="-1"/>
          <w:szCs w:val="28"/>
        </w:rPr>
        <w:t>раскрытие</w:t>
      </w:r>
      <w:r w:rsidRPr="00E516D5">
        <w:rPr>
          <w:spacing w:val="1"/>
          <w:szCs w:val="28"/>
        </w:rPr>
        <w:t xml:space="preserve"> </w:t>
      </w:r>
      <w:r w:rsidRPr="00E516D5">
        <w:rPr>
          <w:szCs w:val="28"/>
        </w:rPr>
        <w:t>и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предоставление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информации</w:t>
      </w:r>
      <w:r w:rsidRPr="00E516D5">
        <w:rPr>
          <w:spacing w:val="93"/>
          <w:szCs w:val="28"/>
        </w:rPr>
        <w:t xml:space="preserve"> </w:t>
      </w:r>
      <w:r w:rsidRPr="00E516D5">
        <w:rPr>
          <w:szCs w:val="28"/>
        </w:rPr>
        <w:t>о</w:t>
      </w:r>
      <w:r w:rsidRPr="00E516D5">
        <w:rPr>
          <w:spacing w:val="24"/>
          <w:szCs w:val="28"/>
        </w:rPr>
        <w:t xml:space="preserve"> </w:t>
      </w:r>
      <w:r w:rsidRPr="00E516D5">
        <w:rPr>
          <w:spacing w:val="-1"/>
          <w:szCs w:val="28"/>
        </w:rPr>
        <w:t>своих</w:t>
      </w:r>
      <w:r w:rsidRPr="00E516D5">
        <w:rPr>
          <w:spacing w:val="26"/>
          <w:szCs w:val="28"/>
        </w:rPr>
        <w:t xml:space="preserve"> </w:t>
      </w:r>
      <w:proofErr w:type="spellStart"/>
      <w:r w:rsidRPr="00E516D5">
        <w:rPr>
          <w:spacing w:val="-1"/>
          <w:szCs w:val="28"/>
        </w:rPr>
        <w:t>выгодоприобретателях</w:t>
      </w:r>
      <w:proofErr w:type="spellEnd"/>
      <w:r w:rsidRPr="00E516D5">
        <w:rPr>
          <w:spacing w:val="-1"/>
          <w:szCs w:val="28"/>
        </w:rPr>
        <w:t>,</w:t>
      </w:r>
      <w:r w:rsidRPr="00E516D5">
        <w:rPr>
          <w:spacing w:val="24"/>
          <w:szCs w:val="28"/>
        </w:rPr>
        <w:t xml:space="preserve"> </w:t>
      </w:r>
      <w:proofErr w:type="spellStart"/>
      <w:r w:rsidRPr="00E516D5">
        <w:rPr>
          <w:spacing w:val="-1"/>
          <w:szCs w:val="28"/>
        </w:rPr>
        <w:t>бенефициарных</w:t>
      </w:r>
      <w:proofErr w:type="spellEnd"/>
      <w:r w:rsidRPr="00E516D5">
        <w:rPr>
          <w:spacing w:val="26"/>
          <w:szCs w:val="28"/>
        </w:rPr>
        <w:t xml:space="preserve"> </w:t>
      </w:r>
      <w:r w:rsidRPr="00E516D5">
        <w:rPr>
          <w:spacing w:val="-1"/>
          <w:szCs w:val="28"/>
        </w:rPr>
        <w:t>владельцах</w:t>
      </w:r>
      <w:r w:rsidRPr="00E516D5">
        <w:rPr>
          <w:spacing w:val="24"/>
          <w:szCs w:val="28"/>
        </w:rPr>
        <w:t xml:space="preserve"> </w:t>
      </w:r>
      <w:r w:rsidRPr="00E516D5">
        <w:rPr>
          <w:szCs w:val="28"/>
        </w:rPr>
        <w:t>и</w:t>
      </w:r>
      <w:r w:rsidRPr="00E516D5">
        <w:rPr>
          <w:spacing w:val="25"/>
          <w:szCs w:val="28"/>
        </w:rPr>
        <w:t xml:space="preserve"> </w:t>
      </w:r>
      <w:r w:rsidRPr="00E516D5">
        <w:rPr>
          <w:spacing w:val="-1"/>
          <w:szCs w:val="28"/>
        </w:rPr>
        <w:t>контролирующих</w:t>
      </w:r>
      <w:r w:rsidRPr="00E516D5">
        <w:rPr>
          <w:spacing w:val="26"/>
          <w:szCs w:val="28"/>
        </w:rPr>
        <w:t xml:space="preserve"> </w:t>
      </w:r>
      <w:r w:rsidRPr="00E516D5">
        <w:rPr>
          <w:spacing w:val="-1"/>
          <w:szCs w:val="28"/>
        </w:rPr>
        <w:t>лицах</w:t>
      </w:r>
      <w:r w:rsidRPr="00E516D5">
        <w:rPr>
          <w:spacing w:val="26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21"/>
          <w:szCs w:val="28"/>
        </w:rPr>
        <w:t xml:space="preserve"> </w:t>
      </w:r>
      <w:r w:rsidRPr="00E516D5">
        <w:rPr>
          <w:spacing w:val="-1"/>
          <w:szCs w:val="28"/>
        </w:rPr>
        <w:t>порядке,</w:t>
      </w:r>
      <w:r w:rsidRPr="00E516D5">
        <w:rPr>
          <w:spacing w:val="86"/>
          <w:szCs w:val="28"/>
        </w:rPr>
        <w:t xml:space="preserve"> </w:t>
      </w:r>
      <w:r w:rsidRPr="00E516D5">
        <w:rPr>
          <w:spacing w:val="-1"/>
          <w:szCs w:val="28"/>
        </w:rPr>
        <w:t>установленном Правительством Российской</w:t>
      </w:r>
      <w:proofErr w:type="gramEnd"/>
      <w:r w:rsidRPr="00E516D5">
        <w:rPr>
          <w:spacing w:val="1"/>
          <w:szCs w:val="28"/>
        </w:rPr>
        <w:t xml:space="preserve"> </w:t>
      </w:r>
      <w:r w:rsidRPr="00E516D5">
        <w:rPr>
          <w:szCs w:val="28"/>
        </w:rPr>
        <w:t>Федерации</w:t>
      </w:r>
      <w:r w:rsidRPr="00E516D5">
        <w:rPr>
          <w:rStyle w:val="af7"/>
          <w:szCs w:val="28"/>
        </w:rPr>
        <w:footnoteReference w:id="1"/>
      </w:r>
      <w:r w:rsidRPr="00E516D5">
        <w:rPr>
          <w:szCs w:val="28"/>
        </w:rPr>
        <w:t xml:space="preserve">. </w:t>
      </w:r>
    </w:p>
    <w:p w:rsidR="00F24C41" w:rsidRPr="00E516D5" w:rsidRDefault="00F24C41" w:rsidP="007D358A">
      <w:pPr>
        <w:pStyle w:val="a5"/>
        <w:ind w:right="105" w:firstLine="709"/>
        <w:jc w:val="both"/>
        <w:rPr>
          <w:szCs w:val="28"/>
        </w:rPr>
      </w:pPr>
      <w:bookmarkStart w:id="0" w:name="_bookmark0"/>
      <w:bookmarkEnd w:id="0"/>
      <w:r w:rsidRPr="00E516D5">
        <w:rPr>
          <w:spacing w:val="-1"/>
          <w:szCs w:val="28"/>
        </w:rPr>
        <w:t>Иностранные</w:t>
      </w:r>
      <w:r w:rsidRPr="00E516D5">
        <w:rPr>
          <w:spacing w:val="25"/>
          <w:szCs w:val="28"/>
        </w:rPr>
        <w:t xml:space="preserve"> </w:t>
      </w:r>
      <w:r w:rsidRPr="00E516D5">
        <w:rPr>
          <w:spacing w:val="-1"/>
          <w:szCs w:val="28"/>
        </w:rPr>
        <w:t>физические</w:t>
      </w:r>
      <w:r w:rsidRPr="00E516D5">
        <w:rPr>
          <w:spacing w:val="25"/>
          <w:szCs w:val="28"/>
        </w:rPr>
        <w:t xml:space="preserve"> </w:t>
      </w:r>
      <w:r w:rsidRPr="00E516D5">
        <w:rPr>
          <w:szCs w:val="28"/>
        </w:rPr>
        <w:t>и</w:t>
      </w:r>
      <w:r w:rsidRPr="00E516D5">
        <w:rPr>
          <w:spacing w:val="27"/>
          <w:szCs w:val="28"/>
        </w:rPr>
        <w:t xml:space="preserve"> </w:t>
      </w:r>
      <w:r w:rsidRPr="00E516D5">
        <w:rPr>
          <w:spacing w:val="-1"/>
          <w:szCs w:val="28"/>
        </w:rPr>
        <w:t>юридические</w:t>
      </w:r>
      <w:r w:rsidRPr="00E516D5">
        <w:rPr>
          <w:spacing w:val="25"/>
          <w:szCs w:val="28"/>
        </w:rPr>
        <w:t xml:space="preserve"> </w:t>
      </w:r>
      <w:r w:rsidRPr="00E516D5">
        <w:rPr>
          <w:spacing w:val="-1"/>
          <w:szCs w:val="28"/>
        </w:rPr>
        <w:t>лица</w:t>
      </w:r>
      <w:r w:rsidRPr="00E516D5">
        <w:rPr>
          <w:spacing w:val="25"/>
          <w:szCs w:val="28"/>
        </w:rPr>
        <w:t xml:space="preserve"> </w:t>
      </w:r>
      <w:r w:rsidRPr="00E516D5">
        <w:rPr>
          <w:spacing w:val="-1"/>
          <w:szCs w:val="28"/>
        </w:rPr>
        <w:t>допускаются</w:t>
      </w:r>
      <w:r w:rsidRPr="00E516D5">
        <w:rPr>
          <w:spacing w:val="26"/>
          <w:szCs w:val="28"/>
        </w:rPr>
        <w:t xml:space="preserve"> </w:t>
      </w:r>
      <w:r w:rsidRPr="00E516D5">
        <w:rPr>
          <w:szCs w:val="28"/>
        </w:rPr>
        <w:t>к</w:t>
      </w:r>
      <w:r w:rsidRPr="00E516D5">
        <w:rPr>
          <w:spacing w:val="32"/>
          <w:szCs w:val="28"/>
        </w:rPr>
        <w:t xml:space="preserve"> </w:t>
      </w:r>
      <w:r w:rsidRPr="00E516D5">
        <w:rPr>
          <w:spacing w:val="-1"/>
          <w:szCs w:val="28"/>
        </w:rPr>
        <w:t>участию</w:t>
      </w:r>
      <w:r w:rsidRPr="00E516D5">
        <w:rPr>
          <w:spacing w:val="27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25"/>
          <w:szCs w:val="28"/>
        </w:rPr>
        <w:t xml:space="preserve"> </w:t>
      </w:r>
      <w:r w:rsidRPr="00E516D5">
        <w:rPr>
          <w:spacing w:val="-1"/>
          <w:szCs w:val="28"/>
        </w:rPr>
        <w:t>аукционе</w:t>
      </w:r>
      <w:r w:rsidRPr="00E516D5">
        <w:rPr>
          <w:spacing w:val="27"/>
          <w:szCs w:val="28"/>
        </w:rPr>
        <w:t xml:space="preserve"> </w:t>
      </w:r>
      <w:r w:rsidRPr="00E516D5">
        <w:rPr>
          <w:szCs w:val="28"/>
        </w:rPr>
        <w:t>с</w:t>
      </w:r>
      <w:r w:rsidRPr="00E516D5">
        <w:rPr>
          <w:spacing w:val="79"/>
          <w:szCs w:val="28"/>
        </w:rPr>
        <w:t xml:space="preserve"> </w:t>
      </w:r>
      <w:r w:rsidRPr="00E516D5">
        <w:rPr>
          <w:spacing w:val="-1"/>
          <w:szCs w:val="28"/>
        </w:rPr>
        <w:t xml:space="preserve">соблюдением </w:t>
      </w:r>
      <w:r w:rsidRPr="00E516D5">
        <w:rPr>
          <w:szCs w:val="28"/>
        </w:rPr>
        <w:t>требований,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установленных</w:t>
      </w:r>
      <w:r w:rsidRPr="00E516D5">
        <w:rPr>
          <w:szCs w:val="28"/>
        </w:rPr>
        <w:t xml:space="preserve"> </w:t>
      </w:r>
      <w:r w:rsidRPr="00E516D5">
        <w:rPr>
          <w:spacing w:val="-1"/>
          <w:szCs w:val="28"/>
        </w:rPr>
        <w:t>законодательством Российской</w:t>
      </w:r>
      <w:r w:rsidRPr="00E516D5">
        <w:rPr>
          <w:spacing w:val="1"/>
          <w:szCs w:val="28"/>
        </w:rPr>
        <w:t xml:space="preserve"> </w:t>
      </w:r>
      <w:r w:rsidRPr="00E516D5">
        <w:rPr>
          <w:szCs w:val="28"/>
        </w:rPr>
        <w:t>Федерации.</w:t>
      </w:r>
    </w:p>
    <w:p w:rsidR="00F24C41" w:rsidRPr="00E516D5" w:rsidRDefault="00F24C41" w:rsidP="007D358A">
      <w:pPr>
        <w:spacing w:before="5"/>
        <w:ind w:firstLine="709"/>
        <w:rPr>
          <w:szCs w:val="28"/>
        </w:rPr>
      </w:pPr>
    </w:p>
    <w:p w:rsidR="00F24C41" w:rsidRPr="00E516D5" w:rsidRDefault="00F24C41" w:rsidP="007D358A">
      <w:pPr>
        <w:pStyle w:val="Heading2"/>
        <w:tabs>
          <w:tab w:val="left" w:pos="2919"/>
        </w:tabs>
        <w:ind w:left="0" w:firstLine="709"/>
        <w:jc w:val="center"/>
        <w:rPr>
          <w:b w:val="0"/>
          <w:bCs w:val="0"/>
          <w:sz w:val="28"/>
          <w:szCs w:val="28"/>
          <w:lang w:val="ru-RU"/>
        </w:rPr>
      </w:pPr>
      <w:r w:rsidRPr="00E516D5">
        <w:rPr>
          <w:spacing w:val="-1"/>
          <w:sz w:val="28"/>
          <w:szCs w:val="28"/>
          <w:lang w:val="ru-RU"/>
        </w:rPr>
        <w:t>2</w:t>
      </w:r>
      <w:r w:rsidR="00E21F1A" w:rsidRPr="00E516D5">
        <w:rPr>
          <w:spacing w:val="-1"/>
          <w:sz w:val="28"/>
          <w:szCs w:val="28"/>
          <w:lang w:val="ru-RU"/>
        </w:rPr>
        <w:t>3</w:t>
      </w:r>
      <w:r w:rsidRPr="00E516D5">
        <w:rPr>
          <w:spacing w:val="-1"/>
          <w:sz w:val="28"/>
          <w:szCs w:val="28"/>
          <w:lang w:val="ru-RU"/>
        </w:rPr>
        <w:t>. Порядок</w:t>
      </w:r>
      <w:r w:rsidRPr="00E516D5">
        <w:rPr>
          <w:spacing w:val="-2"/>
          <w:sz w:val="28"/>
          <w:szCs w:val="28"/>
          <w:lang w:val="ru-RU"/>
        </w:rPr>
        <w:t xml:space="preserve"> </w:t>
      </w:r>
      <w:r w:rsidRPr="00E516D5">
        <w:rPr>
          <w:spacing w:val="-1"/>
          <w:sz w:val="28"/>
          <w:szCs w:val="28"/>
          <w:lang w:val="ru-RU"/>
        </w:rPr>
        <w:t>регистрации</w:t>
      </w:r>
      <w:r w:rsidRPr="00E516D5">
        <w:rPr>
          <w:spacing w:val="-2"/>
          <w:sz w:val="28"/>
          <w:szCs w:val="28"/>
          <w:lang w:val="ru-RU"/>
        </w:rPr>
        <w:t xml:space="preserve"> </w:t>
      </w:r>
      <w:r w:rsidRPr="00E516D5">
        <w:rPr>
          <w:sz w:val="28"/>
          <w:szCs w:val="28"/>
          <w:lang w:val="ru-RU"/>
        </w:rPr>
        <w:t xml:space="preserve">на </w:t>
      </w:r>
      <w:r w:rsidRPr="00E516D5">
        <w:rPr>
          <w:spacing w:val="-1"/>
          <w:sz w:val="28"/>
          <w:szCs w:val="28"/>
          <w:lang w:val="ru-RU"/>
        </w:rPr>
        <w:t>электронной</w:t>
      </w:r>
      <w:r w:rsidRPr="00E516D5">
        <w:rPr>
          <w:spacing w:val="-2"/>
          <w:sz w:val="28"/>
          <w:szCs w:val="28"/>
          <w:lang w:val="ru-RU"/>
        </w:rPr>
        <w:t xml:space="preserve"> </w:t>
      </w:r>
      <w:r w:rsidRPr="00E516D5">
        <w:rPr>
          <w:spacing w:val="-1"/>
          <w:sz w:val="28"/>
          <w:szCs w:val="28"/>
          <w:lang w:val="ru-RU"/>
        </w:rPr>
        <w:t>площадке</w:t>
      </w:r>
    </w:p>
    <w:p w:rsidR="00F24C41" w:rsidRPr="00B24A1A" w:rsidRDefault="00F24C41" w:rsidP="007D358A">
      <w:pPr>
        <w:pStyle w:val="a5"/>
        <w:ind w:right="104" w:firstLine="709"/>
        <w:jc w:val="both"/>
        <w:rPr>
          <w:szCs w:val="28"/>
        </w:rPr>
      </w:pPr>
      <w:r w:rsidRPr="00E516D5">
        <w:rPr>
          <w:spacing w:val="-1"/>
          <w:szCs w:val="28"/>
        </w:rPr>
        <w:t>Для</w:t>
      </w:r>
      <w:r w:rsidRPr="00E516D5">
        <w:rPr>
          <w:spacing w:val="55"/>
          <w:szCs w:val="28"/>
        </w:rPr>
        <w:t xml:space="preserve"> </w:t>
      </w:r>
      <w:r w:rsidRPr="00E516D5">
        <w:rPr>
          <w:spacing w:val="-1"/>
          <w:szCs w:val="28"/>
        </w:rPr>
        <w:t>обеспечения</w:t>
      </w:r>
      <w:r w:rsidRPr="00E516D5">
        <w:rPr>
          <w:spacing w:val="55"/>
          <w:szCs w:val="28"/>
        </w:rPr>
        <w:t xml:space="preserve"> </w:t>
      </w:r>
      <w:r w:rsidRPr="00E516D5">
        <w:rPr>
          <w:spacing w:val="-1"/>
          <w:szCs w:val="28"/>
        </w:rPr>
        <w:t>доступа</w:t>
      </w:r>
      <w:r w:rsidRPr="00E516D5">
        <w:rPr>
          <w:spacing w:val="54"/>
          <w:szCs w:val="28"/>
        </w:rPr>
        <w:t xml:space="preserve"> </w:t>
      </w:r>
      <w:r w:rsidRPr="00E516D5">
        <w:rPr>
          <w:szCs w:val="28"/>
        </w:rPr>
        <w:t xml:space="preserve">к </w:t>
      </w:r>
      <w:r w:rsidRPr="00E516D5">
        <w:rPr>
          <w:spacing w:val="-1"/>
          <w:szCs w:val="28"/>
        </w:rPr>
        <w:t>участию</w:t>
      </w:r>
      <w:r w:rsidRPr="00E516D5">
        <w:rPr>
          <w:spacing w:val="55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54"/>
          <w:szCs w:val="28"/>
        </w:rPr>
        <w:t xml:space="preserve"> </w:t>
      </w:r>
      <w:r w:rsidRPr="00E516D5">
        <w:rPr>
          <w:spacing w:val="-1"/>
          <w:szCs w:val="28"/>
        </w:rPr>
        <w:t>электронной</w:t>
      </w:r>
      <w:r w:rsidRPr="00E516D5">
        <w:rPr>
          <w:spacing w:val="56"/>
          <w:szCs w:val="28"/>
        </w:rPr>
        <w:t xml:space="preserve"> </w:t>
      </w:r>
      <w:r w:rsidRPr="00E516D5">
        <w:rPr>
          <w:spacing w:val="-1"/>
          <w:szCs w:val="28"/>
        </w:rPr>
        <w:t>продаже</w:t>
      </w:r>
      <w:r w:rsidRPr="00E516D5">
        <w:rPr>
          <w:spacing w:val="54"/>
          <w:szCs w:val="28"/>
        </w:rPr>
        <w:t xml:space="preserve"> </w:t>
      </w:r>
      <w:r w:rsidRPr="00E516D5">
        <w:rPr>
          <w:spacing w:val="-1"/>
          <w:szCs w:val="28"/>
        </w:rPr>
        <w:t>Претендентам</w:t>
      </w:r>
      <w:r w:rsidRPr="00E516D5">
        <w:rPr>
          <w:spacing w:val="54"/>
          <w:szCs w:val="28"/>
        </w:rPr>
        <w:t xml:space="preserve"> </w:t>
      </w:r>
      <w:r w:rsidRPr="00E516D5">
        <w:rPr>
          <w:spacing w:val="-1"/>
          <w:szCs w:val="28"/>
        </w:rPr>
        <w:t>необходимо</w:t>
      </w:r>
      <w:r w:rsidRPr="00E516D5">
        <w:rPr>
          <w:spacing w:val="101"/>
          <w:szCs w:val="28"/>
        </w:rPr>
        <w:t xml:space="preserve"> </w:t>
      </w:r>
      <w:r w:rsidRPr="00E516D5">
        <w:rPr>
          <w:szCs w:val="28"/>
        </w:rPr>
        <w:t>пройти</w:t>
      </w:r>
      <w:r w:rsidRPr="00E516D5">
        <w:rPr>
          <w:spacing w:val="39"/>
          <w:szCs w:val="28"/>
        </w:rPr>
        <w:t xml:space="preserve"> </w:t>
      </w:r>
      <w:r w:rsidRPr="00E516D5">
        <w:rPr>
          <w:spacing w:val="-1"/>
          <w:szCs w:val="28"/>
        </w:rPr>
        <w:t>процедуру</w:t>
      </w:r>
      <w:r w:rsidRPr="00E516D5">
        <w:rPr>
          <w:spacing w:val="36"/>
          <w:szCs w:val="28"/>
        </w:rPr>
        <w:t xml:space="preserve"> </w:t>
      </w:r>
      <w:r w:rsidRPr="00E516D5">
        <w:rPr>
          <w:szCs w:val="28"/>
        </w:rPr>
        <w:t>регистрации</w:t>
      </w:r>
      <w:r w:rsidRPr="00E516D5">
        <w:rPr>
          <w:spacing w:val="39"/>
          <w:szCs w:val="28"/>
        </w:rPr>
        <w:t xml:space="preserve"> </w:t>
      </w:r>
      <w:r w:rsidRPr="00E516D5">
        <w:rPr>
          <w:szCs w:val="28"/>
        </w:rPr>
        <w:t>на</w:t>
      </w:r>
      <w:r w:rsidRPr="00E516D5">
        <w:rPr>
          <w:spacing w:val="37"/>
          <w:szCs w:val="28"/>
        </w:rPr>
        <w:t xml:space="preserve"> </w:t>
      </w:r>
      <w:r w:rsidRPr="00E516D5">
        <w:rPr>
          <w:spacing w:val="-1"/>
          <w:szCs w:val="28"/>
        </w:rPr>
        <w:t>электронной</w:t>
      </w:r>
      <w:r w:rsidRPr="00E516D5">
        <w:rPr>
          <w:spacing w:val="39"/>
          <w:szCs w:val="28"/>
        </w:rPr>
        <w:t xml:space="preserve"> </w:t>
      </w:r>
      <w:r w:rsidRPr="00E516D5">
        <w:rPr>
          <w:spacing w:val="-1"/>
          <w:szCs w:val="28"/>
        </w:rPr>
        <w:t>площадке,</w:t>
      </w:r>
      <w:r w:rsidRPr="00E516D5">
        <w:rPr>
          <w:spacing w:val="38"/>
          <w:szCs w:val="28"/>
        </w:rPr>
        <w:t xml:space="preserve"> </w:t>
      </w:r>
      <w:r w:rsidRPr="00E516D5">
        <w:rPr>
          <w:spacing w:val="-1"/>
          <w:szCs w:val="28"/>
        </w:rPr>
        <w:t>указанной</w:t>
      </w:r>
      <w:r w:rsidRPr="00E516D5">
        <w:rPr>
          <w:spacing w:val="39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37"/>
          <w:szCs w:val="28"/>
        </w:rPr>
        <w:t xml:space="preserve"> </w:t>
      </w:r>
      <w:r w:rsidRPr="00E516D5">
        <w:rPr>
          <w:szCs w:val="28"/>
        </w:rPr>
        <w:t>настоящем</w:t>
      </w:r>
      <w:r w:rsidRPr="00E516D5">
        <w:rPr>
          <w:spacing w:val="62"/>
          <w:szCs w:val="28"/>
        </w:rPr>
        <w:t xml:space="preserve"> </w:t>
      </w:r>
      <w:r w:rsidRPr="00B24A1A">
        <w:rPr>
          <w:spacing w:val="-1"/>
          <w:szCs w:val="28"/>
        </w:rPr>
        <w:t xml:space="preserve">Информационном </w:t>
      </w:r>
      <w:r w:rsidRPr="00B24A1A">
        <w:rPr>
          <w:szCs w:val="28"/>
        </w:rPr>
        <w:t>сообщении.</w:t>
      </w:r>
    </w:p>
    <w:p w:rsidR="00F24C41" w:rsidRPr="00E516D5" w:rsidRDefault="00F24C41" w:rsidP="007D358A">
      <w:pPr>
        <w:pStyle w:val="a5"/>
        <w:ind w:right="99" w:firstLine="709"/>
        <w:jc w:val="both"/>
        <w:rPr>
          <w:szCs w:val="28"/>
        </w:rPr>
      </w:pPr>
      <w:r w:rsidRPr="00E516D5">
        <w:rPr>
          <w:szCs w:val="28"/>
        </w:rPr>
        <w:t>Регистрация</w:t>
      </w:r>
      <w:r w:rsidRPr="00E516D5">
        <w:rPr>
          <w:spacing w:val="2"/>
          <w:szCs w:val="28"/>
        </w:rPr>
        <w:t xml:space="preserve"> </w:t>
      </w:r>
      <w:r w:rsidRPr="00E516D5">
        <w:rPr>
          <w:szCs w:val="28"/>
        </w:rPr>
        <w:t>на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электронной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площадке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осуществляется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без</w:t>
      </w:r>
      <w:r w:rsidRPr="00E516D5">
        <w:rPr>
          <w:spacing w:val="3"/>
          <w:szCs w:val="28"/>
        </w:rPr>
        <w:t xml:space="preserve"> </w:t>
      </w:r>
      <w:r w:rsidRPr="00E516D5">
        <w:rPr>
          <w:szCs w:val="28"/>
        </w:rPr>
        <w:t>взимания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платы.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Регистрации</w:t>
      </w:r>
      <w:r w:rsidRPr="00E516D5">
        <w:rPr>
          <w:spacing w:val="3"/>
          <w:szCs w:val="28"/>
        </w:rPr>
        <w:t xml:space="preserve"> </w:t>
      </w:r>
      <w:r w:rsidRPr="00E516D5">
        <w:rPr>
          <w:spacing w:val="1"/>
          <w:szCs w:val="28"/>
        </w:rPr>
        <w:t>на</w:t>
      </w:r>
      <w:r w:rsidRPr="00E516D5">
        <w:rPr>
          <w:spacing w:val="86"/>
          <w:szCs w:val="28"/>
        </w:rPr>
        <w:t xml:space="preserve"> </w:t>
      </w:r>
      <w:r w:rsidRPr="00E516D5">
        <w:rPr>
          <w:spacing w:val="-1"/>
          <w:szCs w:val="28"/>
        </w:rPr>
        <w:t>электронной</w:t>
      </w:r>
      <w:r w:rsidRPr="00E516D5">
        <w:rPr>
          <w:spacing w:val="15"/>
          <w:szCs w:val="28"/>
        </w:rPr>
        <w:t xml:space="preserve"> </w:t>
      </w:r>
      <w:r w:rsidRPr="00E516D5">
        <w:rPr>
          <w:spacing w:val="-1"/>
          <w:szCs w:val="28"/>
        </w:rPr>
        <w:t>площадке</w:t>
      </w:r>
      <w:r w:rsidRPr="00E516D5">
        <w:rPr>
          <w:spacing w:val="13"/>
          <w:szCs w:val="28"/>
        </w:rPr>
        <w:t xml:space="preserve"> </w:t>
      </w:r>
      <w:r w:rsidRPr="00E516D5">
        <w:rPr>
          <w:spacing w:val="-1"/>
          <w:szCs w:val="28"/>
        </w:rPr>
        <w:t>подлежат</w:t>
      </w:r>
      <w:r w:rsidRPr="00E516D5">
        <w:rPr>
          <w:spacing w:val="15"/>
          <w:szCs w:val="28"/>
        </w:rPr>
        <w:t xml:space="preserve"> </w:t>
      </w:r>
      <w:r w:rsidRPr="00E516D5">
        <w:rPr>
          <w:spacing w:val="-1"/>
          <w:szCs w:val="28"/>
        </w:rPr>
        <w:t>Претенденты,</w:t>
      </w:r>
      <w:r w:rsidRPr="00E516D5">
        <w:rPr>
          <w:spacing w:val="14"/>
          <w:szCs w:val="28"/>
        </w:rPr>
        <w:t xml:space="preserve"> </w:t>
      </w:r>
      <w:r w:rsidRPr="00E516D5">
        <w:rPr>
          <w:spacing w:val="-1"/>
          <w:szCs w:val="28"/>
        </w:rPr>
        <w:t>ранее</w:t>
      </w:r>
      <w:r w:rsidRPr="00E516D5">
        <w:rPr>
          <w:spacing w:val="13"/>
          <w:szCs w:val="28"/>
        </w:rPr>
        <w:t xml:space="preserve"> </w:t>
      </w:r>
      <w:r w:rsidRPr="00E516D5">
        <w:rPr>
          <w:szCs w:val="28"/>
        </w:rPr>
        <w:t>не</w:t>
      </w:r>
      <w:r w:rsidRPr="00E516D5">
        <w:rPr>
          <w:spacing w:val="13"/>
          <w:szCs w:val="28"/>
        </w:rPr>
        <w:t xml:space="preserve"> </w:t>
      </w:r>
      <w:r w:rsidRPr="00E516D5">
        <w:rPr>
          <w:szCs w:val="28"/>
        </w:rPr>
        <w:t>зарегистрированные</w:t>
      </w:r>
      <w:r w:rsidRPr="00E516D5">
        <w:rPr>
          <w:spacing w:val="13"/>
          <w:szCs w:val="28"/>
        </w:rPr>
        <w:t xml:space="preserve"> </w:t>
      </w:r>
      <w:r w:rsidRPr="00E516D5">
        <w:rPr>
          <w:szCs w:val="28"/>
        </w:rPr>
        <w:t>на</w:t>
      </w:r>
      <w:r w:rsidRPr="00E516D5">
        <w:rPr>
          <w:spacing w:val="13"/>
          <w:szCs w:val="28"/>
        </w:rPr>
        <w:t xml:space="preserve"> </w:t>
      </w:r>
      <w:r w:rsidRPr="00E516D5">
        <w:rPr>
          <w:spacing w:val="-1"/>
          <w:szCs w:val="28"/>
        </w:rPr>
        <w:t>электронной</w:t>
      </w:r>
      <w:r w:rsidRPr="00E516D5">
        <w:rPr>
          <w:spacing w:val="81"/>
          <w:szCs w:val="28"/>
        </w:rPr>
        <w:t xml:space="preserve"> </w:t>
      </w:r>
      <w:r w:rsidRPr="00E516D5">
        <w:rPr>
          <w:szCs w:val="28"/>
        </w:rPr>
        <w:t>площадке</w:t>
      </w:r>
      <w:r w:rsidRPr="00E516D5">
        <w:rPr>
          <w:spacing w:val="-1"/>
          <w:szCs w:val="28"/>
        </w:rPr>
        <w:t xml:space="preserve"> </w:t>
      </w:r>
      <w:r w:rsidRPr="00E516D5">
        <w:rPr>
          <w:szCs w:val="28"/>
        </w:rPr>
        <w:t>или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регистрация</w:t>
      </w:r>
      <w:r w:rsidRPr="00E516D5">
        <w:rPr>
          <w:szCs w:val="28"/>
        </w:rPr>
        <w:t xml:space="preserve"> </w:t>
      </w:r>
      <w:r w:rsidRPr="00E516D5">
        <w:rPr>
          <w:spacing w:val="-1"/>
          <w:szCs w:val="28"/>
        </w:rPr>
        <w:t>которых</w:t>
      </w:r>
      <w:r w:rsidRPr="00E516D5">
        <w:rPr>
          <w:szCs w:val="28"/>
        </w:rPr>
        <w:t xml:space="preserve"> на</w:t>
      </w:r>
      <w:r w:rsidRPr="00E516D5">
        <w:rPr>
          <w:spacing w:val="-1"/>
          <w:szCs w:val="28"/>
        </w:rPr>
        <w:t xml:space="preserve"> электронной</w:t>
      </w:r>
      <w:r w:rsidRPr="00E516D5">
        <w:rPr>
          <w:spacing w:val="-2"/>
          <w:szCs w:val="28"/>
        </w:rPr>
        <w:t xml:space="preserve"> </w:t>
      </w:r>
      <w:r w:rsidRPr="00E516D5">
        <w:rPr>
          <w:spacing w:val="-1"/>
          <w:szCs w:val="28"/>
        </w:rPr>
        <w:t>площадке,</w:t>
      </w:r>
      <w:r w:rsidRPr="00E516D5">
        <w:rPr>
          <w:szCs w:val="28"/>
        </w:rPr>
        <w:t xml:space="preserve"> </w:t>
      </w:r>
      <w:r w:rsidRPr="00E516D5">
        <w:rPr>
          <w:spacing w:val="-1"/>
          <w:szCs w:val="28"/>
        </w:rPr>
        <w:t>была ими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прекращена.</w:t>
      </w:r>
    </w:p>
    <w:p w:rsidR="00F24C41" w:rsidRPr="00E516D5" w:rsidRDefault="00F24C41" w:rsidP="007D358A">
      <w:pPr>
        <w:pStyle w:val="a5"/>
        <w:ind w:right="106" w:firstLine="709"/>
        <w:jc w:val="both"/>
        <w:rPr>
          <w:szCs w:val="28"/>
        </w:rPr>
      </w:pPr>
      <w:r w:rsidRPr="00E516D5">
        <w:rPr>
          <w:szCs w:val="28"/>
        </w:rPr>
        <w:t>Регистрация</w:t>
      </w:r>
      <w:r w:rsidRPr="00E516D5">
        <w:rPr>
          <w:spacing w:val="19"/>
          <w:szCs w:val="28"/>
        </w:rPr>
        <w:t xml:space="preserve"> </w:t>
      </w:r>
      <w:r w:rsidRPr="00E516D5">
        <w:rPr>
          <w:szCs w:val="28"/>
        </w:rPr>
        <w:t>на</w:t>
      </w:r>
      <w:r w:rsidRPr="00E516D5">
        <w:rPr>
          <w:spacing w:val="18"/>
          <w:szCs w:val="28"/>
        </w:rPr>
        <w:t xml:space="preserve"> </w:t>
      </w:r>
      <w:r w:rsidRPr="00E516D5">
        <w:rPr>
          <w:spacing w:val="-1"/>
          <w:szCs w:val="28"/>
        </w:rPr>
        <w:t>электронной</w:t>
      </w:r>
      <w:r w:rsidRPr="00E516D5">
        <w:rPr>
          <w:spacing w:val="20"/>
          <w:szCs w:val="28"/>
        </w:rPr>
        <w:t xml:space="preserve"> </w:t>
      </w:r>
      <w:r w:rsidRPr="00E516D5">
        <w:rPr>
          <w:szCs w:val="28"/>
        </w:rPr>
        <w:t>площадке</w:t>
      </w:r>
      <w:r w:rsidRPr="00E516D5">
        <w:rPr>
          <w:spacing w:val="18"/>
          <w:szCs w:val="28"/>
        </w:rPr>
        <w:t xml:space="preserve"> </w:t>
      </w:r>
      <w:r w:rsidRPr="00E516D5">
        <w:rPr>
          <w:spacing w:val="-1"/>
          <w:szCs w:val="28"/>
        </w:rPr>
        <w:t>проводится</w:t>
      </w:r>
      <w:r w:rsidRPr="00E516D5">
        <w:rPr>
          <w:spacing w:val="19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18"/>
          <w:szCs w:val="28"/>
        </w:rPr>
        <w:t xml:space="preserve"> </w:t>
      </w:r>
      <w:r w:rsidRPr="00E516D5">
        <w:rPr>
          <w:spacing w:val="-1"/>
          <w:szCs w:val="28"/>
        </w:rPr>
        <w:t>соответствии</w:t>
      </w:r>
      <w:r w:rsidRPr="00E516D5">
        <w:rPr>
          <w:spacing w:val="20"/>
          <w:szCs w:val="28"/>
        </w:rPr>
        <w:t xml:space="preserve"> </w:t>
      </w:r>
      <w:r w:rsidRPr="00E516D5">
        <w:rPr>
          <w:szCs w:val="28"/>
        </w:rPr>
        <w:t>с</w:t>
      </w:r>
      <w:r w:rsidRPr="00E516D5">
        <w:rPr>
          <w:spacing w:val="18"/>
          <w:szCs w:val="28"/>
        </w:rPr>
        <w:t xml:space="preserve"> </w:t>
      </w:r>
      <w:r w:rsidRPr="00E516D5">
        <w:rPr>
          <w:spacing w:val="-1"/>
          <w:szCs w:val="28"/>
        </w:rPr>
        <w:t>Регламентом</w:t>
      </w:r>
      <w:r w:rsidRPr="00E516D5">
        <w:rPr>
          <w:spacing w:val="67"/>
          <w:szCs w:val="28"/>
        </w:rPr>
        <w:t xml:space="preserve"> </w:t>
      </w:r>
      <w:r w:rsidRPr="00E516D5">
        <w:rPr>
          <w:spacing w:val="-1"/>
          <w:szCs w:val="28"/>
        </w:rPr>
        <w:t>электронной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площадки.</w:t>
      </w:r>
    </w:p>
    <w:p w:rsidR="00F24C41" w:rsidRPr="00E516D5" w:rsidRDefault="00F24C41" w:rsidP="007D358A">
      <w:pPr>
        <w:pStyle w:val="Heading2"/>
        <w:tabs>
          <w:tab w:val="left" w:pos="2888"/>
        </w:tabs>
        <w:ind w:left="0" w:firstLine="709"/>
        <w:jc w:val="center"/>
        <w:rPr>
          <w:spacing w:val="-1"/>
          <w:sz w:val="28"/>
          <w:szCs w:val="28"/>
          <w:lang w:val="ru-RU"/>
        </w:rPr>
      </w:pPr>
    </w:p>
    <w:p w:rsidR="00F24C41" w:rsidRPr="00E516D5" w:rsidRDefault="00F24C41" w:rsidP="007D358A">
      <w:pPr>
        <w:pStyle w:val="Heading2"/>
        <w:tabs>
          <w:tab w:val="left" w:pos="2888"/>
        </w:tabs>
        <w:ind w:left="0" w:firstLine="709"/>
        <w:jc w:val="center"/>
        <w:rPr>
          <w:b w:val="0"/>
          <w:bCs w:val="0"/>
          <w:sz w:val="28"/>
          <w:szCs w:val="28"/>
          <w:lang w:val="ru-RU"/>
        </w:rPr>
      </w:pPr>
      <w:r w:rsidRPr="00E516D5">
        <w:rPr>
          <w:spacing w:val="-1"/>
          <w:sz w:val="28"/>
          <w:szCs w:val="28"/>
          <w:lang w:val="ru-RU"/>
        </w:rPr>
        <w:t>2</w:t>
      </w:r>
      <w:r w:rsidR="00E21F1A" w:rsidRPr="00E516D5">
        <w:rPr>
          <w:spacing w:val="-1"/>
          <w:sz w:val="28"/>
          <w:szCs w:val="28"/>
          <w:lang w:val="ru-RU"/>
        </w:rPr>
        <w:t>4</w:t>
      </w:r>
      <w:r w:rsidRPr="00E516D5">
        <w:rPr>
          <w:spacing w:val="-1"/>
          <w:sz w:val="28"/>
          <w:szCs w:val="28"/>
          <w:lang w:val="ru-RU"/>
        </w:rPr>
        <w:t>. Порядок</w:t>
      </w:r>
      <w:r w:rsidRPr="00E516D5">
        <w:rPr>
          <w:spacing w:val="-2"/>
          <w:sz w:val="28"/>
          <w:szCs w:val="28"/>
          <w:lang w:val="ru-RU"/>
        </w:rPr>
        <w:t xml:space="preserve"> </w:t>
      </w:r>
      <w:r w:rsidRPr="00E516D5">
        <w:rPr>
          <w:spacing w:val="-1"/>
          <w:sz w:val="28"/>
          <w:szCs w:val="28"/>
          <w:lang w:val="ru-RU"/>
        </w:rPr>
        <w:t>разъяснения размещенной</w:t>
      </w:r>
      <w:r w:rsidRPr="00E516D5">
        <w:rPr>
          <w:sz w:val="28"/>
          <w:szCs w:val="28"/>
          <w:lang w:val="ru-RU"/>
        </w:rPr>
        <w:t xml:space="preserve"> </w:t>
      </w:r>
      <w:r w:rsidRPr="00E516D5">
        <w:rPr>
          <w:spacing w:val="-1"/>
          <w:sz w:val="28"/>
          <w:szCs w:val="28"/>
          <w:lang w:val="ru-RU"/>
        </w:rPr>
        <w:t>информации</w:t>
      </w:r>
    </w:p>
    <w:p w:rsidR="00F24C41" w:rsidRPr="00E516D5" w:rsidRDefault="00F24C41" w:rsidP="007D358A">
      <w:pPr>
        <w:spacing w:before="7"/>
        <w:ind w:firstLine="709"/>
        <w:rPr>
          <w:b/>
          <w:bCs/>
          <w:szCs w:val="28"/>
        </w:rPr>
      </w:pPr>
    </w:p>
    <w:p w:rsidR="00F24C41" w:rsidRPr="00E516D5" w:rsidRDefault="00F24C41" w:rsidP="007D358A">
      <w:pPr>
        <w:pStyle w:val="a5"/>
        <w:ind w:right="104" w:firstLine="709"/>
        <w:jc w:val="both"/>
        <w:rPr>
          <w:szCs w:val="28"/>
        </w:rPr>
      </w:pPr>
      <w:r w:rsidRPr="00E516D5">
        <w:rPr>
          <w:szCs w:val="28"/>
        </w:rPr>
        <w:t>Любое</w:t>
      </w:r>
      <w:r w:rsidRPr="00E516D5">
        <w:rPr>
          <w:spacing w:val="20"/>
          <w:szCs w:val="28"/>
        </w:rPr>
        <w:t xml:space="preserve"> </w:t>
      </w:r>
      <w:r w:rsidRPr="00E516D5">
        <w:rPr>
          <w:spacing w:val="-1"/>
          <w:szCs w:val="28"/>
        </w:rPr>
        <w:t>лицо</w:t>
      </w:r>
      <w:r w:rsidRPr="00E516D5">
        <w:rPr>
          <w:spacing w:val="19"/>
          <w:szCs w:val="28"/>
        </w:rPr>
        <w:t xml:space="preserve"> </w:t>
      </w:r>
      <w:r w:rsidRPr="00E516D5">
        <w:rPr>
          <w:spacing w:val="-1"/>
          <w:szCs w:val="28"/>
        </w:rPr>
        <w:t>независимо</w:t>
      </w:r>
      <w:r w:rsidRPr="00E516D5">
        <w:rPr>
          <w:spacing w:val="21"/>
          <w:szCs w:val="28"/>
        </w:rPr>
        <w:t xml:space="preserve"> </w:t>
      </w:r>
      <w:r w:rsidRPr="00E516D5">
        <w:rPr>
          <w:spacing w:val="-1"/>
          <w:szCs w:val="28"/>
        </w:rPr>
        <w:t>от</w:t>
      </w:r>
      <w:r w:rsidRPr="00E516D5">
        <w:rPr>
          <w:spacing w:val="22"/>
          <w:szCs w:val="28"/>
        </w:rPr>
        <w:t xml:space="preserve"> </w:t>
      </w:r>
      <w:r w:rsidRPr="00E516D5">
        <w:rPr>
          <w:spacing w:val="-1"/>
          <w:szCs w:val="28"/>
        </w:rPr>
        <w:t>регистрации</w:t>
      </w:r>
      <w:r w:rsidRPr="00E516D5">
        <w:rPr>
          <w:spacing w:val="20"/>
          <w:szCs w:val="28"/>
        </w:rPr>
        <w:t xml:space="preserve"> </w:t>
      </w:r>
      <w:r w:rsidRPr="00E516D5">
        <w:rPr>
          <w:szCs w:val="28"/>
        </w:rPr>
        <w:t>на</w:t>
      </w:r>
      <w:r w:rsidRPr="00E516D5">
        <w:rPr>
          <w:spacing w:val="20"/>
          <w:szCs w:val="28"/>
        </w:rPr>
        <w:t xml:space="preserve"> </w:t>
      </w:r>
      <w:r w:rsidRPr="00E516D5">
        <w:rPr>
          <w:spacing w:val="-1"/>
          <w:szCs w:val="28"/>
        </w:rPr>
        <w:t>электронной</w:t>
      </w:r>
      <w:r w:rsidRPr="00E516D5">
        <w:rPr>
          <w:spacing w:val="20"/>
          <w:szCs w:val="28"/>
        </w:rPr>
        <w:t xml:space="preserve"> </w:t>
      </w:r>
      <w:r w:rsidRPr="00E516D5">
        <w:rPr>
          <w:szCs w:val="28"/>
        </w:rPr>
        <w:t>площадке</w:t>
      </w:r>
      <w:r w:rsidRPr="00E516D5">
        <w:rPr>
          <w:spacing w:val="20"/>
          <w:szCs w:val="28"/>
        </w:rPr>
        <w:t xml:space="preserve"> </w:t>
      </w:r>
      <w:r w:rsidRPr="00E516D5">
        <w:rPr>
          <w:spacing w:val="-1"/>
          <w:szCs w:val="28"/>
        </w:rPr>
        <w:t>вправе</w:t>
      </w:r>
      <w:r w:rsidRPr="00E516D5">
        <w:rPr>
          <w:spacing w:val="20"/>
          <w:szCs w:val="28"/>
        </w:rPr>
        <w:t xml:space="preserve"> </w:t>
      </w:r>
      <w:r w:rsidRPr="00E516D5">
        <w:rPr>
          <w:szCs w:val="28"/>
        </w:rPr>
        <w:t>направить</w:t>
      </w:r>
      <w:r w:rsidRPr="00E516D5">
        <w:rPr>
          <w:spacing w:val="22"/>
          <w:szCs w:val="28"/>
        </w:rPr>
        <w:t xml:space="preserve"> </w:t>
      </w:r>
      <w:r w:rsidRPr="00E516D5">
        <w:rPr>
          <w:spacing w:val="-1"/>
          <w:szCs w:val="28"/>
        </w:rPr>
        <w:t>через</w:t>
      </w:r>
      <w:r w:rsidRPr="00E516D5">
        <w:rPr>
          <w:spacing w:val="62"/>
          <w:szCs w:val="28"/>
        </w:rPr>
        <w:t xml:space="preserve"> </w:t>
      </w:r>
      <w:r w:rsidRPr="00E516D5">
        <w:rPr>
          <w:spacing w:val="-1"/>
          <w:szCs w:val="28"/>
        </w:rPr>
        <w:t>электронную</w:t>
      </w:r>
      <w:r w:rsidRPr="00E516D5">
        <w:rPr>
          <w:spacing w:val="53"/>
          <w:szCs w:val="28"/>
        </w:rPr>
        <w:t xml:space="preserve"> </w:t>
      </w:r>
      <w:r w:rsidRPr="00E516D5">
        <w:rPr>
          <w:spacing w:val="-1"/>
          <w:szCs w:val="28"/>
        </w:rPr>
        <w:t>площадку,</w:t>
      </w:r>
      <w:r w:rsidRPr="00E516D5">
        <w:rPr>
          <w:szCs w:val="28"/>
        </w:rPr>
        <w:t xml:space="preserve"> </w:t>
      </w:r>
      <w:r w:rsidRPr="00E516D5">
        <w:rPr>
          <w:spacing w:val="-1"/>
          <w:szCs w:val="28"/>
        </w:rPr>
        <w:t>указанную</w:t>
      </w:r>
      <w:r w:rsidRPr="00E516D5">
        <w:rPr>
          <w:spacing w:val="55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52"/>
          <w:szCs w:val="28"/>
        </w:rPr>
        <w:t xml:space="preserve"> </w:t>
      </w:r>
      <w:r w:rsidRPr="00E516D5">
        <w:rPr>
          <w:szCs w:val="28"/>
        </w:rPr>
        <w:t>информационном</w:t>
      </w:r>
      <w:r w:rsidRPr="00E516D5">
        <w:rPr>
          <w:spacing w:val="52"/>
          <w:szCs w:val="28"/>
        </w:rPr>
        <w:t xml:space="preserve"> </w:t>
      </w:r>
      <w:r w:rsidRPr="00E516D5">
        <w:rPr>
          <w:spacing w:val="-1"/>
          <w:szCs w:val="28"/>
        </w:rPr>
        <w:t>сообщении</w:t>
      </w:r>
      <w:r w:rsidRPr="00E516D5">
        <w:rPr>
          <w:spacing w:val="54"/>
          <w:szCs w:val="28"/>
        </w:rPr>
        <w:t xml:space="preserve"> </w:t>
      </w:r>
      <w:r w:rsidRPr="00E516D5">
        <w:rPr>
          <w:szCs w:val="28"/>
        </w:rPr>
        <w:t>о</w:t>
      </w:r>
      <w:r w:rsidRPr="00E516D5">
        <w:rPr>
          <w:spacing w:val="52"/>
          <w:szCs w:val="28"/>
        </w:rPr>
        <w:t xml:space="preserve"> </w:t>
      </w:r>
      <w:r w:rsidRPr="00E516D5">
        <w:rPr>
          <w:szCs w:val="28"/>
        </w:rPr>
        <w:t>проведении</w:t>
      </w:r>
      <w:r w:rsidRPr="00E516D5">
        <w:rPr>
          <w:spacing w:val="54"/>
          <w:szCs w:val="28"/>
        </w:rPr>
        <w:t xml:space="preserve"> </w:t>
      </w:r>
      <w:r w:rsidRPr="00E516D5">
        <w:rPr>
          <w:spacing w:val="-1"/>
          <w:szCs w:val="28"/>
        </w:rPr>
        <w:t>продажи</w:t>
      </w:r>
      <w:r w:rsidRPr="00E516D5">
        <w:rPr>
          <w:spacing w:val="54"/>
          <w:szCs w:val="28"/>
        </w:rPr>
        <w:t xml:space="preserve"> </w:t>
      </w:r>
      <w:r w:rsidRPr="00E516D5">
        <w:rPr>
          <w:spacing w:val="-1"/>
          <w:szCs w:val="28"/>
        </w:rPr>
        <w:t>имущества,</w:t>
      </w:r>
      <w:r w:rsidRPr="00E516D5">
        <w:rPr>
          <w:szCs w:val="28"/>
        </w:rPr>
        <w:t xml:space="preserve"> запрос</w:t>
      </w:r>
      <w:r w:rsidRPr="00E516D5">
        <w:rPr>
          <w:spacing w:val="-1"/>
          <w:szCs w:val="28"/>
        </w:rPr>
        <w:t xml:space="preserve"> </w:t>
      </w:r>
      <w:r w:rsidRPr="00E516D5">
        <w:rPr>
          <w:szCs w:val="28"/>
        </w:rPr>
        <w:t>о разъяснении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размещенной</w:t>
      </w:r>
      <w:r w:rsidRPr="00E516D5">
        <w:rPr>
          <w:spacing w:val="1"/>
          <w:szCs w:val="28"/>
        </w:rPr>
        <w:t xml:space="preserve"> </w:t>
      </w:r>
      <w:r w:rsidRPr="00E516D5">
        <w:rPr>
          <w:szCs w:val="28"/>
        </w:rPr>
        <w:t>информации.</w:t>
      </w:r>
    </w:p>
    <w:p w:rsidR="00F24C41" w:rsidRPr="00E516D5" w:rsidRDefault="00F24C41" w:rsidP="007D358A">
      <w:pPr>
        <w:pStyle w:val="a5"/>
        <w:ind w:right="104" w:firstLine="709"/>
        <w:jc w:val="both"/>
        <w:rPr>
          <w:szCs w:val="28"/>
        </w:rPr>
      </w:pPr>
      <w:r w:rsidRPr="00E516D5">
        <w:rPr>
          <w:spacing w:val="-1"/>
          <w:szCs w:val="28"/>
        </w:rPr>
        <w:t>Такой</w:t>
      </w:r>
      <w:r w:rsidRPr="00E516D5">
        <w:rPr>
          <w:spacing w:val="10"/>
          <w:szCs w:val="28"/>
        </w:rPr>
        <w:t xml:space="preserve"> </w:t>
      </w:r>
      <w:r w:rsidRPr="00E516D5">
        <w:rPr>
          <w:szCs w:val="28"/>
        </w:rPr>
        <w:t>запрос</w:t>
      </w:r>
      <w:r w:rsidRPr="00E516D5">
        <w:rPr>
          <w:spacing w:val="8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9"/>
          <w:szCs w:val="28"/>
        </w:rPr>
        <w:t xml:space="preserve"> </w:t>
      </w:r>
      <w:r w:rsidRPr="00E516D5">
        <w:rPr>
          <w:spacing w:val="-1"/>
          <w:szCs w:val="28"/>
        </w:rPr>
        <w:t>режиме</w:t>
      </w:r>
      <w:r w:rsidRPr="00E516D5">
        <w:rPr>
          <w:spacing w:val="11"/>
          <w:szCs w:val="28"/>
        </w:rPr>
        <w:t xml:space="preserve"> </w:t>
      </w:r>
      <w:r w:rsidRPr="00E516D5">
        <w:rPr>
          <w:spacing w:val="-1"/>
          <w:szCs w:val="28"/>
        </w:rPr>
        <w:t>реального</w:t>
      </w:r>
      <w:r w:rsidRPr="00E516D5">
        <w:rPr>
          <w:spacing w:val="9"/>
          <w:szCs w:val="28"/>
        </w:rPr>
        <w:t xml:space="preserve"> </w:t>
      </w:r>
      <w:r w:rsidRPr="00E516D5">
        <w:rPr>
          <w:spacing w:val="-1"/>
          <w:szCs w:val="28"/>
        </w:rPr>
        <w:t>времени</w:t>
      </w:r>
      <w:r w:rsidRPr="00E516D5">
        <w:rPr>
          <w:spacing w:val="10"/>
          <w:szCs w:val="28"/>
        </w:rPr>
        <w:t xml:space="preserve"> </w:t>
      </w:r>
      <w:r w:rsidRPr="00E516D5">
        <w:rPr>
          <w:spacing w:val="-1"/>
          <w:szCs w:val="28"/>
        </w:rPr>
        <w:t>направляется</w:t>
      </w:r>
      <w:r w:rsidRPr="00E516D5">
        <w:rPr>
          <w:spacing w:val="9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13"/>
          <w:szCs w:val="28"/>
        </w:rPr>
        <w:t xml:space="preserve"> </w:t>
      </w:r>
      <w:r w:rsidRPr="00E516D5">
        <w:rPr>
          <w:spacing w:val="-1"/>
          <w:szCs w:val="28"/>
        </w:rPr>
        <w:t>«личный</w:t>
      </w:r>
      <w:r w:rsidRPr="00E516D5">
        <w:rPr>
          <w:spacing w:val="10"/>
          <w:szCs w:val="28"/>
        </w:rPr>
        <w:t xml:space="preserve"> </w:t>
      </w:r>
      <w:r w:rsidRPr="00E516D5">
        <w:rPr>
          <w:szCs w:val="28"/>
        </w:rPr>
        <w:t>кабинет»</w:t>
      </w:r>
      <w:r w:rsidRPr="00E516D5">
        <w:rPr>
          <w:spacing w:val="2"/>
          <w:szCs w:val="28"/>
        </w:rPr>
        <w:t xml:space="preserve"> </w:t>
      </w:r>
      <w:r w:rsidRPr="00E516D5">
        <w:rPr>
          <w:szCs w:val="28"/>
        </w:rPr>
        <w:t>Продавца</w:t>
      </w:r>
      <w:r w:rsidRPr="00E516D5">
        <w:rPr>
          <w:spacing w:val="8"/>
          <w:szCs w:val="28"/>
        </w:rPr>
        <w:t xml:space="preserve"> </w:t>
      </w:r>
      <w:r w:rsidRPr="00E516D5">
        <w:rPr>
          <w:szCs w:val="28"/>
        </w:rPr>
        <w:t>для</w:t>
      </w:r>
      <w:r w:rsidRPr="00E516D5">
        <w:rPr>
          <w:spacing w:val="65"/>
          <w:szCs w:val="28"/>
        </w:rPr>
        <w:t xml:space="preserve"> </w:t>
      </w:r>
      <w:r w:rsidRPr="00E516D5">
        <w:rPr>
          <w:spacing w:val="-1"/>
          <w:szCs w:val="28"/>
        </w:rPr>
        <w:t>рассмотрения</w:t>
      </w:r>
      <w:r w:rsidRPr="00E516D5">
        <w:rPr>
          <w:spacing w:val="31"/>
          <w:szCs w:val="28"/>
        </w:rPr>
        <w:t xml:space="preserve"> </w:t>
      </w:r>
      <w:r w:rsidRPr="00E516D5">
        <w:rPr>
          <w:szCs w:val="28"/>
        </w:rPr>
        <w:t>при</w:t>
      </w:r>
      <w:r w:rsidRPr="00E516D5">
        <w:rPr>
          <w:spacing w:val="34"/>
          <w:szCs w:val="28"/>
        </w:rPr>
        <w:t xml:space="preserve"> </w:t>
      </w:r>
      <w:r w:rsidRPr="00E516D5">
        <w:rPr>
          <w:spacing w:val="-1"/>
          <w:szCs w:val="28"/>
        </w:rPr>
        <w:t>условии,</w:t>
      </w:r>
      <w:r w:rsidRPr="00E516D5">
        <w:rPr>
          <w:spacing w:val="31"/>
          <w:szCs w:val="28"/>
        </w:rPr>
        <w:t xml:space="preserve"> </w:t>
      </w:r>
      <w:r w:rsidRPr="00E516D5">
        <w:rPr>
          <w:spacing w:val="-1"/>
          <w:szCs w:val="28"/>
        </w:rPr>
        <w:t>что</w:t>
      </w:r>
      <w:r w:rsidRPr="00E516D5">
        <w:rPr>
          <w:spacing w:val="31"/>
          <w:szCs w:val="28"/>
        </w:rPr>
        <w:t xml:space="preserve"> </w:t>
      </w:r>
      <w:r w:rsidRPr="00E516D5">
        <w:rPr>
          <w:szCs w:val="28"/>
        </w:rPr>
        <w:t>запрос</w:t>
      </w:r>
      <w:r w:rsidRPr="00E516D5">
        <w:rPr>
          <w:spacing w:val="30"/>
          <w:szCs w:val="28"/>
        </w:rPr>
        <w:t xml:space="preserve"> </w:t>
      </w:r>
      <w:r w:rsidRPr="00E516D5">
        <w:rPr>
          <w:spacing w:val="-1"/>
          <w:szCs w:val="28"/>
        </w:rPr>
        <w:t>поступил</w:t>
      </w:r>
      <w:r w:rsidRPr="00E516D5">
        <w:rPr>
          <w:spacing w:val="31"/>
          <w:szCs w:val="28"/>
        </w:rPr>
        <w:t xml:space="preserve"> </w:t>
      </w:r>
      <w:r w:rsidRPr="00E516D5">
        <w:rPr>
          <w:szCs w:val="28"/>
        </w:rPr>
        <w:t>Продавцу</w:t>
      </w:r>
      <w:r w:rsidRPr="00E516D5">
        <w:rPr>
          <w:spacing w:val="26"/>
          <w:szCs w:val="28"/>
        </w:rPr>
        <w:t xml:space="preserve"> </w:t>
      </w:r>
      <w:r w:rsidRPr="00E516D5">
        <w:rPr>
          <w:szCs w:val="28"/>
        </w:rPr>
        <w:t>не</w:t>
      </w:r>
      <w:r w:rsidRPr="00E516D5">
        <w:rPr>
          <w:spacing w:val="30"/>
          <w:szCs w:val="28"/>
        </w:rPr>
        <w:t xml:space="preserve"> </w:t>
      </w:r>
      <w:r w:rsidRPr="00E516D5">
        <w:rPr>
          <w:szCs w:val="28"/>
        </w:rPr>
        <w:t>позднее</w:t>
      </w:r>
      <w:r w:rsidRPr="00E516D5">
        <w:rPr>
          <w:spacing w:val="30"/>
          <w:szCs w:val="28"/>
        </w:rPr>
        <w:t xml:space="preserve"> </w:t>
      </w:r>
      <w:r w:rsidRPr="00E516D5">
        <w:rPr>
          <w:szCs w:val="28"/>
        </w:rPr>
        <w:t>5</w:t>
      </w:r>
      <w:r w:rsidRPr="00E516D5">
        <w:rPr>
          <w:spacing w:val="31"/>
          <w:szCs w:val="28"/>
        </w:rPr>
        <w:t xml:space="preserve"> </w:t>
      </w:r>
      <w:r w:rsidRPr="00E516D5">
        <w:rPr>
          <w:spacing w:val="-1"/>
          <w:szCs w:val="28"/>
        </w:rPr>
        <w:t>рабочих</w:t>
      </w:r>
      <w:r w:rsidRPr="00E516D5">
        <w:rPr>
          <w:spacing w:val="33"/>
          <w:szCs w:val="28"/>
        </w:rPr>
        <w:t xml:space="preserve"> </w:t>
      </w:r>
      <w:r w:rsidRPr="00E516D5">
        <w:rPr>
          <w:spacing w:val="-2"/>
          <w:szCs w:val="28"/>
        </w:rPr>
        <w:t>дней</w:t>
      </w:r>
      <w:r w:rsidRPr="00E516D5">
        <w:rPr>
          <w:spacing w:val="32"/>
          <w:szCs w:val="28"/>
        </w:rPr>
        <w:t xml:space="preserve"> </w:t>
      </w:r>
      <w:r w:rsidRPr="00E516D5">
        <w:rPr>
          <w:szCs w:val="28"/>
        </w:rPr>
        <w:t>до</w:t>
      </w:r>
      <w:r w:rsidRPr="00E516D5">
        <w:rPr>
          <w:spacing w:val="67"/>
          <w:szCs w:val="28"/>
        </w:rPr>
        <w:t xml:space="preserve"> </w:t>
      </w:r>
      <w:r w:rsidRPr="00E516D5">
        <w:rPr>
          <w:szCs w:val="28"/>
        </w:rPr>
        <w:t>окончания</w:t>
      </w:r>
      <w:r w:rsidRPr="00E516D5">
        <w:rPr>
          <w:spacing w:val="-3"/>
          <w:szCs w:val="28"/>
        </w:rPr>
        <w:t xml:space="preserve"> </w:t>
      </w:r>
      <w:r w:rsidRPr="00E516D5">
        <w:rPr>
          <w:spacing w:val="-1"/>
          <w:szCs w:val="28"/>
        </w:rPr>
        <w:t>подачи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заявок.</w:t>
      </w:r>
    </w:p>
    <w:p w:rsidR="00F24C41" w:rsidRPr="00E516D5" w:rsidRDefault="00F24C41" w:rsidP="007D358A">
      <w:pPr>
        <w:pStyle w:val="a5"/>
        <w:ind w:right="103" w:firstLine="709"/>
        <w:jc w:val="both"/>
        <w:rPr>
          <w:szCs w:val="28"/>
        </w:rPr>
      </w:pPr>
      <w:r w:rsidRPr="00E516D5">
        <w:rPr>
          <w:szCs w:val="28"/>
        </w:rPr>
        <w:t>В</w:t>
      </w:r>
      <w:r w:rsidRPr="00E516D5">
        <w:rPr>
          <w:spacing w:val="-2"/>
          <w:szCs w:val="28"/>
        </w:rPr>
        <w:t xml:space="preserve"> </w:t>
      </w:r>
      <w:r w:rsidRPr="00E516D5">
        <w:rPr>
          <w:szCs w:val="28"/>
        </w:rPr>
        <w:t>течение</w:t>
      </w:r>
      <w:r w:rsidRPr="00E516D5">
        <w:rPr>
          <w:spacing w:val="-1"/>
          <w:szCs w:val="28"/>
        </w:rPr>
        <w:t xml:space="preserve"> </w:t>
      </w:r>
      <w:r w:rsidRPr="00E516D5">
        <w:rPr>
          <w:szCs w:val="28"/>
        </w:rPr>
        <w:t xml:space="preserve">2 </w:t>
      </w:r>
      <w:r w:rsidRPr="00E516D5">
        <w:rPr>
          <w:spacing w:val="-1"/>
          <w:szCs w:val="28"/>
        </w:rPr>
        <w:t>рабочих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дней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со</w:t>
      </w:r>
      <w:r w:rsidRPr="00E516D5">
        <w:rPr>
          <w:szCs w:val="28"/>
        </w:rPr>
        <w:t xml:space="preserve"> дня </w:t>
      </w:r>
      <w:r w:rsidRPr="00E516D5">
        <w:rPr>
          <w:spacing w:val="-1"/>
          <w:szCs w:val="28"/>
        </w:rPr>
        <w:t>поступления</w:t>
      </w:r>
      <w:r w:rsidRPr="00E516D5">
        <w:rPr>
          <w:szCs w:val="28"/>
        </w:rPr>
        <w:t xml:space="preserve"> запроса</w:t>
      </w:r>
      <w:r w:rsidRPr="00E516D5">
        <w:rPr>
          <w:spacing w:val="-1"/>
          <w:szCs w:val="28"/>
        </w:rPr>
        <w:t xml:space="preserve"> Продавец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предоставляет</w:t>
      </w:r>
      <w:r w:rsidRPr="00E516D5">
        <w:rPr>
          <w:szCs w:val="28"/>
        </w:rPr>
        <w:t xml:space="preserve"> электронной</w:t>
      </w:r>
      <w:r w:rsidRPr="00E516D5">
        <w:rPr>
          <w:spacing w:val="73"/>
          <w:szCs w:val="28"/>
        </w:rPr>
        <w:t xml:space="preserve"> </w:t>
      </w:r>
      <w:r w:rsidRPr="00E516D5">
        <w:rPr>
          <w:szCs w:val="28"/>
        </w:rPr>
        <w:t>площадке</w:t>
      </w:r>
      <w:r w:rsidRPr="00E516D5">
        <w:rPr>
          <w:spacing w:val="13"/>
          <w:szCs w:val="28"/>
        </w:rPr>
        <w:t xml:space="preserve"> </w:t>
      </w:r>
      <w:r w:rsidRPr="00E516D5">
        <w:rPr>
          <w:szCs w:val="28"/>
        </w:rPr>
        <w:t>для</w:t>
      </w:r>
      <w:r w:rsidRPr="00E516D5">
        <w:rPr>
          <w:spacing w:val="14"/>
          <w:szCs w:val="28"/>
        </w:rPr>
        <w:t xml:space="preserve"> </w:t>
      </w:r>
      <w:r w:rsidRPr="00E516D5">
        <w:rPr>
          <w:szCs w:val="28"/>
        </w:rPr>
        <w:t>размещения</w:t>
      </w:r>
      <w:r w:rsidRPr="00E516D5">
        <w:rPr>
          <w:spacing w:val="14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13"/>
          <w:szCs w:val="28"/>
        </w:rPr>
        <w:t xml:space="preserve"> </w:t>
      </w:r>
      <w:r w:rsidRPr="00E516D5">
        <w:rPr>
          <w:spacing w:val="-1"/>
          <w:szCs w:val="28"/>
        </w:rPr>
        <w:t>открытом</w:t>
      </w:r>
      <w:r w:rsidRPr="00E516D5">
        <w:rPr>
          <w:spacing w:val="13"/>
          <w:szCs w:val="28"/>
        </w:rPr>
        <w:t xml:space="preserve"> </w:t>
      </w:r>
      <w:r w:rsidRPr="00E516D5">
        <w:rPr>
          <w:spacing w:val="-1"/>
          <w:szCs w:val="28"/>
        </w:rPr>
        <w:t>доступе</w:t>
      </w:r>
      <w:r w:rsidRPr="00E516D5">
        <w:rPr>
          <w:spacing w:val="13"/>
          <w:szCs w:val="28"/>
        </w:rPr>
        <w:t xml:space="preserve"> </w:t>
      </w:r>
      <w:r w:rsidRPr="00E516D5">
        <w:rPr>
          <w:szCs w:val="28"/>
        </w:rPr>
        <w:t>разъяснение</w:t>
      </w:r>
      <w:r w:rsidRPr="00E516D5">
        <w:rPr>
          <w:spacing w:val="13"/>
          <w:szCs w:val="28"/>
        </w:rPr>
        <w:t xml:space="preserve"> </w:t>
      </w:r>
      <w:r w:rsidRPr="00E516D5">
        <w:rPr>
          <w:szCs w:val="28"/>
        </w:rPr>
        <w:t>с</w:t>
      </w:r>
      <w:r w:rsidRPr="00E516D5">
        <w:rPr>
          <w:spacing w:val="18"/>
          <w:szCs w:val="28"/>
        </w:rPr>
        <w:t xml:space="preserve"> </w:t>
      </w:r>
      <w:r w:rsidRPr="00E516D5">
        <w:rPr>
          <w:spacing w:val="-1"/>
          <w:szCs w:val="28"/>
        </w:rPr>
        <w:t>указанием</w:t>
      </w:r>
      <w:r w:rsidRPr="00E516D5">
        <w:rPr>
          <w:spacing w:val="13"/>
          <w:szCs w:val="28"/>
        </w:rPr>
        <w:t xml:space="preserve"> </w:t>
      </w:r>
      <w:r w:rsidRPr="00E516D5">
        <w:rPr>
          <w:spacing w:val="-1"/>
          <w:szCs w:val="28"/>
        </w:rPr>
        <w:t>предмета</w:t>
      </w:r>
      <w:r w:rsidRPr="00E516D5">
        <w:rPr>
          <w:spacing w:val="13"/>
          <w:szCs w:val="28"/>
        </w:rPr>
        <w:t xml:space="preserve"> </w:t>
      </w:r>
      <w:r w:rsidRPr="00E516D5">
        <w:rPr>
          <w:szCs w:val="28"/>
        </w:rPr>
        <w:t>запроса,</w:t>
      </w:r>
      <w:r w:rsidRPr="00E516D5">
        <w:rPr>
          <w:spacing w:val="16"/>
          <w:szCs w:val="28"/>
        </w:rPr>
        <w:t xml:space="preserve"> </w:t>
      </w:r>
      <w:r w:rsidRPr="00E516D5">
        <w:rPr>
          <w:szCs w:val="28"/>
        </w:rPr>
        <w:t>но</w:t>
      </w:r>
      <w:r w:rsidRPr="00E516D5">
        <w:rPr>
          <w:spacing w:val="14"/>
          <w:szCs w:val="28"/>
        </w:rPr>
        <w:t xml:space="preserve"> </w:t>
      </w:r>
      <w:r w:rsidRPr="00E516D5">
        <w:rPr>
          <w:spacing w:val="-1"/>
          <w:szCs w:val="28"/>
        </w:rPr>
        <w:t>без</w:t>
      </w:r>
      <w:r w:rsidRPr="00E516D5">
        <w:rPr>
          <w:spacing w:val="51"/>
          <w:szCs w:val="28"/>
        </w:rPr>
        <w:t xml:space="preserve"> </w:t>
      </w:r>
      <w:r w:rsidRPr="00E516D5">
        <w:rPr>
          <w:spacing w:val="-1"/>
          <w:szCs w:val="28"/>
        </w:rPr>
        <w:t>указания</w:t>
      </w:r>
      <w:r w:rsidRPr="00E516D5">
        <w:rPr>
          <w:szCs w:val="28"/>
        </w:rPr>
        <w:t xml:space="preserve"> лица, от </w:t>
      </w:r>
      <w:r w:rsidRPr="00E516D5">
        <w:rPr>
          <w:spacing w:val="-1"/>
          <w:szCs w:val="28"/>
        </w:rPr>
        <w:t>которого</w:t>
      </w:r>
      <w:r w:rsidRPr="00E516D5">
        <w:rPr>
          <w:szCs w:val="28"/>
        </w:rPr>
        <w:t xml:space="preserve"> </w:t>
      </w:r>
      <w:r w:rsidRPr="00E516D5">
        <w:rPr>
          <w:spacing w:val="-1"/>
          <w:szCs w:val="28"/>
        </w:rPr>
        <w:t>поступил</w:t>
      </w:r>
      <w:r w:rsidRPr="00E516D5">
        <w:rPr>
          <w:szCs w:val="28"/>
        </w:rPr>
        <w:t xml:space="preserve"> запрос.</w:t>
      </w:r>
    </w:p>
    <w:p w:rsidR="00F24C41" w:rsidRPr="00E516D5" w:rsidRDefault="00F24C41" w:rsidP="007D358A">
      <w:pPr>
        <w:spacing w:before="5"/>
        <w:ind w:firstLine="709"/>
        <w:rPr>
          <w:szCs w:val="28"/>
        </w:rPr>
      </w:pPr>
    </w:p>
    <w:p w:rsidR="00C45AE2" w:rsidRDefault="00172620" w:rsidP="007D358A">
      <w:pPr>
        <w:pStyle w:val="Heading2"/>
        <w:tabs>
          <w:tab w:val="left" w:pos="3826"/>
        </w:tabs>
        <w:ind w:left="0" w:firstLine="709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                      </w:t>
      </w:r>
    </w:p>
    <w:p w:rsidR="00F24C41" w:rsidRPr="00E516D5" w:rsidRDefault="00C45AE2" w:rsidP="007D358A">
      <w:pPr>
        <w:pStyle w:val="Heading2"/>
        <w:tabs>
          <w:tab w:val="left" w:pos="3826"/>
        </w:tabs>
        <w:ind w:left="0" w:firstLine="709"/>
        <w:rPr>
          <w:b w:val="0"/>
          <w:bCs w:val="0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                       </w:t>
      </w:r>
      <w:r w:rsidR="00172620">
        <w:rPr>
          <w:spacing w:val="-1"/>
          <w:sz w:val="28"/>
          <w:szCs w:val="28"/>
          <w:lang w:val="ru-RU"/>
        </w:rPr>
        <w:t xml:space="preserve"> </w:t>
      </w:r>
      <w:r w:rsidR="00F24C41" w:rsidRPr="00E516D5">
        <w:rPr>
          <w:spacing w:val="-1"/>
          <w:sz w:val="28"/>
          <w:szCs w:val="28"/>
          <w:lang w:val="ru-RU"/>
        </w:rPr>
        <w:t>2</w:t>
      </w:r>
      <w:r w:rsidR="00E21F1A" w:rsidRPr="00E516D5">
        <w:rPr>
          <w:spacing w:val="-1"/>
          <w:sz w:val="28"/>
          <w:szCs w:val="28"/>
          <w:lang w:val="ru-RU"/>
        </w:rPr>
        <w:t>5</w:t>
      </w:r>
      <w:r w:rsidR="00F24C41" w:rsidRPr="00E516D5">
        <w:rPr>
          <w:spacing w:val="-1"/>
          <w:sz w:val="28"/>
          <w:szCs w:val="28"/>
          <w:lang w:val="ru-RU"/>
        </w:rPr>
        <w:t xml:space="preserve">. Оформление </w:t>
      </w:r>
      <w:r w:rsidR="00F24C41" w:rsidRPr="00E516D5">
        <w:rPr>
          <w:sz w:val="28"/>
          <w:szCs w:val="28"/>
          <w:lang w:val="ru-RU"/>
        </w:rPr>
        <w:t>участия</w:t>
      </w:r>
      <w:r w:rsidR="00F24C41" w:rsidRPr="00E516D5">
        <w:rPr>
          <w:spacing w:val="-1"/>
          <w:sz w:val="28"/>
          <w:szCs w:val="28"/>
          <w:lang w:val="ru-RU"/>
        </w:rPr>
        <w:t xml:space="preserve"> </w:t>
      </w:r>
      <w:r w:rsidR="00F24C41" w:rsidRPr="00E516D5">
        <w:rPr>
          <w:sz w:val="28"/>
          <w:szCs w:val="28"/>
          <w:lang w:val="ru-RU"/>
        </w:rPr>
        <w:t xml:space="preserve">в </w:t>
      </w:r>
      <w:r w:rsidR="00F24C41" w:rsidRPr="00E516D5">
        <w:rPr>
          <w:spacing w:val="-1"/>
          <w:sz w:val="28"/>
          <w:szCs w:val="28"/>
          <w:lang w:val="ru-RU"/>
        </w:rPr>
        <w:t>продаже</w:t>
      </w:r>
    </w:p>
    <w:p w:rsidR="00F24C41" w:rsidRPr="00E516D5" w:rsidRDefault="00F24C41" w:rsidP="007D358A">
      <w:pPr>
        <w:spacing w:before="7"/>
        <w:ind w:firstLine="709"/>
        <w:rPr>
          <w:b/>
          <w:bCs/>
          <w:szCs w:val="28"/>
        </w:rPr>
      </w:pPr>
    </w:p>
    <w:p w:rsidR="00F24C41" w:rsidRPr="003C31A8" w:rsidRDefault="00F24C41" w:rsidP="007D358A">
      <w:pPr>
        <w:pStyle w:val="a5"/>
        <w:ind w:right="103" w:firstLine="709"/>
        <w:jc w:val="both"/>
        <w:rPr>
          <w:szCs w:val="28"/>
        </w:rPr>
      </w:pPr>
      <w:proofErr w:type="gramStart"/>
      <w:r w:rsidRPr="00E516D5">
        <w:rPr>
          <w:spacing w:val="-1"/>
          <w:szCs w:val="28"/>
        </w:rPr>
        <w:t>Для</w:t>
      </w:r>
      <w:r w:rsidRPr="00E516D5">
        <w:rPr>
          <w:spacing w:val="33"/>
          <w:szCs w:val="28"/>
        </w:rPr>
        <w:t xml:space="preserve"> </w:t>
      </w:r>
      <w:r w:rsidRPr="00E516D5">
        <w:rPr>
          <w:szCs w:val="28"/>
        </w:rPr>
        <w:t>оформления</w:t>
      </w:r>
      <w:r w:rsidRPr="00E516D5">
        <w:rPr>
          <w:spacing w:val="36"/>
          <w:szCs w:val="28"/>
        </w:rPr>
        <w:t xml:space="preserve"> </w:t>
      </w:r>
      <w:r w:rsidRPr="00E516D5">
        <w:rPr>
          <w:spacing w:val="-1"/>
          <w:szCs w:val="28"/>
        </w:rPr>
        <w:t>участия</w:t>
      </w:r>
      <w:r w:rsidRPr="00E516D5">
        <w:rPr>
          <w:spacing w:val="33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33"/>
          <w:szCs w:val="28"/>
        </w:rPr>
        <w:t xml:space="preserve"> </w:t>
      </w:r>
      <w:r w:rsidRPr="00E516D5">
        <w:rPr>
          <w:spacing w:val="-1"/>
          <w:szCs w:val="28"/>
        </w:rPr>
        <w:t>продаже</w:t>
      </w:r>
      <w:r w:rsidRPr="00E516D5">
        <w:rPr>
          <w:spacing w:val="32"/>
          <w:szCs w:val="28"/>
        </w:rPr>
        <w:t xml:space="preserve"> </w:t>
      </w:r>
      <w:r w:rsidRPr="00E516D5">
        <w:rPr>
          <w:spacing w:val="-1"/>
          <w:szCs w:val="28"/>
        </w:rPr>
        <w:t>физические</w:t>
      </w:r>
      <w:r w:rsidRPr="00E516D5">
        <w:rPr>
          <w:spacing w:val="32"/>
          <w:szCs w:val="28"/>
        </w:rPr>
        <w:t xml:space="preserve"> </w:t>
      </w:r>
      <w:r w:rsidRPr="00E516D5">
        <w:rPr>
          <w:szCs w:val="28"/>
        </w:rPr>
        <w:t>лица,</w:t>
      </w:r>
      <w:r w:rsidRPr="00E516D5">
        <w:rPr>
          <w:spacing w:val="33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33"/>
          <w:szCs w:val="28"/>
        </w:rPr>
        <w:t xml:space="preserve"> </w:t>
      </w:r>
      <w:r w:rsidRPr="00E516D5">
        <w:rPr>
          <w:szCs w:val="28"/>
        </w:rPr>
        <w:t>том</w:t>
      </w:r>
      <w:r w:rsidRPr="00E516D5">
        <w:rPr>
          <w:spacing w:val="32"/>
          <w:szCs w:val="28"/>
        </w:rPr>
        <w:t xml:space="preserve"> </w:t>
      </w:r>
      <w:r w:rsidRPr="00E516D5">
        <w:rPr>
          <w:spacing w:val="-1"/>
          <w:szCs w:val="28"/>
        </w:rPr>
        <w:t>числе</w:t>
      </w:r>
      <w:r w:rsidRPr="00E516D5">
        <w:rPr>
          <w:spacing w:val="32"/>
          <w:szCs w:val="28"/>
        </w:rPr>
        <w:t xml:space="preserve"> </w:t>
      </w:r>
      <w:r w:rsidRPr="00E516D5">
        <w:rPr>
          <w:spacing w:val="-1"/>
          <w:szCs w:val="28"/>
        </w:rPr>
        <w:t>индивидуальные</w:t>
      </w:r>
      <w:r w:rsidRPr="00E516D5">
        <w:rPr>
          <w:spacing w:val="51"/>
          <w:szCs w:val="28"/>
        </w:rPr>
        <w:t xml:space="preserve"> </w:t>
      </w:r>
      <w:r w:rsidRPr="00E516D5">
        <w:rPr>
          <w:spacing w:val="-1"/>
          <w:szCs w:val="28"/>
        </w:rPr>
        <w:t>предприниматели,</w:t>
      </w:r>
      <w:r w:rsidRPr="00E516D5">
        <w:rPr>
          <w:spacing w:val="55"/>
          <w:szCs w:val="28"/>
        </w:rPr>
        <w:t xml:space="preserve"> </w:t>
      </w:r>
      <w:r w:rsidRPr="00E516D5">
        <w:rPr>
          <w:szCs w:val="28"/>
        </w:rPr>
        <w:t>и</w:t>
      </w:r>
      <w:r w:rsidRPr="00E516D5">
        <w:rPr>
          <w:spacing w:val="56"/>
          <w:szCs w:val="28"/>
        </w:rPr>
        <w:t xml:space="preserve"> </w:t>
      </w:r>
      <w:r w:rsidRPr="00E516D5">
        <w:rPr>
          <w:spacing w:val="-1"/>
          <w:szCs w:val="28"/>
        </w:rPr>
        <w:t>юридические</w:t>
      </w:r>
      <w:r w:rsidRPr="00E516D5">
        <w:rPr>
          <w:spacing w:val="54"/>
          <w:szCs w:val="28"/>
        </w:rPr>
        <w:t xml:space="preserve"> </w:t>
      </w:r>
      <w:r w:rsidRPr="00E516D5">
        <w:rPr>
          <w:szCs w:val="28"/>
        </w:rPr>
        <w:t>лица,</w:t>
      </w:r>
      <w:r w:rsidRPr="00E516D5">
        <w:rPr>
          <w:spacing w:val="55"/>
          <w:szCs w:val="28"/>
        </w:rPr>
        <w:t xml:space="preserve"> </w:t>
      </w:r>
      <w:r w:rsidRPr="00E516D5">
        <w:rPr>
          <w:spacing w:val="-1"/>
          <w:szCs w:val="28"/>
        </w:rPr>
        <w:t>намеревающиеся</w:t>
      </w:r>
      <w:r w:rsidRPr="00E516D5">
        <w:rPr>
          <w:spacing w:val="55"/>
          <w:szCs w:val="28"/>
        </w:rPr>
        <w:t xml:space="preserve"> </w:t>
      </w:r>
      <w:r w:rsidRPr="00E516D5">
        <w:rPr>
          <w:szCs w:val="28"/>
        </w:rPr>
        <w:t>принять</w:t>
      </w:r>
      <w:r w:rsidRPr="00E516D5">
        <w:rPr>
          <w:spacing w:val="58"/>
          <w:szCs w:val="28"/>
        </w:rPr>
        <w:t xml:space="preserve"> </w:t>
      </w:r>
      <w:r w:rsidRPr="00E516D5">
        <w:rPr>
          <w:spacing w:val="-1"/>
          <w:szCs w:val="28"/>
        </w:rPr>
        <w:t>участие</w:t>
      </w:r>
      <w:r w:rsidRPr="00E516D5">
        <w:rPr>
          <w:spacing w:val="54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54"/>
          <w:szCs w:val="28"/>
        </w:rPr>
        <w:t xml:space="preserve"> </w:t>
      </w:r>
      <w:r w:rsidRPr="00E516D5">
        <w:rPr>
          <w:szCs w:val="28"/>
        </w:rPr>
        <w:t>продаже</w:t>
      </w:r>
      <w:r w:rsidRPr="00E516D5">
        <w:rPr>
          <w:spacing w:val="54"/>
          <w:szCs w:val="28"/>
        </w:rPr>
        <w:t xml:space="preserve"> </w:t>
      </w:r>
      <w:r w:rsidRPr="00E516D5">
        <w:rPr>
          <w:szCs w:val="28"/>
        </w:rPr>
        <w:t>(далее</w:t>
      </w:r>
      <w:r w:rsidRPr="00E516D5">
        <w:rPr>
          <w:spacing w:val="54"/>
          <w:szCs w:val="28"/>
        </w:rPr>
        <w:t xml:space="preserve"> </w:t>
      </w:r>
      <w:r w:rsidRPr="00E516D5">
        <w:rPr>
          <w:szCs w:val="28"/>
        </w:rPr>
        <w:t>–</w:t>
      </w:r>
      <w:r w:rsidRPr="00E516D5">
        <w:rPr>
          <w:spacing w:val="79"/>
          <w:szCs w:val="28"/>
        </w:rPr>
        <w:t xml:space="preserve"> </w:t>
      </w:r>
      <w:r w:rsidRPr="00E516D5">
        <w:rPr>
          <w:spacing w:val="-1"/>
          <w:szCs w:val="28"/>
        </w:rPr>
        <w:t>Претенденты),</w:t>
      </w:r>
      <w:r w:rsidRPr="00E516D5">
        <w:rPr>
          <w:spacing w:val="26"/>
          <w:szCs w:val="28"/>
        </w:rPr>
        <w:t xml:space="preserve"> </w:t>
      </w:r>
      <w:r w:rsidRPr="00E516D5">
        <w:rPr>
          <w:szCs w:val="28"/>
        </w:rPr>
        <w:t>подают</w:t>
      </w:r>
      <w:r w:rsidRPr="00E516D5">
        <w:rPr>
          <w:spacing w:val="27"/>
          <w:szCs w:val="28"/>
        </w:rPr>
        <w:t xml:space="preserve"> </w:t>
      </w:r>
      <w:r w:rsidRPr="00E516D5">
        <w:rPr>
          <w:szCs w:val="28"/>
        </w:rPr>
        <w:t>на</w:t>
      </w:r>
      <w:r w:rsidRPr="00E516D5">
        <w:rPr>
          <w:spacing w:val="25"/>
          <w:szCs w:val="28"/>
        </w:rPr>
        <w:t xml:space="preserve"> </w:t>
      </w:r>
      <w:r w:rsidRPr="00E516D5">
        <w:rPr>
          <w:spacing w:val="-1"/>
          <w:szCs w:val="28"/>
        </w:rPr>
        <w:t>электронную</w:t>
      </w:r>
      <w:r w:rsidRPr="00E516D5">
        <w:rPr>
          <w:spacing w:val="27"/>
          <w:szCs w:val="28"/>
        </w:rPr>
        <w:t xml:space="preserve"> </w:t>
      </w:r>
      <w:r w:rsidRPr="00E516D5">
        <w:rPr>
          <w:szCs w:val="28"/>
        </w:rPr>
        <w:t>площадку</w:t>
      </w:r>
      <w:r w:rsidRPr="00E516D5">
        <w:rPr>
          <w:spacing w:val="21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30"/>
          <w:szCs w:val="28"/>
        </w:rPr>
        <w:t xml:space="preserve"> </w:t>
      </w:r>
      <w:r w:rsidRPr="00E516D5">
        <w:rPr>
          <w:spacing w:val="-1"/>
          <w:szCs w:val="28"/>
        </w:rPr>
        <w:t>установленный</w:t>
      </w:r>
      <w:r w:rsidRPr="00E516D5">
        <w:rPr>
          <w:spacing w:val="27"/>
          <w:szCs w:val="28"/>
        </w:rPr>
        <w:t xml:space="preserve"> </w:t>
      </w:r>
      <w:r w:rsidR="00A82BFE">
        <w:rPr>
          <w:spacing w:val="-1"/>
          <w:szCs w:val="28"/>
        </w:rPr>
        <w:t>информационны</w:t>
      </w:r>
      <w:r w:rsidRPr="00E516D5">
        <w:rPr>
          <w:spacing w:val="-1"/>
          <w:szCs w:val="28"/>
        </w:rPr>
        <w:t>м</w:t>
      </w:r>
      <w:r w:rsidRPr="00E516D5">
        <w:rPr>
          <w:spacing w:val="25"/>
          <w:szCs w:val="28"/>
        </w:rPr>
        <w:t xml:space="preserve"> </w:t>
      </w:r>
      <w:r w:rsidR="00A82BFE">
        <w:rPr>
          <w:szCs w:val="28"/>
        </w:rPr>
        <w:t>сообщением</w:t>
      </w:r>
      <w:r w:rsidRPr="00E516D5">
        <w:rPr>
          <w:spacing w:val="80"/>
          <w:szCs w:val="28"/>
        </w:rPr>
        <w:t xml:space="preserve"> </w:t>
      </w:r>
      <w:r w:rsidRPr="00E516D5">
        <w:rPr>
          <w:spacing w:val="-1"/>
          <w:szCs w:val="28"/>
        </w:rPr>
        <w:t>срок</w:t>
      </w:r>
      <w:r w:rsidRPr="00E516D5">
        <w:rPr>
          <w:spacing w:val="3"/>
          <w:szCs w:val="28"/>
        </w:rPr>
        <w:t xml:space="preserve"> </w:t>
      </w:r>
      <w:r w:rsidRPr="00E516D5">
        <w:rPr>
          <w:spacing w:val="-1"/>
          <w:szCs w:val="28"/>
        </w:rPr>
        <w:t>заявку,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путем</w:t>
      </w:r>
      <w:r w:rsidRPr="00E516D5">
        <w:rPr>
          <w:spacing w:val="1"/>
          <w:szCs w:val="28"/>
        </w:rPr>
        <w:t xml:space="preserve"> </w:t>
      </w:r>
      <w:r w:rsidRPr="00E516D5">
        <w:rPr>
          <w:szCs w:val="28"/>
        </w:rPr>
        <w:t>заполнения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ее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электронной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формы,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размещенной</w:t>
      </w:r>
      <w:r w:rsidRPr="00E516D5">
        <w:rPr>
          <w:spacing w:val="3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59"/>
          <w:szCs w:val="28"/>
        </w:rPr>
        <w:t xml:space="preserve"> </w:t>
      </w:r>
      <w:r w:rsidRPr="00E516D5">
        <w:rPr>
          <w:spacing w:val="-1"/>
          <w:szCs w:val="28"/>
        </w:rPr>
        <w:t>открытой</w:t>
      </w:r>
      <w:r w:rsidRPr="00E516D5">
        <w:rPr>
          <w:spacing w:val="1"/>
          <w:szCs w:val="28"/>
        </w:rPr>
        <w:t xml:space="preserve"> </w:t>
      </w:r>
      <w:r w:rsidRPr="00E516D5">
        <w:rPr>
          <w:szCs w:val="28"/>
        </w:rPr>
        <w:t>для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доступа</w:t>
      </w:r>
      <w:r w:rsidRPr="00E516D5">
        <w:rPr>
          <w:spacing w:val="73"/>
          <w:szCs w:val="28"/>
        </w:rPr>
        <w:t xml:space="preserve"> </w:t>
      </w:r>
      <w:r w:rsidRPr="00E516D5">
        <w:rPr>
          <w:szCs w:val="28"/>
        </w:rPr>
        <w:t>неограниченного</w:t>
      </w:r>
      <w:r w:rsidRPr="00E516D5">
        <w:rPr>
          <w:spacing w:val="50"/>
          <w:szCs w:val="28"/>
        </w:rPr>
        <w:t xml:space="preserve"> </w:t>
      </w:r>
      <w:r w:rsidRPr="00E516D5">
        <w:rPr>
          <w:spacing w:val="-2"/>
          <w:szCs w:val="28"/>
        </w:rPr>
        <w:t>круга</w:t>
      </w:r>
      <w:r w:rsidRPr="00E516D5">
        <w:rPr>
          <w:spacing w:val="51"/>
          <w:szCs w:val="28"/>
        </w:rPr>
        <w:t xml:space="preserve"> </w:t>
      </w:r>
      <w:r w:rsidRPr="00E516D5">
        <w:rPr>
          <w:szCs w:val="28"/>
        </w:rPr>
        <w:t>лиц</w:t>
      </w:r>
      <w:r w:rsidRPr="00E516D5">
        <w:rPr>
          <w:spacing w:val="51"/>
          <w:szCs w:val="28"/>
        </w:rPr>
        <w:t xml:space="preserve"> </w:t>
      </w:r>
      <w:r w:rsidRPr="00E516D5">
        <w:rPr>
          <w:spacing w:val="-1"/>
          <w:szCs w:val="28"/>
        </w:rPr>
        <w:t>части</w:t>
      </w:r>
      <w:r w:rsidRPr="00E516D5">
        <w:rPr>
          <w:spacing w:val="51"/>
          <w:szCs w:val="28"/>
        </w:rPr>
        <w:t xml:space="preserve"> </w:t>
      </w:r>
      <w:r w:rsidRPr="00E516D5">
        <w:rPr>
          <w:spacing w:val="-1"/>
          <w:szCs w:val="28"/>
        </w:rPr>
        <w:t>электронной</w:t>
      </w:r>
      <w:r w:rsidRPr="00E516D5">
        <w:rPr>
          <w:spacing w:val="51"/>
          <w:szCs w:val="28"/>
        </w:rPr>
        <w:t xml:space="preserve"> </w:t>
      </w:r>
      <w:r w:rsidRPr="00E516D5">
        <w:rPr>
          <w:szCs w:val="28"/>
        </w:rPr>
        <w:t>площадки</w:t>
      </w:r>
      <w:r w:rsidRPr="00E516D5">
        <w:rPr>
          <w:spacing w:val="51"/>
          <w:szCs w:val="28"/>
        </w:rPr>
        <w:t xml:space="preserve"> </w:t>
      </w:r>
      <w:r w:rsidRPr="00E516D5">
        <w:rPr>
          <w:spacing w:val="-1"/>
          <w:szCs w:val="28"/>
        </w:rPr>
        <w:t>(далее</w:t>
      </w:r>
      <w:r w:rsidRPr="00E516D5">
        <w:rPr>
          <w:spacing w:val="49"/>
          <w:szCs w:val="28"/>
        </w:rPr>
        <w:t xml:space="preserve"> </w:t>
      </w:r>
      <w:r w:rsidRPr="00E516D5">
        <w:rPr>
          <w:szCs w:val="28"/>
        </w:rPr>
        <w:t>-</w:t>
      </w:r>
      <w:r w:rsidRPr="00E516D5">
        <w:rPr>
          <w:spacing w:val="49"/>
          <w:szCs w:val="28"/>
        </w:rPr>
        <w:t xml:space="preserve"> </w:t>
      </w:r>
      <w:r w:rsidRPr="00E516D5">
        <w:rPr>
          <w:szCs w:val="28"/>
        </w:rPr>
        <w:t>открытая</w:t>
      </w:r>
      <w:r w:rsidRPr="00E516D5">
        <w:rPr>
          <w:spacing w:val="50"/>
          <w:szCs w:val="28"/>
        </w:rPr>
        <w:t xml:space="preserve"> </w:t>
      </w:r>
      <w:r w:rsidRPr="00E516D5">
        <w:rPr>
          <w:spacing w:val="-1"/>
          <w:szCs w:val="28"/>
        </w:rPr>
        <w:t>часть</w:t>
      </w:r>
      <w:r w:rsidRPr="00E516D5">
        <w:rPr>
          <w:spacing w:val="51"/>
          <w:szCs w:val="28"/>
        </w:rPr>
        <w:t xml:space="preserve"> </w:t>
      </w:r>
      <w:r w:rsidRPr="00E516D5">
        <w:rPr>
          <w:szCs w:val="28"/>
        </w:rPr>
        <w:t>электронной</w:t>
      </w:r>
      <w:r w:rsidRPr="00E516D5">
        <w:rPr>
          <w:spacing w:val="41"/>
          <w:szCs w:val="28"/>
        </w:rPr>
        <w:t xml:space="preserve"> </w:t>
      </w:r>
      <w:r w:rsidRPr="00E516D5">
        <w:rPr>
          <w:szCs w:val="28"/>
        </w:rPr>
        <w:t>площадки),</w:t>
      </w:r>
      <w:r w:rsidRPr="00E516D5">
        <w:rPr>
          <w:spacing w:val="52"/>
          <w:szCs w:val="28"/>
        </w:rPr>
        <w:t xml:space="preserve"> </w:t>
      </w:r>
      <w:r w:rsidRPr="00E516D5">
        <w:rPr>
          <w:szCs w:val="28"/>
        </w:rPr>
        <w:t>а</w:t>
      </w:r>
      <w:r w:rsidRPr="00E516D5">
        <w:rPr>
          <w:spacing w:val="51"/>
          <w:szCs w:val="28"/>
        </w:rPr>
        <w:t xml:space="preserve"> </w:t>
      </w:r>
      <w:r w:rsidRPr="00E516D5">
        <w:rPr>
          <w:spacing w:val="-1"/>
          <w:szCs w:val="28"/>
        </w:rPr>
        <w:t>также</w:t>
      </w:r>
      <w:r w:rsidRPr="00E516D5">
        <w:rPr>
          <w:spacing w:val="51"/>
          <w:szCs w:val="28"/>
        </w:rPr>
        <w:t xml:space="preserve"> </w:t>
      </w:r>
      <w:r w:rsidRPr="00E516D5">
        <w:rPr>
          <w:spacing w:val="-1"/>
          <w:szCs w:val="28"/>
        </w:rPr>
        <w:t>одновременно</w:t>
      </w:r>
      <w:r w:rsidRPr="00E516D5">
        <w:rPr>
          <w:spacing w:val="52"/>
          <w:szCs w:val="28"/>
        </w:rPr>
        <w:t xml:space="preserve"> </w:t>
      </w:r>
      <w:r w:rsidRPr="00E516D5">
        <w:rPr>
          <w:szCs w:val="28"/>
        </w:rPr>
        <w:t>с</w:t>
      </w:r>
      <w:r w:rsidRPr="00E516D5">
        <w:rPr>
          <w:spacing w:val="51"/>
          <w:szCs w:val="28"/>
        </w:rPr>
        <w:t xml:space="preserve"> </w:t>
      </w:r>
      <w:r w:rsidRPr="00E516D5">
        <w:rPr>
          <w:spacing w:val="-1"/>
          <w:szCs w:val="28"/>
        </w:rPr>
        <w:t>заявкой</w:t>
      </w:r>
      <w:r w:rsidRPr="00E516D5">
        <w:rPr>
          <w:spacing w:val="54"/>
          <w:szCs w:val="28"/>
        </w:rPr>
        <w:t xml:space="preserve"> </w:t>
      </w:r>
      <w:r w:rsidRPr="00E516D5">
        <w:rPr>
          <w:spacing w:val="-1"/>
          <w:szCs w:val="28"/>
        </w:rPr>
        <w:t>представляют</w:t>
      </w:r>
      <w:r w:rsidRPr="00E516D5">
        <w:rPr>
          <w:spacing w:val="53"/>
          <w:szCs w:val="28"/>
        </w:rPr>
        <w:t xml:space="preserve"> </w:t>
      </w:r>
      <w:r w:rsidRPr="00E516D5">
        <w:rPr>
          <w:spacing w:val="-1"/>
          <w:szCs w:val="28"/>
        </w:rPr>
        <w:t>документы</w:t>
      </w:r>
      <w:proofErr w:type="gramEnd"/>
      <w:r w:rsidRPr="00E516D5">
        <w:rPr>
          <w:spacing w:val="-1"/>
          <w:szCs w:val="28"/>
        </w:rPr>
        <w:t>,</w:t>
      </w:r>
      <w:r w:rsidRPr="00E516D5">
        <w:rPr>
          <w:spacing w:val="52"/>
          <w:szCs w:val="28"/>
        </w:rPr>
        <w:t xml:space="preserve"> </w:t>
      </w:r>
      <w:r w:rsidRPr="00E516D5">
        <w:rPr>
          <w:spacing w:val="-1"/>
          <w:szCs w:val="28"/>
        </w:rPr>
        <w:t>обязательный</w:t>
      </w:r>
      <w:r w:rsidRPr="00E516D5">
        <w:rPr>
          <w:spacing w:val="54"/>
          <w:szCs w:val="28"/>
        </w:rPr>
        <w:t xml:space="preserve"> </w:t>
      </w:r>
      <w:proofErr w:type="gramStart"/>
      <w:r w:rsidRPr="00E516D5">
        <w:rPr>
          <w:spacing w:val="-1"/>
          <w:szCs w:val="28"/>
        </w:rPr>
        <w:t>перечень</w:t>
      </w:r>
      <w:proofErr w:type="gramEnd"/>
      <w:r w:rsidRPr="00E516D5">
        <w:rPr>
          <w:spacing w:val="93"/>
          <w:szCs w:val="28"/>
        </w:rPr>
        <w:t xml:space="preserve"> </w:t>
      </w:r>
      <w:r w:rsidRPr="00E516D5">
        <w:rPr>
          <w:spacing w:val="-1"/>
          <w:szCs w:val="28"/>
        </w:rPr>
        <w:t>которых</w:t>
      </w:r>
      <w:r w:rsidRPr="00E516D5">
        <w:rPr>
          <w:spacing w:val="16"/>
          <w:szCs w:val="28"/>
        </w:rPr>
        <w:t xml:space="preserve"> </w:t>
      </w:r>
      <w:r w:rsidRPr="00E516D5">
        <w:rPr>
          <w:spacing w:val="-2"/>
          <w:szCs w:val="28"/>
        </w:rPr>
        <w:t>указан</w:t>
      </w:r>
      <w:r w:rsidRPr="00E516D5">
        <w:rPr>
          <w:spacing w:val="13"/>
          <w:szCs w:val="28"/>
        </w:rPr>
        <w:t xml:space="preserve"> </w:t>
      </w:r>
      <w:r w:rsidRPr="00E516D5">
        <w:rPr>
          <w:szCs w:val="28"/>
        </w:rPr>
        <w:t>ниже.</w:t>
      </w:r>
      <w:r w:rsidRPr="00E516D5">
        <w:rPr>
          <w:spacing w:val="12"/>
          <w:szCs w:val="28"/>
        </w:rPr>
        <w:t xml:space="preserve"> </w:t>
      </w:r>
      <w:r w:rsidRPr="00E516D5">
        <w:rPr>
          <w:spacing w:val="-1"/>
          <w:szCs w:val="28"/>
        </w:rPr>
        <w:t>Представляемые</w:t>
      </w:r>
      <w:r w:rsidRPr="00E516D5">
        <w:rPr>
          <w:spacing w:val="11"/>
          <w:szCs w:val="28"/>
        </w:rPr>
        <w:t xml:space="preserve"> </w:t>
      </w:r>
      <w:r w:rsidRPr="00E516D5">
        <w:rPr>
          <w:szCs w:val="28"/>
        </w:rPr>
        <w:t>одновременно</w:t>
      </w:r>
      <w:r w:rsidRPr="00E516D5">
        <w:rPr>
          <w:spacing w:val="12"/>
          <w:szCs w:val="28"/>
        </w:rPr>
        <w:t xml:space="preserve"> </w:t>
      </w:r>
      <w:r w:rsidRPr="00E516D5">
        <w:rPr>
          <w:szCs w:val="28"/>
        </w:rPr>
        <w:t>с</w:t>
      </w:r>
      <w:r w:rsidRPr="00E516D5">
        <w:rPr>
          <w:spacing w:val="11"/>
          <w:szCs w:val="28"/>
        </w:rPr>
        <w:t xml:space="preserve"> </w:t>
      </w:r>
      <w:r w:rsidRPr="00E516D5">
        <w:rPr>
          <w:spacing w:val="-1"/>
          <w:szCs w:val="28"/>
        </w:rPr>
        <w:t>заявкой</w:t>
      </w:r>
      <w:r w:rsidRPr="00E516D5">
        <w:rPr>
          <w:spacing w:val="13"/>
          <w:szCs w:val="28"/>
        </w:rPr>
        <w:t xml:space="preserve"> </w:t>
      </w:r>
      <w:r w:rsidRPr="00E516D5">
        <w:rPr>
          <w:szCs w:val="28"/>
        </w:rPr>
        <w:t>на</w:t>
      </w:r>
      <w:r w:rsidRPr="00E516D5">
        <w:rPr>
          <w:spacing w:val="13"/>
          <w:szCs w:val="28"/>
        </w:rPr>
        <w:t xml:space="preserve"> </w:t>
      </w:r>
      <w:r w:rsidRPr="00E516D5">
        <w:rPr>
          <w:spacing w:val="-1"/>
          <w:szCs w:val="28"/>
        </w:rPr>
        <w:t>участие</w:t>
      </w:r>
      <w:r w:rsidRPr="00E516D5">
        <w:rPr>
          <w:spacing w:val="11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11"/>
          <w:szCs w:val="28"/>
        </w:rPr>
        <w:t xml:space="preserve"> </w:t>
      </w:r>
      <w:r w:rsidRPr="00E516D5">
        <w:rPr>
          <w:spacing w:val="-1"/>
          <w:szCs w:val="28"/>
        </w:rPr>
        <w:t>продаже</w:t>
      </w:r>
      <w:r w:rsidRPr="00E516D5">
        <w:rPr>
          <w:spacing w:val="25"/>
          <w:szCs w:val="28"/>
        </w:rPr>
        <w:t xml:space="preserve"> </w:t>
      </w:r>
      <w:r w:rsidRPr="00E516D5">
        <w:rPr>
          <w:spacing w:val="-1"/>
          <w:szCs w:val="28"/>
        </w:rPr>
        <w:t>документы</w:t>
      </w:r>
      <w:r w:rsidRPr="00E516D5">
        <w:rPr>
          <w:spacing w:val="81"/>
          <w:szCs w:val="28"/>
        </w:rPr>
        <w:t xml:space="preserve"> </w:t>
      </w:r>
      <w:r w:rsidRPr="00E516D5">
        <w:rPr>
          <w:szCs w:val="28"/>
        </w:rPr>
        <w:t>должны</w:t>
      </w:r>
      <w:r w:rsidRPr="00E516D5">
        <w:rPr>
          <w:spacing w:val="4"/>
          <w:szCs w:val="28"/>
        </w:rPr>
        <w:t xml:space="preserve"> </w:t>
      </w:r>
      <w:r w:rsidRPr="00E516D5">
        <w:rPr>
          <w:spacing w:val="-1"/>
          <w:szCs w:val="28"/>
        </w:rPr>
        <w:t>быть</w:t>
      </w:r>
      <w:r w:rsidRPr="00E516D5">
        <w:rPr>
          <w:spacing w:val="5"/>
          <w:szCs w:val="28"/>
        </w:rPr>
        <w:t xml:space="preserve"> </w:t>
      </w:r>
      <w:r w:rsidRPr="00E516D5">
        <w:rPr>
          <w:spacing w:val="-1"/>
          <w:szCs w:val="28"/>
        </w:rPr>
        <w:t>оформлены</w:t>
      </w:r>
      <w:r w:rsidRPr="00E516D5">
        <w:rPr>
          <w:spacing w:val="4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4"/>
          <w:szCs w:val="28"/>
        </w:rPr>
        <w:t xml:space="preserve"> </w:t>
      </w:r>
      <w:r w:rsidRPr="00E516D5">
        <w:rPr>
          <w:spacing w:val="-1"/>
          <w:szCs w:val="28"/>
        </w:rPr>
        <w:t>соответствии</w:t>
      </w:r>
      <w:r w:rsidRPr="00E516D5">
        <w:rPr>
          <w:spacing w:val="6"/>
          <w:szCs w:val="28"/>
        </w:rPr>
        <w:t xml:space="preserve"> </w:t>
      </w:r>
      <w:r w:rsidRPr="00E516D5">
        <w:rPr>
          <w:szCs w:val="28"/>
        </w:rPr>
        <w:t>с</w:t>
      </w:r>
      <w:r w:rsidRPr="00E516D5">
        <w:rPr>
          <w:spacing w:val="6"/>
          <w:szCs w:val="28"/>
        </w:rPr>
        <w:t xml:space="preserve"> </w:t>
      </w:r>
      <w:r w:rsidRPr="00E516D5">
        <w:rPr>
          <w:spacing w:val="-1"/>
          <w:szCs w:val="28"/>
        </w:rPr>
        <w:t>указанными</w:t>
      </w:r>
      <w:r w:rsidRPr="00E516D5">
        <w:rPr>
          <w:spacing w:val="6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4"/>
          <w:szCs w:val="28"/>
        </w:rPr>
        <w:t xml:space="preserve"> </w:t>
      </w:r>
      <w:r w:rsidRPr="00E516D5">
        <w:rPr>
          <w:spacing w:val="-1"/>
          <w:szCs w:val="28"/>
        </w:rPr>
        <w:t>настоящем</w:t>
      </w:r>
      <w:r w:rsidRPr="00E516D5">
        <w:rPr>
          <w:spacing w:val="4"/>
          <w:szCs w:val="28"/>
        </w:rPr>
        <w:t xml:space="preserve"> </w:t>
      </w:r>
      <w:r w:rsidRPr="003C31A8">
        <w:rPr>
          <w:spacing w:val="-1"/>
          <w:szCs w:val="28"/>
        </w:rPr>
        <w:t>Информационном</w:t>
      </w:r>
      <w:r w:rsidRPr="003C31A8">
        <w:rPr>
          <w:spacing w:val="4"/>
          <w:szCs w:val="28"/>
        </w:rPr>
        <w:t xml:space="preserve"> </w:t>
      </w:r>
      <w:r w:rsidRPr="003C31A8">
        <w:rPr>
          <w:szCs w:val="28"/>
        </w:rPr>
        <w:t>сообщении</w:t>
      </w:r>
      <w:r w:rsidRPr="003C31A8">
        <w:rPr>
          <w:spacing w:val="87"/>
          <w:szCs w:val="28"/>
        </w:rPr>
        <w:t xml:space="preserve"> </w:t>
      </w:r>
      <w:r w:rsidRPr="003C31A8">
        <w:rPr>
          <w:spacing w:val="-1"/>
          <w:szCs w:val="28"/>
        </w:rPr>
        <w:t>требованиями.</w:t>
      </w:r>
    </w:p>
    <w:p w:rsidR="00F24C41" w:rsidRPr="00E516D5" w:rsidRDefault="00F24C41" w:rsidP="007D358A">
      <w:pPr>
        <w:pStyle w:val="a5"/>
        <w:ind w:firstLine="709"/>
        <w:rPr>
          <w:szCs w:val="28"/>
        </w:rPr>
      </w:pPr>
      <w:r w:rsidRPr="00E516D5">
        <w:rPr>
          <w:szCs w:val="28"/>
        </w:rPr>
        <w:t>Одно лицо</w:t>
      </w:r>
      <w:r w:rsidRPr="00E516D5">
        <w:rPr>
          <w:spacing w:val="-3"/>
          <w:szCs w:val="28"/>
        </w:rPr>
        <w:t xml:space="preserve"> </w:t>
      </w:r>
      <w:r w:rsidRPr="00E516D5">
        <w:rPr>
          <w:spacing w:val="-1"/>
          <w:szCs w:val="28"/>
        </w:rPr>
        <w:t>имеет</w:t>
      </w:r>
      <w:r w:rsidRPr="00E516D5">
        <w:rPr>
          <w:szCs w:val="28"/>
        </w:rPr>
        <w:t xml:space="preserve"> </w:t>
      </w:r>
      <w:r w:rsidRPr="00E516D5">
        <w:rPr>
          <w:spacing w:val="-1"/>
          <w:szCs w:val="28"/>
        </w:rPr>
        <w:t>право</w:t>
      </w:r>
      <w:r w:rsidRPr="00E516D5">
        <w:rPr>
          <w:szCs w:val="28"/>
        </w:rPr>
        <w:t xml:space="preserve"> подать </w:t>
      </w:r>
      <w:r w:rsidRPr="00E516D5">
        <w:rPr>
          <w:spacing w:val="-1"/>
          <w:szCs w:val="28"/>
        </w:rPr>
        <w:t>только</w:t>
      </w:r>
      <w:r w:rsidRPr="00E516D5">
        <w:rPr>
          <w:szCs w:val="28"/>
        </w:rPr>
        <w:t xml:space="preserve"> одну</w:t>
      </w:r>
      <w:r w:rsidRPr="00E516D5">
        <w:rPr>
          <w:spacing w:val="-8"/>
          <w:szCs w:val="28"/>
        </w:rPr>
        <w:t xml:space="preserve"> </w:t>
      </w:r>
      <w:r w:rsidRPr="00E516D5">
        <w:rPr>
          <w:szCs w:val="28"/>
        </w:rPr>
        <w:t>заявку</w:t>
      </w:r>
      <w:r w:rsidRPr="00E516D5">
        <w:rPr>
          <w:spacing w:val="-5"/>
          <w:szCs w:val="28"/>
        </w:rPr>
        <w:t xml:space="preserve"> </w:t>
      </w:r>
      <w:r w:rsidRPr="00E516D5">
        <w:rPr>
          <w:szCs w:val="28"/>
        </w:rPr>
        <w:t>на</w:t>
      </w:r>
      <w:r w:rsidRPr="00E516D5">
        <w:rPr>
          <w:spacing w:val="3"/>
          <w:szCs w:val="28"/>
        </w:rPr>
        <w:t xml:space="preserve"> </w:t>
      </w:r>
      <w:r w:rsidRPr="00E516D5">
        <w:rPr>
          <w:spacing w:val="-1"/>
          <w:szCs w:val="28"/>
        </w:rPr>
        <w:t xml:space="preserve">участие </w:t>
      </w:r>
      <w:r w:rsidRPr="00E516D5">
        <w:rPr>
          <w:szCs w:val="28"/>
        </w:rPr>
        <w:t>в</w:t>
      </w:r>
      <w:r w:rsidRPr="00E516D5">
        <w:rPr>
          <w:spacing w:val="-1"/>
          <w:szCs w:val="28"/>
        </w:rPr>
        <w:t xml:space="preserve"> продаже.</w:t>
      </w:r>
    </w:p>
    <w:p w:rsidR="00F24C41" w:rsidRPr="00E516D5" w:rsidRDefault="00F24C41" w:rsidP="007D358A">
      <w:pPr>
        <w:pStyle w:val="a5"/>
        <w:ind w:right="103" w:firstLine="709"/>
        <w:jc w:val="both"/>
        <w:rPr>
          <w:szCs w:val="28"/>
        </w:rPr>
      </w:pPr>
      <w:r w:rsidRPr="00E516D5">
        <w:rPr>
          <w:spacing w:val="-1"/>
          <w:szCs w:val="28"/>
        </w:rPr>
        <w:t>При</w:t>
      </w:r>
      <w:r w:rsidRPr="00E516D5">
        <w:rPr>
          <w:spacing w:val="10"/>
          <w:szCs w:val="28"/>
        </w:rPr>
        <w:t xml:space="preserve"> </w:t>
      </w:r>
      <w:r w:rsidRPr="00E516D5">
        <w:rPr>
          <w:szCs w:val="28"/>
        </w:rPr>
        <w:t>приеме</w:t>
      </w:r>
      <w:r w:rsidRPr="00E516D5">
        <w:rPr>
          <w:spacing w:val="8"/>
          <w:szCs w:val="28"/>
        </w:rPr>
        <w:t xml:space="preserve"> </w:t>
      </w:r>
      <w:r w:rsidRPr="00E516D5">
        <w:rPr>
          <w:spacing w:val="-1"/>
          <w:szCs w:val="28"/>
        </w:rPr>
        <w:t>заявок</w:t>
      </w:r>
      <w:r w:rsidRPr="00E516D5">
        <w:rPr>
          <w:spacing w:val="10"/>
          <w:szCs w:val="28"/>
        </w:rPr>
        <w:t xml:space="preserve"> </w:t>
      </w:r>
      <w:r w:rsidRPr="00E516D5">
        <w:rPr>
          <w:szCs w:val="28"/>
        </w:rPr>
        <w:t>от</w:t>
      </w:r>
      <w:r w:rsidRPr="00E516D5">
        <w:rPr>
          <w:spacing w:val="12"/>
          <w:szCs w:val="28"/>
        </w:rPr>
        <w:t xml:space="preserve"> </w:t>
      </w:r>
      <w:r w:rsidRPr="00E516D5">
        <w:rPr>
          <w:spacing w:val="-1"/>
          <w:szCs w:val="28"/>
        </w:rPr>
        <w:t>Претендентов</w:t>
      </w:r>
      <w:r w:rsidRPr="00E516D5">
        <w:rPr>
          <w:spacing w:val="9"/>
          <w:szCs w:val="28"/>
        </w:rPr>
        <w:t xml:space="preserve"> </w:t>
      </w:r>
      <w:r w:rsidRPr="00E516D5">
        <w:rPr>
          <w:szCs w:val="28"/>
        </w:rPr>
        <w:t>электронная</w:t>
      </w:r>
      <w:r w:rsidRPr="00E516D5">
        <w:rPr>
          <w:spacing w:val="9"/>
          <w:szCs w:val="28"/>
        </w:rPr>
        <w:t xml:space="preserve"> </w:t>
      </w:r>
      <w:r w:rsidRPr="00E516D5">
        <w:rPr>
          <w:szCs w:val="28"/>
        </w:rPr>
        <w:t>площадка</w:t>
      </w:r>
      <w:r w:rsidRPr="00E516D5">
        <w:rPr>
          <w:spacing w:val="8"/>
          <w:szCs w:val="28"/>
        </w:rPr>
        <w:t xml:space="preserve"> </w:t>
      </w:r>
      <w:r w:rsidRPr="00E516D5">
        <w:rPr>
          <w:spacing w:val="-1"/>
          <w:szCs w:val="28"/>
        </w:rPr>
        <w:t>обеспечивает</w:t>
      </w:r>
      <w:r w:rsidRPr="00E516D5">
        <w:rPr>
          <w:spacing w:val="10"/>
          <w:szCs w:val="28"/>
        </w:rPr>
        <w:t xml:space="preserve"> </w:t>
      </w:r>
      <w:r w:rsidRPr="00E516D5">
        <w:rPr>
          <w:szCs w:val="28"/>
        </w:rPr>
        <w:t>регистрацию</w:t>
      </w:r>
      <w:r w:rsidRPr="00E516D5">
        <w:rPr>
          <w:spacing w:val="56"/>
          <w:szCs w:val="28"/>
        </w:rPr>
        <w:t xml:space="preserve"> </w:t>
      </w:r>
      <w:r w:rsidRPr="00E516D5">
        <w:rPr>
          <w:spacing w:val="-1"/>
          <w:szCs w:val="28"/>
        </w:rPr>
        <w:t>заявок</w:t>
      </w:r>
      <w:r w:rsidRPr="00E516D5">
        <w:rPr>
          <w:spacing w:val="20"/>
          <w:szCs w:val="28"/>
        </w:rPr>
        <w:t xml:space="preserve"> </w:t>
      </w:r>
      <w:r w:rsidRPr="00E516D5">
        <w:rPr>
          <w:szCs w:val="28"/>
        </w:rPr>
        <w:t>и</w:t>
      </w:r>
      <w:r w:rsidRPr="00E516D5">
        <w:rPr>
          <w:spacing w:val="20"/>
          <w:szCs w:val="28"/>
        </w:rPr>
        <w:t xml:space="preserve"> </w:t>
      </w:r>
      <w:r w:rsidRPr="00E516D5">
        <w:rPr>
          <w:spacing w:val="-1"/>
          <w:szCs w:val="28"/>
        </w:rPr>
        <w:t>прилагаемых</w:t>
      </w:r>
      <w:r w:rsidRPr="00E516D5">
        <w:rPr>
          <w:spacing w:val="21"/>
          <w:szCs w:val="28"/>
        </w:rPr>
        <w:t xml:space="preserve"> </w:t>
      </w:r>
      <w:r w:rsidRPr="00E516D5">
        <w:rPr>
          <w:szCs w:val="28"/>
        </w:rPr>
        <w:t>к</w:t>
      </w:r>
      <w:r w:rsidRPr="00E516D5">
        <w:rPr>
          <w:spacing w:val="20"/>
          <w:szCs w:val="28"/>
        </w:rPr>
        <w:t xml:space="preserve"> </w:t>
      </w:r>
      <w:r w:rsidRPr="00E516D5">
        <w:rPr>
          <w:szCs w:val="28"/>
        </w:rPr>
        <w:t>ним</w:t>
      </w:r>
      <w:r w:rsidRPr="00E516D5">
        <w:rPr>
          <w:spacing w:val="18"/>
          <w:szCs w:val="28"/>
        </w:rPr>
        <w:t xml:space="preserve"> </w:t>
      </w:r>
      <w:r w:rsidRPr="00E516D5">
        <w:rPr>
          <w:spacing w:val="-1"/>
          <w:szCs w:val="28"/>
        </w:rPr>
        <w:t>документов</w:t>
      </w:r>
      <w:r w:rsidRPr="00E516D5">
        <w:rPr>
          <w:spacing w:val="18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21"/>
          <w:szCs w:val="28"/>
        </w:rPr>
        <w:t xml:space="preserve"> </w:t>
      </w:r>
      <w:r w:rsidRPr="00E516D5">
        <w:rPr>
          <w:szCs w:val="28"/>
        </w:rPr>
        <w:t>журнале</w:t>
      </w:r>
      <w:r w:rsidRPr="00E516D5">
        <w:rPr>
          <w:spacing w:val="18"/>
          <w:szCs w:val="28"/>
        </w:rPr>
        <w:t xml:space="preserve"> </w:t>
      </w:r>
      <w:r w:rsidRPr="00E516D5">
        <w:rPr>
          <w:szCs w:val="28"/>
        </w:rPr>
        <w:t>приема</w:t>
      </w:r>
      <w:r w:rsidRPr="00E516D5">
        <w:rPr>
          <w:spacing w:val="18"/>
          <w:szCs w:val="28"/>
        </w:rPr>
        <w:t xml:space="preserve"> </w:t>
      </w:r>
      <w:r w:rsidRPr="00E516D5">
        <w:rPr>
          <w:spacing w:val="-1"/>
          <w:szCs w:val="28"/>
        </w:rPr>
        <w:t>заявок.</w:t>
      </w:r>
      <w:r w:rsidRPr="00E516D5">
        <w:rPr>
          <w:spacing w:val="19"/>
          <w:szCs w:val="28"/>
        </w:rPr>
        <w:t xml:space="preserve"> </w:t>
      </w:r>
      <w:r w:rsidRPr="00E516D5">
        <w:rPr>
          <w:szCs w:val="28"/>
        </w:rPr>
        <w:t>Каждой</w:t>
      </w:r>
      <w:r w:rsidRPr="00E516D5">
        <w:rPr>
          <w:spacing w:val="20"/>
          <w:szCs w:val="28"/>
        </w:rPr>
        <w:t xml:space="preserve"> </w:t>
      </w:r>
      <w:r w:rsidRPr="00E516D5">
        <w:rPr>
          <w:spacing w:val="-1"/>
          <w:szCs w:val="28"/>
        </w:rPr>
        <w:t>заявке</w:t>
      </w:r>
      <w:r w:rsidRPr="00E516D5">
        <w:rPr>
          <w:spacing w:val="18"/>
          <w:szCs w:val="28"/>
        </w:rPr>
        <w:t xml:space="preserve"> </w:t>
      </w:r>
      <w:r w:rsidRPr="00E516D5">
        <w:rPr>
          <w:spacing w:val="-1"/>
          <w:szCs w:val="28"/>
        </w:rPr>
        <w:t>присваивается</w:t>
      </w:r>
      <w:r w:rsidRPr="00E516D5">
        <w:rPr>
          <w:spacing w:val="90"/>
          <w:szCs w:val="28"/>
        </w:rPr>
        <w:t xml:space="preserve"> </w:t>
      </w:r>
      <w:r w:rsidRPr="00E516D5">
        <w:rPr>
          <w:spacing w:val="-1"/>
          <w:szCs w:val="28"/>
        </w:rPr>
        <w:t>номер</w:t>
      </w:r>
      <w:r w:rsidRPr="00E516D5">
        <w:rPr>
          <w:szCs w:val="28"/>
        </w:rPr>
        <w:t xml:space="preserve"> с</w:t>
      </w:r>
      <w:r w:rsidRPr="00E516D5">
        <w:rPr>
          <w:spacing w:val="3"/>
          <w:szCs w:val="28"/>
        </w:rPr>
        <w:t xml:space="preserve"> </w:t>
      </w:r>
      <w:r w:rsidRPr="00E516D5">
        <w:rPr>
          <w:spacing w:val="-1"/>
          <w:szCs w:val="28"/>
        </w:rPr>
        <w:t xml:space="preserve">указанием даты </w:t>
      </w:r>
      <w:r w:rsidRPr="00E516D5">
        <w:rPr>
          <w:szCs w:val="28"/>
        </w:rPr>
        <w:t>и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времени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приема.</w:t>
      </w:r>
    </w:p>
    <w:p w:rsidR="00F24C41" w:rsidRPr="00E516D5" w:rsidRDefault="00F24C41" w:rsidP="007D358A">
      <w:pPr>
        <w:pStyle w:val="a5"/>
        <w:ind w:right="106" w:firstLine="709"/>
        <w:jc w:val="both"/>
        <w:rPr>
          <w:szCs w:val="28"/>
        </w:rPr>
      </w:pPr>
      <w:r w:rsidRPr="00E516D5">
        <w:rPr>
          <w:szCs w:val="28"/>
        </w:rPr>
        <w:t>В</w:t>
      </w:r>
      <w:r w:rsidRPr="00E516D5">
        <w:rPr>
          <w:spacing w:val="46"/>
          <w:szCs w:val="28"/>
        </w:rPr>
        <w:t xml:space="preserve"> </w:t>
      </w:r>
      <w:r w:rsidRPr="00E516D5">
        <w:rPr>
          <w:szCs w:val="28"/>
        </w:rPr>
        <w:t>течение</w:t>
      </w:r>
      <w:r w:rsidRPr="00E516D5">
        <w:rPr>
          <w:spacing w:val="47"/>
          <w:szCs w:val="28"/>
        </w:rPr>
        <w:t xml:space="preserve"> </w:t>
      </w:r>
      <w:r w:rsidRPr="00E516D5">
        <w:rPr>
          <w:szCs w:val="28"/>
        </w:rPr>
        <w:t>одного</w:t>
      </w:r>
      <w:r w:rsidRPr="00E516D5">
        <w:rPr>
          <w:spacing w:val="48"/>
          <w:szCs w:val="28"/>
        </w:rPr>
        <w:t xml:space="preserve"> </w:t>
      </w:r>
      <w:r w:rsidRPr="00E516D5">
        <w:rPr>
          <w:spacing w:val="-1"/>
          <w:szCs w:val="28"/>
        </w:rPr>
        <w:t>часа</w:t>
      </w:r>
      <w:r w:rsidRPr="00E516D5">
        <w:rPr>
          <w:spacing w:val="49"/>
          <w:szCs w:val="28"/>
        </w:rPr>
        <w:t xml:space="preserve"> </w:t>
      </w:r>
      <w:r w:rsidRPr="00E516D5">
        <w:rPr>
          <w:spacing w:val="-1"/>
          <w:szCs w:val="28"/>
        </w:rPr>
        <w:t>со</w:t>
      </w:r>
      <w:r w:rsidRPr="00E516D5">
        <w:rPr>
          <w:spacing w:val="50"/>
          <w:szCs w:val="28"/>
        </w:rPr>
        <w:t xml:space="preserve"> </w:t>
      </w:r>
      <w:r w:rsidRPr="00E516D5">
        <w:rPr>
          <w:spacing w:val="-1"/>
          <w:szCs w:val="28"/>
        </w:rPr>
        <w:t>времени</w:t>
      </w:r>
      <w:r w:rsidRPr="00E516D5">
        <w:rPr>
          <w:spacing w:val="49"/>
          <w:szCs w:val="28"/>
        </w:rPr>
        <w:t xml:space="preserve"> </w:t>
      </w:r>
      <w:r w:rsidRPr="00E516D5">
        <w:rPr>
          <w:szCs w:val="28"/>
        </w:rPr>
        <w:t>поступления</w:t>
      </w:r>
      <w:r w:rsidRPr="00E516D5">
        <w:rPr>
          <w:spacing w:val="48"/>
          <w:szCs w:val="28"/>
        </w:rPr>
        <w:t xml:space="preserve"> </w:t>
      </w:r>
      <w:r w:rsidRPr="00E516D5">
        <w:rPr>
          <w:spacing w:val="-1"/>
          <w:szCs w:val="28"/>
        </w:rPr>
        <w:t>заявки</w:t>
      </w:r>
      <w:r w:rsidRPr="00E516D5">
        <w:rPr>
          <w:spacing w:val="49"/>
          <w:szCs w:val="28"/>
        </w:rPr>
        <w:t xml:space="preserve"> </w:t>
      </w:r>
      <w:r w:rsidRPr="00E516D5">
        <w:rPr>
          <w:spacing w:val="-1"/>
          <w:szCs w:val="28"/>
        </w:rPr>
        <w:t>электронная</w:t>
      </w:r>
      <w:r w:rsidRPr="00E516D5">
        <w:rPr>
          <w:spacing w:val="48"/>
          <w:szCs w:val="28"/>
        </w:rPr>
        <w:t xml:space="preserve"> </w:t>
      </w:r>
      <w:r w:rsidRPr="00E516D5">
        <w:rPr>
          <w:szCs w:val="28"/>
        </w:rPr>
        <w:t>площадка</w:t>
      </w:r>
      <w:r w:rsidRPr="00E516D5">
        <w:rPr>
          <w:spacing w:val="47"/>
          <w:szCs w:val="28"/>
        </w:rPr>
        <w:t xml:space="preserve"> </w:t>
      </w:r>
      <w:r w:rsidRPr="00E516D5">
        <w:rPr>
          <w:spacing w:val="-1"/>
          <w:szCs w:val="28"/>
        </w:rPr>
        <w:t>сообщает</w:t>
      </w:r>
      <w:r w:rsidRPr="00E516D5">
        <w:rPr>
          <w:spacing w:val="61"/>
          <w:szCs w:val="28"/>
        </w:rPr>
        <w:t xml:space="preserve"> </w:t>
      </w:r>
      <w:r w:rsidRPr="00E516D5">
        <w:rPr>
          <w:szCs w:val="28"/>
        </w:rPr>
        <w:t>претендент</w:t>
      </w:r>
      <w:proofErr w:type="gramStart"/>
      <w:r w:rsidRPr="00E516D5">
        <w:rPr>
          <w:szCs w:val="28"/>
        </w:rPr>
        <w:t>у</w:t>
      </w:r>
      <w:r w:rsidRPr="00E516D5">
        <w:rPr>
          <w:spacing w:val="59"/>
          <w:szCs w:val="28"/>
        </w:rPr>
        <w:t xml:space="preserve"> </w:t>
      </w:r>
      <w:r w:rsidRPr="00E516D5">
        <w:rPr>
          <w:szCs w:val="28"/>
        </w:rPr>
        <w:t>о</w:t>
      </w:r>
      <w:r w:rsidRPr="00E516D5">
        <w:rPr>
          <w:spacing w:val="7"/>
          <w:szCs w:val="28"/>
        </w:rPr>
        <w:t xml:space="preserve"> </w:t>
      </w:r>
      <w:r w:rsidRPr="00E516D5">
        <w:rPr>
          <w:spacing w:val="-1"/>
          <w:szCs w:val="28"/>
        </w:rPr>
        <w:t>ее</w:t>
      </w:r>
      <w:proofErr w:type="gramEnd"/>
      <w:r w:rsidRPr="00E516D5">
        <w:rPr>
          <w:spacing w:val="6"/>
          <w:szCs w:val="28"/>
        </w:rPr>
        <w:t xml:space="preserve"> </w:t>
      </w:r>
      <w:r w:rsidRPr="00E516D5">
        <w:rPr>
          <w:szCs w:val="28"/>
        </w:rPr>
        <w:t>поступлении</w:t>
      </w:r>
      <w:r w:rsidRPr="00E516D5">
        <w:rPr>
          <w:spacing w:val="8"/>
          <w:szCs w:val="28"/>
        </w:rPr>
        <w:t xml:space="preserve"> </w:t>
      </w:r>
      <w:r w:rsidRPr="00E516D5">
        <w:rPr>
          <w:spacing w:val="-2"/>
          <w:szCs w:val="28"/>
        </w:rPr>
        <w:t>путем</w:t>
      </w:r>
      <w:r w:rsidRPr="00E516D5">
        <w:rPr>
          <w:spacing w:val="6"/>
          <w:szCs w:val="28"/>
        </w:rPr>
        <w:t xml:space="preserve"> </w:t>
      </w:r>
      <w:r w:rsidRPr="00E516D5">
        <w:rPr>
          <w:szCs w:val="28"/>
        </w:rPr>
        <w:t>направления</w:t>
      </w:r>
      <w:r w:rsidRPr="00E516D5">
        <w:rPr>
          <w:spacing w:val="9"/>
          <w:szCs w:val="28"/>
        </w:rPr>
        <w:t xml:space="preserve"> </w:t>
      </w:r>
      <w:r w:rsidRPr="00E516D5">
        <w:rPr>
          <w:spacing w:val="-1"/>
          <w:szCs w:val="28"/>
        </w:rPr>
        <w:t>уведомления,</w:t>
      </w:r>
      <w:r w:rsidRPr="00E516D5">
        <w:rPr>
          <w:spacing w:val="7"/>
          <w:szCs w:val="28"/>
        </w:rPr>
        <w:t xml:space="preserve"> </w:t>
      </w:r>
      <w:r w:rsidRPr="00E516D5">
        <w:rPr>
          <w:szCs w:val="28"/>
        </w:rPr>
        <w:t>с</w:t>
      </w:r>
      <w:r w:rsidRPr="00E516D5">
        <w:rPr>
          <w:spacing w:val="6"/>
          <w:szCs w:val="28"/>
        </w:rPr>
        <w:t xml:space="preserve"> </w:t>
      </w:r>
      <w:r w:rsidRPr="00E516D5">
        <w:rPr>
          <w:spacing w:val="-1"/>
          <w:szCs w:val="28"/>
        </w:rPr>
        <w:t>приложением</w:t>
      </w:r>
      <w:r w:rsidRPr="00E516D5">
        <w:rPr>
          <w:spacing w:val="6"/>
          <w:szCs w:val="28"/>
        </w:rPr>
        <w:t xml:space="preserve"> </w:t>
      </w:r>
      <w:r w:rsidRPr="00E516D5">
        <w:rPr>
          <w:spacing w:val="-1"/>
          <w:szCs w:val="28"/>
        </w:rPr>
        <w:t>электронных</w:t>
      </w:r>
      <w:r w:rsidRPr="00E516D5">
        <w:rPr>
          <w:spacing w:val="62"/>
          <w:szCs w:val="28"/>
        </w:rPr>
        <w:t xml:space="preserve"> </w:t>
      </w:r>
      <w:r w:rsidRPr="00E516D5">
        <w:rPr>
          <w:spacing w:val="-1"/>
          <w:szCs w:val="28"/>
        </w:rPr>
        <w:t>копий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зарегистрированной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заявки</w:t>
      </w:r>
      <w:r w:rsidRPr="00E516D5">
        <w:rPr>
          <w:spacing w:val="1"/>
          <w:szCs w:val="28"/>
        </w:rPr>
        <w:t xml:space="preserve"> </w:t>
      </w:r>
      <w:r w:rsidRPr="00E516D5">
        <w:rPr>
          <w:szCs w:val="28"/>
        </w:rPr>
        <w:t>и</w:t>
      </w:r>
      <w:r w:rsidRPr="00E516D5">
        <w:rPr>
          <w:spacing w:val="-2"/>
          <w:szCs w:val="28"/>
        </w:rPr>
        <w:t xml:space="preserve"> </w:t>
      </w:r>
      <w:r w:rsidRPr="00E516D5">
        <w:rPr>
          <w:spacing w:val="-1"/>
          <w:szCs w:val="28"/>
        </w:rPr>
        <w:t>прилагаемых</w:t>
      </w:r>
      <w:r w:rsidRPr="00E516D5">
        <w:rPr>
          <w:spacing w:val="2"/>
          <w:szCs w:val="28"/>
        </w:rPr>
        <w:t xml:space="preserve"> </w:t>
      </w:r>
      <w:r w:rsidRPr="00E516D5">
        <w:rPr>
          <w:szCs w:val="28"/>
        </w:rPr>
        <w:t>к</w:t>
      </w:r>
      <w:r w:rsidRPr="00E516D5">
        <w:rPr>
          <w:spacing w:val="-2"/>
          <w:szCs w:val="28"/>
        </w:rPr>
        <w:t xml:space="preserve"> </w:t>
      </w:r>
      <w:r w:rsidRPr="00E516D5">
        <w:rPr>
          <w:szCs w:val="28"/>
        </w:rPr>
        <w:t>ней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документов.</w:t>
      </w:r>
    </w:p>
    <w:p w:rsidR="00F24C41" w:rsidRPr="00E516D5" w:rsidRDefault="00F24C41" w:rsidP="007D358A">
      <w:pPr>
        <w:pStyle w:val="a5"/>
        <w:ind w:right="104" w:firstLine="709"/>
        <w:jc w:val="both"/>
        <w:rPr>
          <w:szCs w:val="28"/>
        </w:rPr>
      </w:pPr>
      <w:r w:rsidRPr="00E516D5">
        <w:rPr>
          <w:spacing w:val="-1"/>
          <w:szCs w:val="28"/>
        </w:rPr>
        <w:t>Заявки</w:t>
      </w:r>
      <w:r w:rsidRPr="00E516D5">
        <w:rPr>
          <w:spacing w:val="25"/>
          <w:szCs w:val="28"/>
        </w:rPr>
        <w:t xml:space="preserve"> </w:t>
      </w:r>
      <w:r w:rsidRPr="00E516D5">
        <w:rPr>
          <w:szCs w:val="28"/>
        </w:rPr>
        <w:t>с</w:t>
      </w:r>
      <w:r w:rsidRPr="00E516D5">
        <w:rPr>
          <w:spacing w:val="23"/>
          <w:szCs w:val="28"/>
        </w:rPr>
        <w:t xml:space="preserve"> </w:t>
      </w:r>
      <w:r w:rsidRPr="00E516D5">
        <w:rPr>
          <w:spacing w:val="-1"/>
          <w:szCs w:val="28"/>
        </w:rPr>
        <w:t>прилагаемыми</w:t>
      </w:r>
      <w:r w:rsidRPr="00E516D5">
        <w:rPr>
          <w:spacing w:val="25"/>
          <w:szCs w:val="28"/>
        </w:rPr>
        <w:t xml:space="preserve"> </w:t>
      </w:r>
      <w:r w:rsidRPr="00E516D5">
        <w:rPr>
          <w:szCs w:val="28"/>
        </w:rPr>
        <w:t>к</w:t>
      </w:r>
      <w:r w:rsidRPr="00E516D5">
        <w:rPr>
          <w:spacing w:val="24"/>
          <w:szCs w:val="28"/>
        </w:rPr>
        <w:t xml:space="preserve"> </w:t>
      </w:r>
      <w:r w:rsidRPr="00E516D5">
        <w:rPr>
          <w:spacing w:val="-1"/>
          <w:szCs w:val="28"/>
        </w:rPr>
        <w:t>ним</w:t>
      </w:r>
      <w:r w:rsidRPr="00E516D5">
        <w:rPr>
          <w:spacing w:val="23"/>
          <w:szCs w:val="28"/>
        </w:rPr>
        <w:t xml:space="preserve"> </w:t>
      </w:r>
      <w:r w:rsidRPr="00E516D5">
        <w:rPr>
          <w:spacing w:val="-1"/>
          <w:szCs w:val="28"/>
        </w:rPr>
        <w:t>документами,</w:t>
      </w:r>
      <w:r w:rsidRPr="00E516D5">
        <w:rPr>
          <w:spacing w:val="24"/>
          <w:szCs w:val="28"/>
        </w:rPr>
        <w:t xml:space="preserve"> </w:t>
      </w:r>
      <w:r w:rsidRPr="00E516D5">
        <w:rPr>
          <w:szCs w:val="28"/>
        </w:rPr>
        <w:t>а</w:t>
      </w:r>
      <w:r w:rsidRPr="00E516D5">
        <w:rPr>
          <w:spacing w:val="23"/>
          <w:szCs w:val="28"/>
        </w:rPr>
        <w:t xml:space="preserve"> </w:t>
      </w:r>
      <w:r w:rsidRPr="00E516D5">
        <w:rPr>
          <w:spacing w:val="-1"/>
          <w:szCs w:val="28"/>
        </w:rPr>
        <w:t>также</w:t>
      </w:r>
      <w:r w:rsidRPr="00E516D5">
        <w:rPr>
          <w:spacing w:val="23"/>
          <w:szCs w:val="28"/>
        </w:rPr>
        <w:t xml:space="preserve"> </w:t>
      </w:r>
      <w:r w:rsidRPr="00E516D5">
        <w:rPr>
          <w:szCs w:val="28"/>
        </w:rPr>
        <w:t>предложения</w:t>
      </w:r>
      <w:r w:rsidRPr="00E516D5">
        <w:rPr>
          <w:spacing w:val="24"/>
          <w:szCs w:val="28"/>
        </w:rPr>
        <w:t xml:space="preserve"> </w:t>
      </w:r>
      <w:r w:rsidRPr="00E516D5">
        <w:rPr>
          <w:szCs w:val="28"/>
        </w:rPr>
        <w:t>о</w:t>
      </w:r>
      <w:r w:rsidRPr="00E516D5">
        <w:rPr>
          <w:spacing w:val="24"/>
          <w:szCs w:val="28"/>
        </w:rPr>
        <w:t xml:space="preserve"> </w:t>
      </w:r>
      <w:r w:rsidRPr="00E516D5">
        <w:rPr>
          <w:szCs w:val="28"/>
        </w:rPr>
        <w:t>цене</w:t>
      </w:r>
      <w:r w:rsidRPr="00E516D5">
        <w:rPr>
          <w:spacing w:val="23"/>
          <w:szCs w:val="28"/>
        </w:rPr>
        <w:t xml:space="preserve"> </w:t>
      </w:r>
      <w:r w:rsidRPr="00E516D5">
        <w:rPr>
          <w:spacing w:val="-1"/>
          <w:szCs w:val="28"/>
        </w:rPr>
        <w:t>имущества</w:t>
      </w:r>
      <w:r w:rsidRPr="00E516D5">
        <w:rPr>
          <w:spacing w:val="23"/>
          <w:szCs w:val="28"/>
        </w:rPr>
        <w:t xml:space="preserve"> </w:t>
      </w:r>
      <w:r w:rsidRPr="00E516D5">
        <w:rPr>
          <w:szCs w:val="28"/>
        </w:rPr>
        <w:t>(при</w:t>
      </w:r>
      <w:r w:rsidRPr="00E516D5">
        <w:rPr>
          <w:spacing w:val="69"/>
          <w:szCs w:val="28"/>
        </w:rPr>
        <w:t xml:space="preserve"> </w:t>
      </w:r>
      <w:r w:rsidRPr="00E516D5">
        <w:rPr>
          <w:szCs w:val="28"/>
        </w:rPr>
        <w:t>проведении</w:t>
      </w:r>
      <w:r w:rsidRPr="00E516D5">
        <w:rPr>
          <w:spacing w:val="42"/>
          <w:szCs w:val="28"/>
        </w:rPr>
        <w:t xml:space="preserve"> </w:t>
      </w:r>
      <w:r w:rsidRPr="00E516D5">
        <w:rPr>
          <w:spacing w:val="-1"/>
          <w:szCs w:val="28"/>
        </w:rPr>
        <w:t>продажи</w:t>
      </w:r>
      <w:r w:rsidRPr="00E516D5">
        <w:rPr>
          <w:spacing w:val="44"/>
          <w:szCs w:val="28"/>
        </w:rPr>
        <w:t xml:space="preserve"> </w:t>
      </w:r>
      <w:r w:rsidRPr="00E516D5">
        <w:rPr>
          <w:spacing w:val="-1"/>
          <w:szCs w:val="28"/>
        </w:rPr>
        <w:t>имущества</w:t>
      </w:r>
      <w:r w:rsidRPr="00E516D5">
        <w:rPr>
          <w:spacing w:val="42"/>
          <w:szCs w:val="28"/>
        </w:rPr>
        <w:t xml:space="preserve"> </w:t>
      </w:r>
      <w:r w:rsidRPr="00E516D5">
        <w:rPr>
          <w:szCs w:val="28"/>
        </w:rPr>
        <w:t>на</w:t>
      </w:r>
      <w:r w:rsidRPr="00E516D5">
        <w:rPr>
          <w:spacing w:val="42"/>
          <w:szCs w:val="28"/>
        </w:rPr>
        <w:t xml:space="preserve"> </w:t>
      </w:r>
      <w:r w:rsidRPr="00E516D5">
        <w:rPr>
          <w:spacing w:val="-1"/>
          <w:szCs w:val="28"/>
        </w:rPr>
        <w:t>конкурсе</w:t>
      </w:r>
      <w:r w:rsidRPr="00E516D5">
        <w:rPr>
          <w:spacing w:val="44"/>
          <w:szCs w:val="28"/>
        </w:rPr>
        <w:t xml:space="preserve"> </w:t>
      </w:r>
      <w:r w:rsidRPr="00E516D5">
        <w:rPr>
          <w:szCs w:val="28"/>
        </w:rPr>
        <w:t>и</w:t>
      </w:r>
      <w:r w:rsidRPr="00E516D5">
        <w:rPr>
          <w:spacing w:val="44"/>
          <w:szCs w:val="28"/>
        </w:rPr>
        <w:t xml:space="preserve"> </w:t>
      </w:r>
      <w:r w:rsidRPr="00E516D5">
        <w:rPr>
          <w:spacing w:val="-1"/>
          <w:szCs w:val="28"/>
        </w:rPr>
        <w:t>без</w:t>
      </w:r>
      <w:r w:rsidRPr="00E516D5">
        <w:rPr>
          <w:spacing w:val="44"/>
          <w:szCs w:val="28"/>
        </w:rPr>
        <w:t xml:space="preserve"> </w:t>
      </w:r>
      <w:r w:rsidRPr="00E516D5">
        <w:rPr>
          <w:spacing w:val="-1"/>
          <w:szCs w:val="28"/>
        </w:rPr>
        <w:t>объявления</w:t>
      </w:r>
      <w:r w:rsidRPr="00E516D5">
        <w:rPr>
          <w:spacing w:val="40"/>
          <w:szCs w:val="28"/>
        </w:rPr>
        <w:t xml:space="preserve"> </w:t>
      </w:r>
      <w:r w:rsidRPr="00E516D5">
        <w:rPr>
          <w:spacing w:val="-1"/>
          <w:szCs w:val="28"/>
        </w:rPr>
        <w:t>цены),</w:t>
      </w:r>
      <w:r w:rsidRPr="00E516D5">
        <w:rPr>
          <w:spacing w:val="43"/>
          <w:szCs w:val="28"/>
        </w:rPr>
        <w:t xml:space="preserve"> </w:t>
      </w:r>
      <w:r w:rsidRPr="00E516D5">
        <w:rPr>
          <w:szCs w:val="28"/>
        </w:rPr>
        <w:t>поданные</w:t>
      </w:r>
      <w:r w:rsidRPr="00E516D5">
        <w:rPr>
          <w:spacing w:val="42"/>
          <w:szCs w:val="28"/>
        </w:rPr>
        <w:t xml:space="preserve"> </w:t>
      </w:r>
      <w:r w:rsidRPr="00E516D5">
        <w:rPr>
          <w:szCs w:val="28"/>
        </w:rPr>
        <w:t>с</w:t>
      </w:r>
      <w:r w:rsidRPr="00E516D5">
        <w:rPr>
          <w:spacing w:val="42"/>
          <w:szCs w:val="28"/>
        </w:rPr>
        <w:t xml:space="preserve"> </w:t>
      </w:r>
      <w:r w:rsidRPr="00E516D5">
        <w:rPr>
          <w:spacing w:val="-1"/>
          <w:szCs w:val="28"/>
        </w:rPr>
        <w:t>нарушением</w:t>
      </w:r>
      <w:r w:rsidRPr="00E516D5">
        <w:rPr>
          <w:spacing w:val="68"/>
          <w:szCs w:val="28"/>
        </w:rPr>
        <w:t xml:space="preserve"> </w:t>
      </w:r>
      <w:r w:rsidRPr="00E516D5">
        <w:rPr>
          <w:spacing w:val="-1"/>
          <w:szCs w:val="28"/>
        </w:rPr>
        <w:t>установленного</w:t>
      </w:r>
      <w:r w:rsidRPr="00E516D5">
        <w:rPr>
          <w:szCs w:val="28"/>
        </w:rPr>
        <w:t xml:space="preserve"> </w:t>
      </w:r>
      <w:r w:rsidRPr="00E516D5">
        <w:rPr>
          <w:spacing w:val="-1"/>
          <w:szCs w:val="28"/>
        </w:rPr>
        <w:t>срока,</w:t>
      </w:r>
      <w:r w:rsidRPr="00E516D5">
        <w:rPr>
          <w:szCs w:val="28"/>
        </w:rPr>
        <w:t xml:space="preserve"> на</w:t>
      </w:r>
      <w:r w:rsidRPr="00E516D5">
        <w:rPr>
          <w:spacing w:val="-1"/>
          <w:szCs w:val="28"/>
        </w:rPr>
        <w:t xml:space="preserve"> электронной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 xml:space="preserve">площадке </w:t>
      </w:r>
      <w:r w:rsidRPr="00E516D5">
        <w:rPr>
          <w:szCs w:val="28"/>
        </w:rPr>
        <w:t>не</w:t>
      </w:r>
      <w:r w:rsidRPr="00E516D5">
        <w:rPr>
          <w:spacing w:val="-1"/>
          <w:szCs w:val="28"/>
        </w:rPr>
        <w:t xml:space="preserve"> регистрируются.</w:t>
      </w:r>
    </w:p>
    <w:p w:rsidR="00F24C41" w:rsidRPr="00E516D5" w:rsidRDefault="00F24C41" w:rsidP="007D358A">
      <w:pPr>
        <w:pStyle w:val="a5"/>
        <w:ind w:right="106" w:firstLine="709"/>
        <w:jc w:val="both"/>
        <w:rPr>
          <w:szCs w:val="28"/>
        </w:rPr>
      </w:pPr>
      <w:r w:rsidRPr="00E516D5">
        <w:rPr>
          <w:spacing w:val="-1"/>
          <w:szCs w:val="28"/>
        </w:rPr>
        <w:t>Претендент</w:t>
      </w:r>
      <w:r w:rsidRPr="00E516D5">
        <w:rPr>
          <w:spacing w:val="39"/>
          <w:szCs w:val="28"/>
        </w:rPr>
        <w:t xml:space="preserve"> </w:t>
      </w:r>
      <w:r w:rsidRPr="00E516D5">
        <w:rPr>
          <w:spacing w:val="-1"/>
          <w:szCs w:val="28"/>
        </w:rPr>
        <w:t>вправе</w:t>
      </w:r>
      <w:r w:rsidRPr="00E516D5">
        <w:rPr>
          <w:spacing w:val="37"/>
          <w:szCs w:val="28"/>
        </w:rPr>
        <w:t xml:space="preserve"> </w:t>
      </w:r>
      <w:r w:rsidRPr="00E516D5">
        <w:rPr>
          <w:szCs w:val="28"/>
        </w:rPr>
        <w:t>не</w:t>
      </w:r>
      <w:r w:rsidRPr="00E516D5">
        <w:rPr>
          <w:spacing w:val="37"/>
          <w:szCs w:val="28"/>
        </w:rPr>
        <w:t xml:space="preserve"> </w:t>
      </w:r>
      <w:r w:rsidRPr="00E516D5">
        <w:rPr>
          <w:spacing w:val="-1"/>
          <w:szCs w:val="28"/>
        </w:rPr>
        <w:t>позднее</w:t>
      </w:r>
      <w:r w:rsidRPr="00E516D5">
        <w:rPr>
          <w:spacing w:val="37"/>
          <w:szCs w:val="28"/>
        </w:rPr>
        <w:t xml:space="preserve"> </w:t>
      </w:r>
      <w:r w:rsidRPr="00E516D5">
        <w:rPr>
          <w:szCs w:val="28"/>
        </w:rPr>
        <w:t>дня</w:t>
      </w:r>
      <w:r w:rsidRPr="00E516D5">
        <w:rPr>
          <w:spacing w:val="36"/>
          <w:szCs w:val="28"/>
        </w:rPr>
        <w:t xml:space="preserve"> </w:t>
      </w:r>
      <w:r w:rsidRPr="00E516D5">
        <w:rPr>
          <w:spacing w:val="-1"/>
          <w:szCs w:val="28"/>
        </w:rPr>
        <w:t>окончания</w:t>
      </w:r>
      <w:r w:rsidRPr="00E516D5">
        <w:rPr>
          <w:spacing w:val="36"/>
          <w:szCs w:val="28"/>
        </w:rPr>
        <w:t xml:space="preserve"> </w:t>
      </w:r>
      <w:r w:rsidRPr="00E516D5">
        <w:rPr>
          <w:szCs w:val="28"/>
        </w:rPr>
        <w:t>приема</w:t>
      </w:r>
      <w:r w:rsidRPr="00E516D5">
        <w:rPr>
          <w:spacing w:val="37"/>
          <w:szCs w:val="28"/>
        </w:rPr>
        <w:t xml:space="preserve"> </w:t>
      </w:r>
      <w:r w:rsidRPr="00E516D5">
        <w:rPr>
          <w:spacing w:val="-1"/>
          <w:szCs w:val="28"/>
        </w:rPr>
        <w:t>заявок</w:t>
      </w:r>
      <w:r w:rsidRPr="00E516D5">
        <w:rPr>
          <w:spacing w:val="39"/>
          <w:szCs w:val="28"/>
        </w:rPr>
        <w:t xml:space="preserve"> </w:t>
      </w:r>
      <w:r w:rsidRPr="00E516D5">
        <w:rPr>
          <w:spacing w:val="-1"/>
          <w:szCs w:val="28"/>
        </w:rPr>
        <w:t>отозвать</w:t>
      </w:r>
      <w:r w:rsidRPr="00E516D5">
        <w:rPr>
          <w:spacing w:val="36"/>
          <w:szCs w:val="28"/>
        </w:rPr>
        <w:t xml:space="preserve"> </w:t>
      </w:r>
      <w:r w:rsidRPr="00E516D5">
        <w:rPr>
          <w:szCs w:val="28"/>
        </w:rPr>
        <w:t>заявку</w:t>
      </w:r>
      <w:r w:rsidRPr="00E516D5">
        <w:rPr>
          <w:spacing w:val="31"/>
          <w:szCs w:val="28"/>
        </w:rPr>
        <w:t xml:space="preserve"> </w:t>
      </w:r>
      <w:r w:rsidRPr="00E516D5">
        <w:rPr>
          <w:szCs w:val="28"/>
        </w:rPr>
        <w:t>путем</w:t>
      </w:r>
      <w:r w:rsidRPr="00E516D5">
        <w:rPr>
          <w:spacing w:val="75"/>
          <w:szCs w:val="28"/>
        </w:rPr>
        <w:t xml:space="preserve"> </w:t>
      </w:r>
      <w:r w:rsidRPr="00E516D5">
        <w:rPr>
          <w:szCs w:val="28"/>
        </w:rPr>
        <w:t>направления</w:t>
      </w:r>
      <w:r w:rsidRPr="00E516D5">
        <w:rPr>
          <w:spacing w:val="45"/>
          <w:szCs w:val="28"/>
        </w:rPr>
        <w:t xml:space="preserve"> </w:t>
      </w:r>
      <w:r w:rsidRPr="00E516D5">
        <w:rPr>
          <w:spacing w:val="-1"/>
          <w:szCs w:val="28"/>
        </w:rPr>
        <w:t>уведомления</w:t>
      </w:r>
      <w:r w:rsidRPr="00E516D5">
        <w:rPr>
          <w:spacing w:val="43"/>
          <w:szCs w:val="28"/>
        </w:rPr>
        <w:t xml:space="preserve"> </w:t>
      </w:r>
      <w:r w:rsidRPr="00E516D5">
        <w:rPr>
          <w:szCs w:val="28"/>
        </w:rPr>
        <w:t>об</w:t>
      </w:r>
      <w:r w:rsidRPr="00E516D5">
        <w:rPr>
          <w:spacing w:val="43"/>
          <w:szCs w:val="28"/>
        </w:rPr>
        <w:t xml:space="preserve"> </w:t>
      </w:r>
      <w:r w:rsidRPr="00E516D5">
        <w:rPr>
          <w:spacing w:val="-1"/>
          <w:szCs w:val="28"/>
        </w:rPr>
        <w:t>отзыве</w:t>
      </w:r>
      <w:r w:rsidRPr="00E516D5">
        <w:rPr>
          <w:spacing w:val="42"/>
          <w:szCs w:val="28"/>
        </w:rPr>
        <w:t xml:space="preserve"> </w:t>
      </w:r>
      <w:r w:rsidRPr="00E516D5">
        <w:rPr>
          <w:spacing w:val="-1"/>
          <w:szCs w:val="28"/>
        </w:rPr>
        <w:t>заявки</w:t>
      </w:r>
      <w:r w:rsidRPr="00E516D5">
        <w:rPr>
          <w:spacing w:val="42"/>
          <w:szCs w:val="28"/>
        </w:rPr>
        <w:t xml:space="preserve"> </w:t>
      </w:r>
      <w:r w:rsidRPr="00E516D5">
        <w:rPr>
          <w:szCs w:val="28"/>
        </w:rPr>
        <w:t>на</w:t>
      </w:r>
      <w:r w:rsidRPr="00E516D5">
        <w:rPr>
          <w:spacing w:val="42"/>
          <w:szCs w:val="28"/>
        </w:rPr>
        <w:t xml:space="preserve"> </w:t>
      </w:r>
      <w:r w:rsidRPr="00E516D5">
        <w:rPr>
          <w:spacing w:val="-1"/>
          <w:szCs w:val="28"/>
        </w:rPr>
        <w:t>электронную</w:t>
      </w:r>
      <w:r w:rsidRPr="00E516D5">
        <w:rPr>
          <w:spacing w:val="43"/>
          <w:szCs w:val="28"/>
        </w:rPr>
        <w:t xml:space="preserve"> </w:t>
      </w:r>
      <w:r w:rsidRPr="00E516D5">
        <w:rPr>
          <w:spacing w:val="-1"/>
          <w:szCs w:val="28"/>
        </w:rPr>
        <w:t>площадку,</w:t>
      </w:r>
      <w:r w:rsidRPr="00E516D5">
        <w:rPr>
          <w:spacing w:val="43"/>
          <w:szCs w:val="28"/>
        </w:rPr>
        <w:t xml:space="preserve"> </w:t>
      </w:r>
      <w:r w:rsidRPr="00E516D5">
        <w:rPr>
          <w:szCs w:val="28"/>
        </w:rPr>
        <w:t>за</w:t>
      </w:r>
      <w:r w:rsidRPr="00E516D5">
        <w:rPr>
          <w:spacing w:val="42"/>
          <w:szCs w:val="28"/>
        </w:rPr>
        <w:t xml:space="preserve"> </w:t>
      </w:r>
      <w:r w:rsidRPr="00E516D5">
        <w:rPr>
          <w:spacing w:val="-1"/>
          <w:szCs w:val="28"/>
        </w:rPr>
        <w:t>исключением</w:t>
      </w:r>
      <w:r w:rsidRPr="00E516D5">
        <w:rPr>
          <w:spacing w:val="42"/>
          <w:szCs w:val="28"/>
        </w:rPr>
        <w:t xml:space="preserve"> </w:t>
      </w:r>
      <w:r w:rsidRPr="00E516D5">
        <w:rPr>
          <w:spacing w:val="-1"/>
          <w:szCs w:val="28"/>
        </w:rPr>
        <w:t>случая</w:t>
      </w:r>
      <w:r w:rsidRPr="00E516D5">
        <w:rPr>
          <w:spacing w:val="78"/>
          <w:szCs w:val="28"/>
        </w:rPr>
        <w:t xml:space="preserve"> </w:t>
      </w:r>
      <w:r w:rsidRPr="00E516D5">
        <w:rPr>
          <w:szCs w:val="28"/>
        </w:rPr>
        <w:t xml:space="preserve">проведения </w:t>
      </w:r>
      <w:r w:rsidRPr="00E516D5">
        <w:rPr>
          <w:spacing w:val="-1"/>
          <w:szCs w:val="28"/>
        </w:rPr>
        <w:t>продажи</w:t>
      </w:r>
      <w:r w:rsidRPr="00E516D5">
        <w:rPr>
          <w:spacing w:val="-2"/>
          <w:szCs w:val="28"/>
        </w:rPr>
        <w:t xml:space="preserve"> </w:t>
      </w:r>
      <w:r w:rsidRPr="00E516D5">
        <w:rPr>
          <w:spacing w:val="-1"/>
          <w:szCs w:val="28"/>
        </w:rPr>
        <w:t xml:space="preserve">имущества </w:t>
      </w:r>
      <w:r w:rsidRPr="00E516D5">
        <w:rPr>
          <w:szCs w:val="28"/>
        </w:rPr>
        <w:t>без</w:t>
      </w:r>
      <w:r w:rsidRPr="00E516D5">
        <w:rPr>
          <w:spacing w:val="1"/>
          <w:szCs w:val="28"/>
        </w:rPr>
        <w:t xml:space="preserve"> </w:t>
      </w:r>
      <w:r w:rsidRPr="00E516D5">
        <w:rPr>
          <w:szCs w:val="28"/>
        </w:rPr>
        <w:t>объявления цены.</w:t>
      </w:r>
    </w:p>
    <w:p w:rsidR="00F24C41" w:rsidRPr="00E516D5" w:rsidRDefault="00F24C41" w:rsidP="007D358A">
      <w:pPr>
        <w:pStyle w:val="a5"/>
        <w:spacing w:before="69"/>
        <w:ind w:right="103" w:firstLine="709"/>
        <w:jc w:val="both"/>
        <w:rPr>
          <w:szCs w:val="28"/>
        </w:rPr>
      </w:pPr>
      <w:r w:rsidRPr="00E516D5">
        <w:rPr>
          <w:szCs w:val="28"/>
        </w:rPr>
        <w:t>В</w:t>
      </w:r>
      <w:r w:rsidRPr="00E516D5">
        <w:rPr>
          <w:spacing w:val="36"/>
          <w:szCs w:val="28"/>
        </w:rPr>
        <w:t xml:space="preserve"> </w:t>
      </w:r>
      <w:r w:rsidRPr="00E516D5">
        <w:rPr>
          <w:spacing w:val="-1"/>
          <w:szCs w:val="28"/>
        </w:rPr>
        <w:t>случае</w:t>
      </w:r>
      <w:r w:rsidRPr="00E516D5">
        <w:rPr>
          <w:spacing w:val="37"/>
          <w:szCs w:val="28"/>
        </w:rPr>
        <w:t xml:space="preserve"> </w:t>
      </w:r>
      <w:r w:rsidRPr="00E516D5">
        <w:rPr>
          <w:spacing w:val="-1"/>
          <w:szCs w:val="28"/>
        </w:rPr>
        <w:t>отзыва</w:t>
      </w:r>
      <w:r w:rsidRPr="00E516D5">
        <w:rPr>
          <w:spacing w:val="37"/>
          <w:szCs w:val="28"/>
        </w:rPr>
        <w:t xml:space="preserve"> </w:t>
      </w:r>
      <w:r w:rsidRPr="00E516D5">
        <w:rPr>
          <w:szCs w:val="28"/>
        </w:rPr>
        <w:t>Претендентом</w:t>
      </w:r>
      <w:r w:rsidRPr="00E516D5">
        <w:rPr>
          <w:spacing w:val="37"/>
          <w:szCs w:val="28"/>
        </w:rPr>
        <w:t xml:space="preserve"> </w:t>
      </w:r>
      <w:r w:rsidRPr="00E516D5">
        <w:rPr>
          <w:spacing w:val="-1"/>
          <w:szCs w:val="28"/>
        </w:rPr>
        <w:t>заявки</w:t>
      </w:r>
      <w:r w:rsidRPr="00E516D5">
        <w:rPr>
          <w:spacing w:val="42"/>
          <w:szCs w:val="28"/>
        </w:rPr>
        <w:t xml:space="preserve"> </w:t>
      </w:r>
      <w:r w:rsidRPr="00E516D5">
        <w:rPr>
          <w:spacing w:val="-1"/>
          <w:szCs w:val="28"/>
        </w:rPr>
        <w:t>уведомление</w:t>
      </w:r>
      <w:r w:rsidRPr="00E516D5">
        <w:rPr>
          <w:spacing w:val="37"/>
          <w:szCs w:val="28"/>
        </w:rPr>
        <w:t xml:space="preserve"> </w:t>
      </w:r>
      <w:r w:rsidRPr="00E516D5">
        <w:rPr>
          <w:szCs w:val="28"/>
        </w:rPr>
        <w:t>об</w:t>
      </w:r>
      <w:r w:rsidRPr="00E516D5">
        <w:rPr>
          <w:spacing w:val="38"/>
          <w:szCs w:val="28"/>
        </w:rPr>
        <w:t xml:space="preserve"> </w:t>
      </w:r>
      <w:r w:rsidRPr="00E516D5">
        <w:rPr>
          <w:spacing w:val="-1"/>
          <w:szCs w:val="28"/>
        </w:rPr>
        <w:t>отзыве</w:t>
      </w:r>
      <w:r w:rsidRPr="00E516D5">
        <w:rPr>
          <w:spacing w:val="37"/>
          <w:szCs w:val="28"/>
        </w:rPr>
        <w:t xml:space="preserve"> </w:t>
      </w:r>
      <w:r w:rsidRPr="00E516D5">
        <w:rPr>
          <w:spacing w:val="-1"/>
          <w:szCs w:val="28"/>
        </w:rPr>
        <w:t>заявки</w:t>
      </w:r>
      <w:r w:rsidRPr="00E516D5">
        <w:rPr>
          <w:spacing w:val="39"/>
          <w:szCs w:val="28"/>
        </w:rPr>
        <w:t xml:space="preserve"> </w:t>
      </w:r>
      <w:r w:rsidRPr="00E516D5">
        <w:rPr>
          <w:spacing w:val="-1"/>
          <w:szCs w:val="28"/>
        </w:rPr>
        <w:t>вместе</w:t>
      </w:r>
      <w:r w:rsidRPr="00E516D5">
        <w:rPr>
          <w:spacing w:val="37"/>
          <w:szCs w:val="28"/>
        </w:rPr>
        <w:t xml:space="preserve"> </w:t>
      </w:r>
      <w:r w:rsidRPr="00E516D5">
        <w:rPr>
          <w:szCs w:val="28"/>
        </w:rPr>
        <w:t>с</w:t>
      </w:r>
      <w:r w:rsidRPr="00E516D5">
        <w:rPr>
          <w:spacing w:val="37"/>
          <w:szCs w:val="28"/>
        </w:rPr>
        <w:t xml:space="preserve"> </w:t>
      </w:r>
      <w:r w:rsidRPr="00E516D5">
        <w:rPr>
          <w:spacing w:val="-1"/>
          <w:szCs w:val="28"/>
        </w:rPr>
        <w:t>заявкой</w:t>
      </w:r>
      <w:r w:rsidRPr="00E516D5">
        <w:rPr>
          <w:spacing w:val="39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73"/>
          <w:szCs w:val="28"/>
        </w:rPr>
        <w:t xml:space="preserve"> </w:t>
      </w:r>
      <w:r w:rsidRPr="00E516D5">
        <w:rPr>
          <w:spacing w:val="-1"/>
          <w:szCs w:val="28"/>
        </w:rPr>
        <w:t>течение</w:t>
      </w:r>
      <w:r w:rsidRPr="00E516D5">
        <w:rPr>
          <w:spacing w:val="32"/>
          <w:szCs w:val="28"/>
        </w:rPr>
        <w:t xml:space="preserve"> </w:t>
      </w:r>
      <w:r w:rsidRPr="00E516D5">
        <w:rPr>
          <w:szCs w:val="28"/>
        </w:rPr>
        <w:t>одного</w:t>
      </w:r>
      <w:r w:rsidRPr="00E516D5">
        <w:rPr>
          <w:spacing w:val="33"/>
          <w:szCs w:val="28"/>
        </w:rPr>
        <w:t xml:space="preserve"> </w:t>
      </w:r>
      <w:r w:rsidRPr="00E516D5">
        <w:rPr>
          <w:spacing w:val="-1"/>
          <w:szCs w:val="28"/>
        </w:rPr>
        <w:t>часа</w:t>
      </w:r>
      <w:r w:rsidRPr="00E516D5">
        <w:rPr>
          <w:spacing w:val="35"/>
          <w:szCs w:val="28"/>
        </w:rPr>
        <w:t xml:space="preserve"> </w:t>
      </w:r>
      <w:r w:rsidRPr="00E516D5">
        <w:rPr>
          <w:spacing w:val="-1"/>
          <w:szCs w:val="28"/>
        </w:rPr>
        <w:t>поступает</w:t>
      </w:r>
      <w:r w:rsidRPr="00E516D5">
        <w:rPr>
          <w:spacing w:val="36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37"/>
          <w:szCs w:val="28"/>
        </w:rPr>
        <w:t xml:space="preserve"> </w:t>
      </w:r>
      <w:r w:rsidRPr="00E516D5">
        <w:rPr>
          <w:spacing w:val="-1"/>
          <w:szCs w:val="28"/>
        </w:rPr>
        <w:t>«личный</w:t>
      </w:r>
      <w:r w:rsidRPr="00E516D5">
        <w:rPr>
          <w:spacing w:val="34"/>
          <w:szCs w:val="28"/>
        </w:rPr>
        <w:t xml:space="preserve"> </w:t>
      </w:r>
      <w:r w:rsidRPr="00E516D5">
        <w:rPr>
          <w:szCs w:val="28"/>
        </w:rPr>
        <w:t>кабинет»</w:t>
      </w:r>
      <w:r w:rsidRPr="00E516D5">
        <w:rPr>
          <w:spacing w:val="28"/>
          <w:szCs w:val="28"/>
        </w:rPr>
        <w:t xml:space="preserve"> </w:t>
      </w:r>
      <w:r w:rsidRPr="00E516D5">
        <w:rPr>
          <w:spacing w:val="-1"/>
          <w:szCs w:val="28"/>
        </w:rPr>
        <w:t>Продавца,</w:t>
      </w:r>
      <w:r w:rsidRPr="00E516D5">
        <w:rPr>
          <w:spacing w:val="36"/>
          <w:szCs w:val="28"/>
        </w:rPr>
        <w:t xml:space="preserve"> </w:t>
      </w:r>
      <w:r w:rsidRPr="00E516D5">
        <w:rPr>
          <w:szCs w:val="28"/>
        </w:rPr>
        <w:t>о</w:t>
      </w:r>
      <w:r w:rsidRPr="00E516D5">
        <w:rPr>
          <w:spacing w:val="33"/>
          <w:szCs w:val="28"/>
        </w:rPr>
        <w:t xml:space="preserve"> </w:t>
      </w:r>
      <w:r w:rsidRPr="00E516D5">
        <w:rPr>
          <w:szCs w:val="28"/>
        </w:rPr>
        <w:t>чем</w:t>
      </w:r>
      <w:r w:rsidRPr="00E516D5">
        <w:rPr>
          <w:spacing w:val="32"/>
          <w:szCs w:val="28"/>
        </w:rPr>
        <w:t xml:space="preserve"> </w:t>
      </w:r>
      <w:r w:rsidRPr="00E516D5">
        <w:rPr>
          <w:szCs w:val="28"/>
        </w:rPr>
        <w:t>Претенденту</w:t>
      </w:r>
      <w:r w:rsidRPr="00E516D5">
        <w:rPr>
          <w:spacing w:val="28"/>
          <w:szCs w:val="28"/>
        </w:rPr>
        <w:t xml:space="preserve"> </w:t>
      </w:r>
      <w:r w:rsidRPr="00E516D5">
        <w:rPr>
          <w:szCs w:val="28"/>
        </w:rPr>
        <w:t>направляется</w:t>
      </w:r>
      <w:r w:rsidRPr="00E516D5">
        <w:rPr>
          <w:spacing w:val="59"/>
          <w:szCs w:val="28"/>
        </w:rPr>
        <w:t xml:space="preserve"> </w:t>
      </w:r>
      <w:r w:rsidRPr="00E516D5">
        <w:rPr>
          <w:spacing w:val="-1"/>
          <w:szCs w:val="28"/>
        </w:rPr>
        <w:t>соответствующее</w:t>
      </w:r>
      <w:r w:rsidRPr="00E516D5">
        <w:rPr>
          <w:spacing w:val="3"/>
          <w:szCs w:val="28"/>
        </w:rPr>
        <w:t xml:space="preserve"> </w:t>
      </w:r>
      <w:r w:rsidRPr="00E516D5">
        <w:rPr>
          <w:spacing w:val="-1"/>
          <w:szCs w:val="28"/>
        </w:rPr>
        <w:t>уведомление.</w:t>
      </w:r>
    </w:p>
    <w:p w:rsidR="00F24C41" w:rsidRPr="003C31A8" w:rsidRDefault="00F24C41" w:rsidP="007D358A">
      <w:pPr>
        <w:pStyle w:val="a5"/>
        <w:ind w:right="107" w:firstLine="709"/>
        <w:jc w:val="both"/>
        <w:rPr>
          <w:szCs w:val="28"/>
        </w:rPr>
      </w:pPr>
      <w:r w:rsidRPr="00E516D5">
        <w:rPr>
          <w:spacing w:val="-1"/>
          <w:szCs w:val="28"/>
        </w:rPr>
        <w:t>Для</w:t>
      </w:r>
      <w:r w:rsidRPr="00E516D5">
        <w:rPr>
          <w:spacing w:val="31"/>
          <w:szCs w:val="28"/>
        </w:rPr>
        <w:t xml:space="preserve"> </w:t>
      </w:r>
      <w:r w:rsidRPr="00E516D5">
        <w:rPr>
          <w:spacing w:val="-1"/>
          <w:szCs w:val="28"/>
        </w:rPr>
        <w:t>участия</w:t>
      </w:r>
      <w:r w:rsidRPr="00E516D5">
        <w:rPr>
          <w:spacing w:val="28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28"/>
          <w:szCs w:val="28"/>
        </w:rPr>
        <w:t xml:space="preserve"> </w:t>
      </w:r>
      <w:r w:rsidRPr="00E516D5">
        <w:rPr>
          <w:spacing w:val="-1"/>
          <w:szCs w:val="28"/>
        </w:rPr>
        <w:t>продаже</w:t>
      </w:r>
      <w:r w:rsidRPr="00E516D5">
        <w:rPr>
          <w:spacing w:val="27"/>
          <w:szCs w:val="28"/>
        </w:rPr>
        <w:t xml:space="preserve"> </w:t>
      </w:r>
      <w:r w:rsidRPr="00E516D5">
        <w:rPr>
          <w:szCs w:val="28"/>
        </w:rPr>
        <w:t>Претендент</w:t>
      </w:r>
      <w:r w:rsidRPr="00E516D5">
        <w:rPr>
          <w:spacing w:val="29"/>
          <w:szCs w:val="28"/>
        </w:rPr>
        <w:t xml:space="preserve"> </w:t>
      </w:r>
      <w:r w:rsidRPr="00E516D5">
        <w:rPr>
          <w:spacing w:val="-1"/>
          <w:szCs w:val="28"/>
        </w:rPr>
        <w:t>вносит</w:t>
      </w:r>
      <w:r w:rsidRPr="00E516D5">
        <w:rPr>
          <w:spacing w:val="29"/>
          <w:szCs w:val="28"/>
        </w:rPr>
        <w:t xml:space="preserve"> </w:t>
      </w:r>
      <w:r w:rsidRPr="00E516D5">
        <w:rPr>
          <w:spacing w:val="-1"/>
          <w:szCs w:val="28"/>
        </w:rPr>
        <w:t>задаток</w:t>
      </w:r>
      <w:r w:rsidRPr="00E516D5">
        <w:rPr>
          <w:spacing w:val="29"/>
          <w:szCs w:val="28"/>
        </w:rPr>
        <w:t xml:space="preserve"> </w:t>
      </w:r>
      <w:r w:rsidRPr="00E516D5">
        <w:rPr>
          <w:szCs w:val="28"/>
        </w:rPr>
        <w:t>на</w:t>
      </w:r>
      <w:r w:rsidRPr="00E516D5">
        <w:rPr>
          <w:spacing w:val="30"/>
          <w:szCs w:val="28"/>
        </w:rPr>
        <w:t xml:space="preserve"> </w:t>
      </w:r>
      <w:r w:rsidRPr="00E516D5">
        <w:rPr>
          <w:spacing w:val="-1"/>
          <w:szCs w:val="28"/>
        </w:rPr>
        <w:t>указанный</w:t>
      </w:r>
      <w:r w:rsidRPr="00E516D5">
        <w:rPr>
          <w:spacing w:val="30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28"/>
          <w:szCs w:val="28"/>
        </w:rPr>
        <w:t xml:space="preserve"> </w:t>
      </w:r>
      <w:r w:rsidRPr="00E516D5">
        <w:rPr>
          <w:spacing w:val="-1"/>
          <w:szCs w:val="28"/>
        </w:rPr>
        <w:t>настоящем</w:t>
      </w:r>
      <w:r w:rsidRPr="00E516D5">
        <w:rPr>
          <w:spacing w:val="58"/>
          <w:szCs w:val="28"/>
        </w:rPr>
        <w:t xml:space="preserve"> </w:t>
      </w:r>
      <w:r w:rsidRPr="003C31A8">
        <w:rPr>
          <w:spacing w:val="-1"/>
          <w:szCs w:val="28"/>
        </w:rPr>
        <w:t xml:space="preserve">Информационном </w:t>
      </w:r>
      <w:r w:rsidRPr="003C31A8">
        <w:rPr>
          <w:szCs w:val="28"/>
        </w:rPr>
        <w:t>сообщении</w:t>
      </w:r>
      <w:r w:rsidRPr="003C31A8">
        <w:rPr>
          <w:spacing w:val="1"/>
          <w:szCs w:val="28"/>
        </w:rPr>
        <w:t xml:space="preserve"> </w:t>
      </w:r>
      <w:r w:rsidRPr="003C31A8">
        <w:rPr>
          <w:spacing w:val="-1"/>
          <w:szCs w:val="28"/>
        </w:rPr>
        <w:t>счет</w:t>
      </w:r>
      <w:r w:rsidRPr="003C31A8">
        <w:rPr>
          <w:szCs w:val="28"/>
        </w:rPr>
        <w:t xml:space="preserve"> для оплаты</w:t>
      </w:r>
      <w:r w:rsidRPr="003C31A8">
        <w:rPr>
          <w:spacing w:val="-3"/>
          <w:szCs w:val="28"/>
        </w:rPr>
        <w:t xml:space="preserve"> </w:t>
      </w:r>
      <w:r w:rsidRPr="003C31A8">
        <w:rPr>
          <w:spacing w:val="-1"/>
          <w:szCs w:val="28"/>
        </w:rPr>
        <w:t>задатка.</w:t>
      </w:r>
    </w:p>
    <w:p w:rsidR="00F24C41" w:rsidRPr="00E516D5" w:rsidRDefault="00F24C41" w:rsidP="007D358A">
      <w:pPr>
        <w:pStyle w:val="a5"/>
        <w:ind w:right="103" w:firstLine="709"/>
        <w:jc w:val="both"/>
        <w:rPr>
          <w:szCs w:val="28"/>
        </w:rPr>
      </w:pPr>
      <w:r w:rsidRPr="003C31A8">
        <w:rPr>
          <w:spacing w:val="-1"/>
          <w:szCs w:val="28"/>
        </w:rPr>
        <w:t>Задаток</w:t>
      </w:r>
      <w:r w:rsidRPr="003C31A8">
        <w:rPr>
          <w:spacing w:val="17"/>
          <w:szCs w:val="28"/>
        </w:rPr>
        <w:t xml:space="preserve"> </w:t>
      </w:r>
      <w:r w:rsidRPr="003C31A8">
        <w:rPr>
          <w:spacing w:val="-1"/>
          <w:szCs w:val="28"/>
        </w:rPr>
        <w:t>должен</w:t>
      </w:r>
      <w:r w:rsidRPr="003C31A8">
        <w:rPr>
          <w:spacing w:val="18"/>
          <w:szCs w:val="28"/>
        </w:rPr>
        <w:t xml:space="preserve"> </w:t>
      </w:r>
      <w:r w:rsidRPr="003C31A8">
        <w:rPr>
          <w:spacing w:val="-1"/>
          <w:szCs w:val="28"/>
        </w:rPr>
        <w:t>быть</w:t>
      </w:r>
      <w:r w:rsidRPr="003C31A8">
        <w:rPr>
          <w:spacing w:val="17"/>
          <w:szCs w:val="28"/>
        </w:rPr>
        <w:t xml:space="preserve"> </w:t>
      </w:r>
      <w:r w:rsidRPr="003C31A8">
        <w:rPr>
          <w:spacing w:val="-1"/>
          <w:szCs w:val="28"/>
        </w:rPr>
        <w:t>внесен</w:t>
      </w:r>
      <w:r w:rsidRPr="003C31A8">
        <w:rPr>
          <w:spacing w:val="18"/>
          <w:szCs w:val="28"/>
        </w:rPr>
        <w:t xml:space="preserve"> </w:t>
      </w:r>
      <w:r w:rsidRPr="003C31A8">
        <w:rPr>
          <w:szCs w:val="28"/>
        </w:rPr>
        <w:t>Претендентом</w:t>
      </w:r>
      <w:r w:rsidRPr="00E516D5">
        <w:rPr>
          <w:spacing w:val="16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16"/>
          <w:szCs w:val="28"/>
        </w:rPr>
        <w:t xml:space="preserve"> </w:t>
      </w:r>
      <w:r w:rsidRPr="00E516D5">
        <w:rPr>
          <w:spacing w:val="-1"/>
          <w:szCs w:val="28"/>
        </w:rPr>
        <w:t>размере,</w:t>
      </w:r>
      <w:r w:rsidRPr="00E516D5">
        <w:rPr>
          <w:spacing w:val="16"/>
          <w:szCs w:val="28"/>
        </w:rPr>
        <w:t xml:space="preserve"> </w:t>
      </w:r>
      <w:r w:rsidRPr="00E516D5">
        <w:rPr>
          <w:szCs w:val="28"/>
        </w:rPr>
        <w:t>порядке</w:t>
      </w:r>
      <w:r w:rsidRPr="00E516D5">
        <w:rPr>
          <w:spacing w:val="15"/>
          <w:szCs w:val="28"/>
        </w:rPr>
        <w:t xml:space="preserve"> </w:t>
      </w:r>
      <w:r w:rsidRPr="00E516D5">
        <w:rPr>
          <w:szCs w:val="28"/>
        </w:rPr>
        <w:t>и</w:t>
      </w:r>
      <w:r w:rsidRPr="00E516D5">
        <w:rPr>
          <w:spacing w:val="18"/>
          <w:szCs w:val="28"/>
        </w:rPr>
        <w:t xml:space="preserve"> </w:t>
      </w:r>
      <w:r w:rsidRPr="00E516D5">
        <w:rPr>
          <w:szCs w:val="28"/>
        </w:rPr>
        <w:t>сроки,</w:t>
      </w:r>
      <w:r w:rsidRPr="00E516D5">
        <w:rPr>
          <w:spacing w:val="19"/>
          <w:szCs w:val="28"/>
        </w:rPr>
        <w:t xml:space="preserve"> </w:t>
      </w:r>
      <w:r w:rsidRPr="00E516D5">
        <w:rPr>
          <w:spacing w:val="-1"/>
          <w:szCs w:val="28"/>
        </w:rPr>
        <w:t>указанные</w:t>
      </w:r>
      <w:r w:rsidRPr="00E516D5">
        <w:rPr>
          <w:spacing w:val="18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49"/>
          <w:szCs w:val="28"/>
        </w:rPr>
        <w:t xml:space="preserve"> </w:t>
      </w:r>
      <w:r w:rsidRPr="00E516D5">
        <w:rPr>
          <w:spacing w:val="-1"/>
          <w:szCs w:val="28"/>
        </w:rPr>
        <w:t>настоящем</w:t>
      </w:r>
      <w:r w:rsidRPr="00E516D5">
        <w:rPr>
          <w:spacing w:val="35"/>
          <w:szCs w:val="28"/>
        </w:rPr>
        <w:t xml:space="preserve"> </w:t>
      </w:r>
      <w:r w:rsidRPr="00E516D5">
        <w:rPr>
          <w:szCs w:val="28"/>
        </w:rPr>
        <w:t>Информационном</w:t>
      </w:r>
      <w:r w:rsidRPr="00E516D5">
        <w:rPr>
          <w:spacing w:val="35"/>
          <w:szCs w:val="28"/>
        </w:rPr>
        <w:t xml:space="preserve"> </w:t>
      </w:r>
      <w:r w:rsidRPr="00E516D5">
        <w:rPr>
          <w:spacing w:val="-1"/>
          <w:szCs w:val="28"/>
        </w:rPr>
        <w:t>сообщении.</w:t>
      </w:r>
      <w:r w:rsidRPr="00E516D5">
        <w:rPr>
          <w:spacing w:val="33"/>
          <w:szCs w:val="28"/>
        </w:rPr>
        <w:t xml:space="preserve"> </w:t>
      </w:r>
      <w:r w:rsidRPr="00E516D5">
        <w:rPr>
          <w:spacing w:val="-1"/>
          <w:szCs w:val="28"/>
        </w:rPr>
        <w:t>Задаток</w:t>
      </w:r>
      <w:r w:rsidRPr="00E516D5">
        <w:rPr>
          <w:spacing w:val="36"/>
          <w:szCs w:val="28"/>
        </w:rPr>
        <w:t xml:space="preserve"> </w:t>
      </w:r>
      <w:r w:rsidRPr="00E516D5">
        <w:rPr>
          <w:spacing w:val="-1"/>
          <w:szCs w:val="28"/>
        </w:rPr>
        <w:t>вносится</w:t>
      </w:r>
      <w:r w:rsidRPr="00E516D5">
        <w:rPr>
          <w:spacing w:val="36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35"/>
          <w:szCs w:val="28"/>
        </w:rPr>
        <w:t xml:space="preserve"> </w:t>
      </w:r>
      <w:r w:rsidRPr="00E516D5">
        <w:rPr>
          <w:spacing w:val="-1"/>
          <w:szCs w:val="28"/>
        </w:rPr>
        <w:t>счет</w:t>
      </w:r>
      <w:r w:rsidRPr="00E516D5">
        <w:rPr>
          <w:spacing w:val="36"/>
          <w:szCs w:val="28"/>
        </w:rPr>
        <w:t xml:space="preserve"> </w:t>
      </w:r>
      <w:r w:rsidRPr="00E516D5">
        <w:rPr>
          <w:szCs w:val="28"/>
        </w:rPr>
        <w:t>обеспечения</w:t>
      </w:r>
      <w:r w:rsidRPr="00E516D5">
        <w:rPr>
          <w:spacing w:val="36"/>
          <w:szCs w:val="28"/>
        </w:rPr>
        <w:t xml:space="preserve"> </w:t>
      </w:r>
      <w:r w:rsidRPr="00E516D5">
        <w:rPr>
          <w:szCs w:val="28"/>
        </w:rPr>
        <w:t>оплаты</w:t>
      </w:r>
      <w:r w:rsidRPr="00E516D5">
        <w:rPr>
          <w:spacing w:val="59"/>
          <w:szCs w:val="28"/>
        </w:rPr>
        <w:t xml:space="preserve"> </w:t>
      </w:r>
      <w:r w:rsidRPr="00E516D5">
        <w:rPr>
          <w:spacing w:val="-1"/>
          <w:szCs w:val="28"/>
        </w:rPr>
        <w:t>приобретаемого</w:t>
      </w:r>
      <w:r w:rsidRPr="00E516D5">
        <w:rPr>
          <w:spacing w:val="9"/>
          <w:szCs w:val="28"/>
        </w:rPr>
        <w:t xml:space="preserve"> </w:t>
      </w:r>
      <w:r w:rsidRPr="00E516D5">
        <w:rPr>
          <w:szCs w:val="28"/>
        </w:rPr>
        <w:t>на</w:t>
      </w:r>
      <w:r w:rsidRPr="00E516D5">
        <w:rPr>
          <w:spacing w:val="8"/>
          <w:szCs w:val="28"/>
        </w:rPr>
        <w:t xml:space="preserve"> </w:t>
      </w:r>
      <w:r w:rsidRPr="00E516D5">
        <w:rPr>
          <w:spacing w:val="-1"/>
          <w:szCs w:val="28"/>
        </w:rPr>
        <w:t>продаже</w:t>
      </w:r>
      <w:r w:rsidRPr="00E516D5">
        <w:rPr>
          <w:spacing w:val="18"/>
          <w:szCs w:val="28"/>
        </w:rPr>
        <w:t xml:space="preserve"> </w:t>
      </w:r>
      <w:r w:rsidRPr="00E516D5">
        <w:rPr>
          <w:szCs w:val="28"/>
        </w:rPr>
        <w:t>и</w:t>
      </w:r>
      <w:r w:rsidRPr="00E516D5">
        <w:rPr>
          <w:spacing w:val="10"/>
          <w:szCs w:val="28"/>
        </w:rPr>
        <w:t xml:space="preserve"> </w:t>
      </w:r>
      <w:r w:rsidRPr="00E516D5">
        <w:rPr>
          <w:spacing w:val="-1"/>
          <w:szCs w:val="28"/>
        </w:rPr>
        <w:t>засчитывается</w:t>
      </w:r>
      <w:r w:rsidRPr="00E516D5">
        <w:rPr>
          <w:spacing w:val="12"/>
          <w:szCs w:val="28"/>
        </w:rPr>
        <w:t xml:space="preserve"> </w:t>
      </w:r>
      <w:r w:rsidRPr="00E516D5">
        <w:rPr>
          <w:szCs w:val="28"/>
        </w:rPr>
        <w:t>победителю</w:t>
      </w:r>
      <w:r w:rsidRPr="00E516D5">
        <w:rPr>
          <w:spacing w:val="10"/>
          <w:szCs w:val="28"/>
        </w:rPr>
        <w:t xml:space="preserve"> </w:t>
      </w:r>
      <w:r w:rsidRPr="00E516D5">
        <w:rPr>
          <w:spacing w:val="-1"/>
          <w:szCs w:val="28"/>
        </w:rPr>
        <w:t>продажи</w:t>
      </w:r>
      <w:r w:rsidRPr="00E516D5">
        <w:rPr>
          <w:spacing w:val="10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6"/>
          <w:szCs w:val="28"/>
        </w:rPr>
        <w:t xml:space="preserve"> </w:t>
      </w:r>
      <w:r w:rsidRPr="00E516D5">
        <w:rPr>
          <w:spacing w:val="-1"/>
          <w:szCs w:val="28"/>
        </w:rPr>
        <w:t>счет</w:t>
      </w:r>
      <w:r w:rsidRPr="00E516D5">
        <w:rPr>
          <w:spacing w:val="10"/>
          <w:szCs w:val="28"/>
        </w:rPr>
        <w:t xml:space="preserve"> </w:t>
      </w:r>
      <w:r w:rsidRPr="00E516D5">
        <w:rPr>
          <w:szCs w:val="28"/>
        </w:rPr>
        <w:t>оплаты</w:t>
      </w:r>
      <w:r w:rsidRPr="00E516D5">
        <w:rPr>
          <w:spacing w:val="9"/>
          <w:szCs w:val="28"/>
        </w:rPr>
        <w:t xml:space="preserve"> </w:t>
      </w:r>
      <w:r w:rsidRPr="00E516D5">
        <w:rPr>
          <w:spacing w:val="-1"/>
          <w:szCs w:val="28"/>
        </w:rPr>
        <w:t>приобретаемого</w:t>
      </w:r>
      <w:r w:rsidRPr="00E516D5">
        <w:rPr>
          <w:spacing w:val="97"/>
          <w:szCs w:val="28"/>
        </w:rPr>
        <w:t xml:space="preserve"> </w:t>
      </w:r>
      <w:r w:rsidRPr="00E516D5">
        <w:rPr>
          <w:szCs w:val="28"/>
        </w:rPr>
        <w:t>на</w:t>
      </w:r>
      <w:r w:rsidRPr="00E516D5">
        <w:rPr>
          <w:spacing w:val="-1"/>
          <w:szCs w:val="28"/>
        </w:rPr>
        <w:t xml:space="preserve"> продаже имущества.</w:t>
      </w:r>
    </w:p>
    <w:p w:rsidR="00F24C41" w:rsidRPr="00E516D5" w:rsidRDefault="00F24C41" w:rsidP="003C31A8">
      <w:pPr>
        <w:pStyle w:val="a5"/>
        <w:ind w:right="103" w:firstLine="709"/>
        <w:jc w:val="both"/>
        <w:rPr>
          <w:szCs w:val="28"/>
        </w:rPr>
      </w:pPr>
      <w:r w:rsidRPr="00E516D5">
        <w:rPr>
          <w:szCs w:val="28"/>
        </w:rPr>
        <w:t>Лицам,</w:t>
      </w:r>
      <w:r w:rsidRPr="00E516D5">
        <w:rPr>
          <w:spacing w:val="36"/>
          <w:szCs w:val="28"/>
        </w:rPr>
        <w:t xml:space="preserve"> </w:t>
      </w:r>
      <w:r w:rsidRPr="00E516D5">
        <w:rPr>
          <w:szCs w:val="28"/>
        </w:rPr>
        <w:t>не</w:t>
      </w:r>
      <w:r w:rsidRPr="00E516D5">
        <w:rPr>
          <w:spacing w:val="32"/>
          <w:szCs w:val="28"/>
        </w:rPr>
        <w:t xml:space="preserve"> </w:t>
      </w:r>
      <w:r w:rsidRPr="00E516D5">
        <w:rPr>
          <w:spacing w:val="-1"/>
          <w:szCs w:val="28"/>
        </w:rPr>
        <w:t>выигравшим</w:t>
      </w:r>
      <w:r w:rsidRPr="00E516D5">
        <w:rPr>
          <w:spacing w:val="35"/>
          <w:szCs w:val="28"/>
        </w:rPr>
        <w:t xml:space="preserve"> </w:t>
      </w:r>
      <w:r w:rsidRPr="00E516D5">
        <w:rPr>
          <w:spacing w:val="-1"/>
          <w:szCs w:val="28"/>
        </w:rPr>
        <w:t>продажу,</w:t>
      </w:r>
      <w:r w:rsidRPr="00E516D5">
        <w:rPr>
          <w:spacing w:val="36"/>
          <w:szCs w:val="28"/>
        </w:rPr>
        <w:t xml:space="preserve"> </w:t>
      </w:r>
      <w:r w:rsidRPr="00E516D5">
        <w:rPr>
          <w:szCs w:val="28"/>
        </w:rPr>
        <w:t>а</w:t>
      </w:r>
      <w:r w:rsidRPr="00E516D5">
        <w:rPr>
          <w:spacing w:val="35"/>
          <w:szCs w:val="28"/>
        </w:rPr>
        <w:t xml:space="preserve"> </w:t>
      </w:r>
      <w:r w:rsidRPr="00E516D5">
        <w:rPr>
          <w:spacing w:val="-1"/>
          <w:szCs w:val="28"/>
        </w:rPr>
        <w:t>также</w:t>
      </w:r>
      <w:r w:rsidRPr="00E516D5">
        <w:rPr>
          <w:spacing w:val="35"/>
          <w:szCs w:val="28"/>
        </w:rPr>
        <w:t xml:space="preserve"> </w:t>
      </w:r>
      <w:r w:rsidRPr="00E516D5">
        <w:rPr>
          <w:spacing w:val="-1"/>
          <w:szCs w:val="28"/>
        </w:rPr>
        <w:t>иным</w:t>
      </w:r>
      <w:r w:rsidRPr="00E516D5">
        <w:rPr>
          <w:spacing w:val="35"/>
          <w:szCs w:val="28"/>
        </w:rPr>
        <w:t xml:space="preserve"> </w:t>
      </w:r>
      <w:r w:rsidRPr="00E516D5">
        <w:rPr>
          <w:szCs w:val="28"/>
        </w:rPr>
        <w:t>лицам</w:t>
      </w:r>
      <w:r w:rsidRPr="00E516D5">
        <w:rPr>
          <w:spacing w:val="35"/>
          <w:szCs w:val="28"/>
        </w:rPr>
        <w:t xml:space="preserve"> </w:t>
      </w:r>
      <w:r w:rsidRPr="00E516D5">
        <w:rPr>
          <w:spacing w:val="-1"/>
          <w:szCs w:val="28"/>
        </w:rPr>
        <w:t>задаток</w:t>
      </w:r>
      <w:r w:rsidRPr="00E516D5">
        <w:rPr>
          <w:spacing w:val="34"/>
          <w:szCs w:val="28"/>
        </w:rPr>
        <w:t xml:space="preserve"> </w:t>
      </w:r>
      <w:r w:rsidRPr="00E516D5">
        <w:rPr>
          <w:spacing w:val="-1"/>
          <w:szCs w:val="28"/>
        </w:rPr>
        <w:t>возвращается</w:t>
      </w:r>
      <w:r w:rsidRPr="00E516D5">
        <w:rPr>
          <w:spacing w:val="36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35"/>
          <w:szCs w:val="28"/>
        </w:rPr>
        <w:t xml:space="preserve"> </w:t>
      </w:r>
      <w:r w:rsidRPr="00E516D5">
        <w:rPr>
          <w:szCs w:val="28"/>
        </w:rPr>
        <w:t>порядке</w:t>
      </w:r>
      <w:r w:rsidRPr="00E516D5">
        <w:rPr>
          <w:spacing w:val="35"/>
          <w:szCs w:val="28"/>
        </w:rPr>
        <w:t xml:space="preserve"> </w:t>
      </w:r>
      <w:r w:rsidRPr="00E516D5">
        <w:rPr>
          <w:szCs w:val="28"/>
        </w:rPr>
        <w:t>и</w:t>
      </w:r>
      <w:r w:rsidRPr="00E516D5">
        <w:rPr>
          <w:spacing w:val="65"/>
          <w:szCs w:val="28"/>
        </w:rPr>
        <w:t xml:space="preserve"> </w:t>
      </w:r>
      <w:r w:rsidRPr="00E516D5">
        <w:rPr>
          <w:szCs w:val="28"/>
        </w:rPr>
        <w:t>сроки,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 xml:space="preserve">указанные </w:t>
      </w:r>
      <w:r w:rsidRPr="00E516D5">
        <w:rPr>
          <w:szCs w:val="28"/>
        </w:rPr>
        <w:t>в</w:t>
      </w:r>
      <w:r w:rsidRPr="00E516D5">
        <w:rPr>
          <w:spacing w:val="-1"/>
          <w:szCs w:val="28"/>
        </w:rPr>
        <w:t xml:space="preserve"> </w:t>
      </w:r>
      <w:r w:rsidRPr="00E516D5">
        <w:rPr>
          <w:szCs w:val="28"/>
        </w:rPr>
        <w:t>настоящем</w:t>
      </w:r>
      <w:r w:rsidRPr="00E516D5">
        <w:rPr>
          <w:spacing w:val="-1"/>
          <w:szCs w:val="28"/>
        </w:rPr>
        <w:t xml:space="preserve"> Информационном </w:t>
      </w:r>
      <w:r w:rsidRPr="00E516D5">
        <w:rPr>
          <w:szCs w:val="28"/>
        </w:rPr>
        <w:t>сообщении.</w:t>
      </w:r>
    </w:p>
    <w:p w:rsidR="00F24C41" w:rsidRPr="00E516D5" w:rsidRDefault="00F24C41" w:rsidP="00E21F1A">
      <w:pPr>
        <w:pStyle w:val="Heading2"/>
        <w:numPr>
          <w:ilvl w:val="0"/>
          <w:numId w:val="32"/>
        </w:numPr>
        <w:tabs>
          <w:tab w:val="left" w:pos="927"/>
        </w:tabs>
        <w:ind w:right="210"/>
        <w:jc w:val="center"/>
        <w:rPr>
          <w:b w:val="0"/>
          <w:bCs w:val="0"/>
          <w:sz w:val="28"/>
          <w:szCs w:val="28"/>
          <w:lang w:val="ru-RU"/>
        </w:rPr>
      </w:pPr>
      <w:r w:rsidRPr="00E516D5">
        <w:rPr>
          <w:spacing w:val="-1"/>
          <w:sz w:val="28"/>
          <w:szCs w:val="28"/>
          <w:lang w:val="ru-RU"/>
        </w:rPr>
        <w:t>Обязательный</w:t>
      </w:r>
      <w:r w:rsidRPr="00E516D5">
        <w:rPr>
          <w:sz w:val="28"/>
          <w:szCs w:val="28"/>
          <w:lang w:val="ru-RU"/>
        </w:rPr>
        <w:t xml:space="preserve"> </w:t>
      </w:r>
      <w:r w:rsidRPr="00E516D5">
        <w:rPr>
          <w:spacing w:val="-1"/>
          <w:sz w:val="28"/>
          <w:szCs w:val="28"/>
          <w:lang w:val="ru-RU"/>
        </w:rPr>
        <w:t>перечень</w:t>
      </w:r>
      <w:r w:rsidRPr="00E516D5">
        <w:rPr>
          <w:sz w:val="28"/>
          <w:szCs w:val="28"/>
          <w:lang w:val="ru-RU"/>
        </w:rPr>
        <w:t xml:space="preserve"> </w:t>
      </w:r>
      <w:r w:rsidRPr="00E516D5">
        <w:rPr>
          <w:spacing w:val="-1"/>
          <w:sz w:val="28"/>
          <w:szCs w:val="28"/>
          <w:lang w:val="ru-RU"/>
        </w:rPr>
        <w:t>представляемых</w:t>
      </w:r>
      <w:r w:rsidRPr="00E516D5">
        <w:rPr>
          <w:sz w:val="28"/>
          <w:szCs w:val="28"/>
          <w:lang w:val="ru-RU"/>
        </w:rPr>
        <w:t xml:space="preserve"> </w:t>
      </w:r>
      <w:r w:rsidRPr="00E516D5">
        <w:rPr>
          <w:spacing w:val="-1"/>
          <w:sz w:val="28"/>
          <w:szCs w:val="28"/>
          <w:lang w:val="ru-RU"/>
        </w:rPr>
        <w:t>претендентами</w:t>
      </w:r>
      <w:r w:rsidRPr="00E516D5">
        <w:rPr>
          <w:spacing w:val="-2"/>
          <w:sz w:val="28"/>
          <w:szCs w:val="28"/>
          <w:lang w:val="ru-RU"/>
        </w:rPr>
        <w:t xml:space="preserve"> </w:t>
      </w:r>
      <w:r w:rsidRPr="00E516D5">
        <w:rPr>
          <w:spacing w:val="-1"/>
          <w:sz w:val="28"/>
          <w:szCs w:val="28"/>
          <w:lang w:val="ru-RU"/>
        </w:rPr>
        <w:t>документов</w:t>
      </w:r>
      <w:r w:rsidRPr="00E516D5">
        <w:rPr>
          <w:spacing w:val="-3"/>
          <w:sz w:val="28"/>
          <w:szCs w:val="28"/>
          <w:lang w:val="ru-RU"/>
        </w:rPr>
        <w:t xml:space="preserve"> </w:t>
      </w:r>
      <w:r w:rsidRPr="00E516D5">
        <w:rPr>
          <w:sz w:val="28"/>
          <w:szCs w:val="28"/>
          <w:lang w:val="ru-RU"/>
        </w:rPr>
        <w:t xml:space="preserve">и </w:t>
      </w:r>
      <w:r w:rsidRPr="00E516D5">
        <w:rPr>
          <w:spacing w:val="-1"/>
          <w:sz w:val="28"/>
          <w:szCs w:val="28"/>
          <w:lang w:val="ru-RU"/>
        </w:rPr>
        <w:t xml:space="preserve">требования </w:t>
      </w:r>
      <w:r w:rsidRPr="00E516D5">
        <w:rPr>
          <w:sz w:val="28"/>
          <w:szCs w:val="28"/>
          <w:lang w:val="ru-RU"/>
        </w:rPr>
        <w:t>к</w:t>
      </w:r>
      <w:r w:rsidRPr="00E516D5">
        <w:rPr>
          <w:spacing w:val="91"/>
          <w:sz w:val="28"/>
          <w:szCs w:val="28"/>
          <w:lang w:val="ru-RU"/>
        </w:rPr>
        <w:t xml:space="preserve"> </w:t>
      </w:r>
      <w:r w:rsidRPr="00E516D5">
        <w:rPr>
          <w:sz w:val="28"/>
          <w:szCs w:val="28"/>
          <w:lang w:val="ru-RU"/>
        </w:rPr>
        <w:t xml:space="preserve">их </w:t>
      </w:r>
      <w:r w:rsidRPr="00E516D5">
        <w:rPr>
          <w:spacing w:val="-1"/>
          <w:sz w:val="28"/>
          <w:szCs w:val="28"/>
          <w:lang w:val="ru-RU"/>
        </w:rPr>
        <w:t>оформлению</w:t>
      </w:r>
    </w:p>
    <w:p w:rsidR="00F24C41" w:rsidRPr="00E516D5" w:rsidRDefault="00F24C41" w:rsidP="007D358A">
      <w:pPr>
        <w:ind w:firstLine="709"/>
        <w:jc w:val="center"/>
        <w:rPr>
          <w:b/>
          <w:bCs/>
          <w:szCs w:val="28"/>
        </w:rPr>
      </w:pPr>
    </w:p>
    <w:p w:rsidR="00F24C41" w:rsidRPr="00E516D5" w:rsidRDefault="00E21F1A" w:rsidP="007D358A">
      <w:pPr>
        <w:spacing w:line="274" w:lineRule="exact"/>
        <w:ind w:firstLine="709"/>
        <w:rPr>
          <w:szCs w:val="28"/>
        </w:rPr>
      </w:pPr>
      <w:r w:rsidRPr="00E516D5">
        <w:rPr>
          <w:b/>
          <w:spacing w:val="-1"/>
          <w:szCs w:val="28"/>
        </w:rPr>
        <w:t>26</w:t>
      </w:r>
      <w:r w:rsidR="00F24C41" w:rsidRPr="00E516D5">
        <w:rPr>
          <w:b/>
          <w:spacing w:val="-1"/>
          <w:szCs w:val="28"/>
        </w:rPr>
        <w:t>.1. Для юридических</w:t>
      </w:r>
      <w:r w:rsidR="00F24C41" w:rsidRPr="00E516D5">
        <w:rPr>
          <w:b/>
          <w:szCs w:val="28"/>
        </w:rPr>
        <w:t xml:space="preserve"> </w:t>
      </w:r>
      <w:r w:rsidR="00F24C41" w:rsidRPr="00E516D5">
        <w:rPr>
          <w:b/>
          <w:spacing w:val="-1"/>
          <w:szCs w:val="28"/>
        </w:rPr>
        <w:t>лиц:</w:t>
      </w:r>
    </w:p>
    <w:p w:rsidR="00F24C41" w:rsidRPr="003C31A8" w:rsidRDefault="00F24C41" w:rsidP="007D358A">
      <w:pPr>
        <w:pStyle w:val="a5"/>
        <w:widowControl w:val="0"/>
        <w:numPr>
          <w:ilvl w:val="0"/>
          <w:numId w:val="16"/>
        </w:numPr>
        <w:tabs>
          <w:tab w:val="clear" w:pos="9779"/>
          <w:tab w:val="left" w:pos="1008"/>
        </w:tabs>
        <w:suppressAutoHyphens w:val="0"/>
        <w:ind w:left="0" w:right="101" w:firstLine="709"/>
        <w:jc w:val="both"/>
        <w:rPr>
          <w:szCs w:val="28"/>
        </w:rPr>
      </w:pPr>
      <w:r w:rsidRPr="00E516D5">
        <w:rPr>
          <w:spacing w:val="-1"/>
          <w:szCs w:val="28"/>
        </w:rPr>
        <w:t>заявка</w:t>
      </w:r>
      <w:r w:rsidRPr="00E516D5">
        <w:rPr>
          <w:spacing w:val="47"/>
          <w:szCs w:val="28"/>
        </w:rPr>
        <w:t xml:space="preserve"> </w:t>
      </w:r>
      <w:r w:rsidRPr="00E516D5">
        <w:rPr>
          <w:szCs w:val="28"/>
        </w:rPr>
        <w:t>на</w:t>
      </w:r>
      <w:r w:rsidRPr="00E516D5">
        <w:rPr>
          <w:spacing w:val="49"/>
          <w:szCs w:val="28"/>
        </w:rPr>
        <w:t xml:space="preserve"> </w:t>
      </w:r>
      <w:r w:rsidRPr="00E516D5">
        <w:rPr>
          <w:spacing w:val="-1"/>
          <w:szCs w:val="28"/>
        </w:rPr>
        <w:t>участие</w:t>
      </w:r>
      <w:r w:rsidRPr="00E516D5">
        <w:rPr>
          <w:spacing w:val="47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49"/>
          <w:szCs w:val="28"/>
        </w:rPr>
        <w:t xml:space="preserve"> </w:t>
      </w:r>
      <w:r w:rsidRPr="00E516D5">
        <w:rPr>
          <w:spacing w:val="-1"/>
          <w:szCs w:val="28"/>
        </w:rPr>
        <w:t>продаже</w:t>
      </w:r>
      <w:r w:rsidRPr="00E516D5">
        <w:rPr>
          <w:spacing w:val="49"/>
          <w:szCs w:val="28"/>
        </w:rPr>
        <w:t xml:space="preserve"> </w:t>
      </w:r>
      <w:r w:rsidRPr="00E516D5">
        <w:rPr>
          <w:spacing w:val="-1"/>
          <w:szCs w:val="28"/>
        </w:rPr>
        <w:t>установленной</w:t>
      </w:r>
      <w:r w:rsidRPr="00E516D5">
        <w:rPr>
          <w:spacing w:val="49"/>
          <w:szCs w:val="28"/>
        </w:rPr>
        <w:t xml:space="preserve"> </w:t>
      </w:r>
      <w:r w:rsidRPr="00E516D5">
        <w:rPr>
          <w:spacing w:val="-1"/>
          <w:szCs w:val="28"/>
        </w:rPr>
        <w:t>формы</w:t>
      </w:r>
      <w:r w:rsidRPr="00E516D5">
        <w:rPr>
          <w:spacing w:val="47"/>
          <w:szCs w:val="28"/>
        </w:rPr>
        <w:t xml:space="preserve"> </w:t>
      </w:r>
      <w:r w:rsidRPr="00E516D5">
        <w:rPr>
          <w:spacing w:val="-1"/>
          <w:szCs w:val="28"/>
        </w:rPr>
        <w:t>(форма</w:t>
      </w:r>
      <w:r w:rsidRPr="00E516D5">
        <w:rPr>
          <w:spacing w:val="47"/>
          <w:szCs w:val="28"/>
        </w:rPr>
        <w:t xml:space="preserve"> </w:t>
      </w:r>
      <w:r w:rsidRPr="00E516D5">
        <w:rPr>
          <w:spacing w:val="-1"/>
          <w:szCs w:val="28"/>
        </w:rPr>
        <w:t>заявки</w:t>
      </w:r>
      <w:r w:rsidRPr="00E516D5">
        <w:rPr>
          <w:spacing w:val="49"/>
          <w:szCs w:val="28"/>
        </w:rPr>
        <w:t xml:space="preserve"> </w:t>
      </w:r>
      <w:r w:rsidRPr="00E516D5">
        <w:rPr>
          <w:szCs w:val="28"/>
        </w:rPr>
        <w:t>-</w:t>
      </w:r>
      <w:r w:rsidRPr="00E516D5">
        <w:rPr>
          <w:spacing w:val="47"/>
          <w:szCs w:val="28"/>
        </w:rPr>
        <w:t xml:space="preserve"> </w:t>
      </w:r>
      <w:r w:rsidRPr="00E516D5">
        <w:rPr>
          <w:spacing w:val="-1"/>
          <w:szCs w:val="28"/>
        </w:rPr>
        <w:t>Приложение</w:t>
      </w:r>
      <w:r w:rsidRPr="00E516D5">
        <w:rPr>
          <w:spacing w:val="35"/>
          <w:szCs w:val="28"/>
        </w:rPr>
        <w:t xml:space="preserve"> </w:t>
      </w:r>
      <w:r w:rsidR="0096461B" w:rsidRPr="00E516D5">
        <w:rPr>
          <w:szCs w:val="28"/>
        </w:rPr>
        <w:t>1</w:t>
      </w:r>
      <w:r w:rsidRPr="00E516D5">
        <w:rPr>
          <w:spacing w:val="45"/>
          <w:szCs w:val="28"/>
        </w:rPr>
        <w:t xml:space="preserve"> </w:t>
      </w:r>
      <w:r w:rsidRPr="00E516D5">
        <w:rPr>
          <w:szCs w:val="28"/>
        </w:rPr>
        <w:t>к</w:t>
      </w:r>
      <w:r w:rsidRPr="00E516D5">
        <w:rPr>
          <w:spacing w:val="79"/>
          <w:szCs w:val="28"/>
        </w:rPr>
        <w:t xml:space="preserve"> </w:t>
      </w:r>
      <w:r w:rsidRPr="00E516D5">
        <w:rPr>
          <w:szCs w:val="28"/>
        </w:rPr>
        <w:t>Информационному</w:t>
      </w:r>
      <w:r w:rsidRPr="00E516D5">
        <w:rPr>
          <w:spacing w:val="7"/>
          <w:szCs w:val="28"/>
        </w:rPr>
        <w:t xml:space="preserve"> </w:t>
      </w:r>
      <w:r w:rsidRPr="00E516D5">
        <w:rPr>
          <w:szCs w:val="28"/>
        </w:rPr>
        <w:t>сообщению,</w:t>
      </w:r>
      <w:r w:rsidRPr="00E516D5">
        <w:rPr>
          <w:spacing w:val="9"/>
          <w:szCs w:val="28"/>
        </w:rPr>
        <w:t xml:space="preserve"> </w:t>
      </w:r>
      <w:r w:rsidRPr="00E516D5">
        <w:rPr>
          <w:spacing w:val="-1"/>
          <w:szCs w:val="28"/>
        </w:rPr>
        <w:t>размещена</w:t>
      </w:r>
      <w:r w:rsidRPr="00E516D5">
        <w:rPr>
          <w:spacing w:val="8"/>
          <w:szCs w:val="28"/>
        </w:rPr>
        <w:t xml:space="preserve"> </w:t>
      </w:r>
      <w:r w:rsidRPr="00E516D5">
        <w:rPr>
          <w:szCs w:val="28"/>
        </w:rPr>
        <w:t>отдельно</w:t>
      </w:r>
      <w:r w:rsidRPr="00E516D5">
        <w:rPr>
          <w:spacing w:val="9"/>
          <w:szCs w:val="28"/>
        </w:rPr>
        <w:t xml:space="preserve"> </w:t>
      </w:r>
      <w:r w:rsidRPr="00E516D5">
        <w:rPr>
          <w:spacing w:val="-1"/>
          <w:szCs w:val="28"/>
        </w:rPr>
        <w:lastRenderedPageBreak/>
        <w:t>одновременно</w:t>
      </w:r>
      <w:r w:rsidRPr="00E516D5">
        <w:rPr>
          <w:spacing w:val="9"/>
          <w:szCs w:val="28"/>
        </w:rPr>
        <w:t xml:space="preserve"> </w:t>
      </w:r>
      <w:r w:rsidRPr="00E516D5">
        <w:rPr>
          <w:szCs w:val="28"/>
        </w:rPr>
        <w:t>с</w:t>
      </w:r>
      <w:r w:rsidRPr="00E516D5">
        <w:rPr>
          <w:spacing w:val="8"/>
          <w:szCs w:val="28"/>
        </w:rPr>
        <w:t xml:space="preserve"> </w:t>
      </w:r>
      <w:r w:rsidRPr="00E516D5">
        <w:rPr>
          <w:szCs w:val="28"/>
        </w:rPr>
        <w:t>настоящим</w:t>
      </w:r>
      <w:r w:rsidRPr="00E516D5">
        <w:rPr>
          <w:spacing w:val="37"/>
          <w:szCs w:val="28"/>
        </w:rPr>
        <w:t xml:space="preserve"> </w:t>
      </w:r>
      <w:r w:rsidRPr="003C31A8">
        <w:rPr>
          <w:spacing w:val="-1"/>
          <w:szCs w:val="28"/>
        </w:rPr>
        <w:t>Информационным сообщением);</w:t>
      </w:r>
    </w:p>
    <w:p w:rsidR="00F24C41" w:rsidRPr="00E516D5" w:rsidRDefault="00F24C41" w:rsidP="007D358A">
      <w:pPr>
        <w:pStyle w:val="a5"/>
        <w:widowControl w:val="0"/>
        <w:numPr>
          <w:ilvl w:val="0"/>
          <w:numId w:val="16"/>
        </w:numPr>
        <w:tabs>
          <w:tab w:val="clear" w:pos="9779"/>
          <w:tab w:val="left" w:pos="1023"/>
        </w:tabs>
        <w:suppressAutoHyphens w:val="0"/>
        <w:ind w:left="0" w:right="102" w:firstLine="709"/>
        <w:jc w:val="both"/>
        <w:rPr>
          <w:szCs w:val="28"/>
        </w:rPr>
      </w:pPr>
      <w:r w:rsidRPr="003C31A8">
        <w:rPr>
          <w:spacing w:val="-1"/>
          <w:szCs w:val="28"/>
        </w:rPr>
        <w:t>документ,</w:t>
      </w:r>
      <w:r w:rsidRPr="003C31A8">
        <w:rPr>
          <w:spacing w:val="2"/>
          <w:szCs w:val="28"/>
        </w:rPr>
        <w:t xml:space="preserve"> </w:t>
      </w:r>
      <w:r w:rsidRPr="003C31A8">
        <w:rPr>
          <w:spacing w:val="-1"/>
          <w:szCs w:val="28"/>
        </w:rPr>
        <w:t>содержащий</w:t>
      </w:r>
      <w:r w:rsidRPr="003C31A8">
        <w:rPr>
          <w:spacing w:val="3"/>
          <w:szCs w:val="28"/>
        </w:rPr>
        <w:t xml:space="preserve"> </w:t>
      </w:r>
      <w:r w:rsidRPr="003C31A8">
        <w:rPr>
          <w:spacing w:val="-1"/>
          <w:szCs w:val="28"/>
        </w:rPr>
        <w:t>сведения</w:t>
      </w:r>
      <w:r w:rsidRPr="003C31A8">
        <w:rPr>
          <w:spacing w:val="2"/>
          <w:szCs w:val="28"/>
        </w:rPr>
        <w:t xml:space="preserve"> </w:t>
      </w:r>
      <w:r w:rsidRPr="003C31A8">
        <w:rPr>
          <w:szCs w:val="28"/>
        </w:rPr>
        <w:t>о доле</w:t>
      </w:r>
      <w:r w:rsidRPr="003C31A8">
        <w:rPr>
          <w:spacing w:val="1"/>
          <w:szCs w:val="28"/>
        </w:rPr>
        <w:t xml:space="preserve"> </w:t>
      </w:r>
      <w:r w:rsidRPr="003C31A8">
        <w:rPr>
          <w:spacing w:val="-1"/>
          <w:szCs w:val="28"/>
        </w:rPr>
        <w:t>Российской</w:t>
      </w:r>
      <w:r w:rsidRPr="003C31A8">
        <w:rPr>
          <w:spacing w:val="3"/>
          <w:szCs w:val="28"/>
        </w:rPr>
        <w:t xml:space="preserve"> </w:t>
      </w:r>
      <w:r w:rsidRPr="003C31A8">
        <w:rPr>
          <w:szCs w:val="28"/>
        </w:rPr>
        <w:t>Федерации</w:t>
      </w:r>
      <w:r w:rsidRPr="00E516D5">
        <w:rPr>
          <w:szCs w:val="28"/>
        </w:rPr>
        <w:t xml:space="preserve">, </w:t>
      </w:r>
      <w:r w:rsidRPr="00E516D5">
        <w:rPr>
          <w:spacing w:val="-1"/>
          <w:szCs w:val="28"/>
        </w:rPr>
        <w:t>субъекта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Российской</w:t>
      </w:r>
      <w:r w:rsidRPr="00E516D5">
        <w:rPr>
          <w:spacing w:val="81"/>
          <w:szCs w:val="28"/>
        </w:rPr>
        <w:t xml:space="preserve"> </w:t>
      </w:r>
      <w:r w:rsidRPr="00E516D5">
        <w:rPr>
          <w:spacing w:val="-1"/>
          <w:szCs w:val="28"/>
        </w:rPr>
        <w:t>Федерации</w:t>
      </w:r>
      <w:r w:rsidRPr="00E516D5">
        <w:rPr>
          <w:spacing w:val="56"/>
          <w:szCs w:val="28"/>
        </w:rPr>
        <w:t xml:space="preserve"> </w:t>
      </w:r>
      <w:r w:rsidRPr="00E516D5">
        <w:rPr>
          <w:spacing w:val="-1"/>
          <w:szCs w:val="28"/>
        </w:rPr>
        <w:t>или</w:t>
      </w:r>
      <w:r w:rsidRPr="00E516D5">
        <w:rPr>
          <w:spacing w:val="56"/>
          <w:szCs w:val="28"/>
        </w:rPr>
        <w:t xml:space="preserve"> </w:t>
      </w:r>
      <w:r w:rsidRPr="00E516D5">
        <w:rPr>
          <w:spacing w:val="-1"/>
          <w:szCs w:val="28"/>
        </w:rPr>
        <w:t>муниципального</w:t>
      </w:r>
      <w:r w:rsidRPr="00E516D5">
        <w:rPr>
          <w:spacing w:val="55"/>
          <w:szCs w:val="28"/>
        </w:rPr>
        <w:t xml:space="preserve"> </w:t>
      </w:r>
      <w:r w:rsidRPr="00E516D5">
        <w:rPr>
          <w:spacing w:val="-1"/>
          <w:szCs w:val="28"/>
        </w:rPr>
        <w:t>образования</w:t>
      </w:r>
      <w:r w:rsidRPr="00E516D5">
        <w:rPr>
          <w:spacing w:val="52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57"/>
          <w:szCs w:val="28"/>
        </w:rPr>
        <w:t xml:space="preserve"> </w:t>
      </w:r>
      <w:r w:rsidRPr="00E516D5">
        <w:rPr>
          <w:spacing w:val="-1"/>
          <w:szCs w:val="28"/>
        </w:rPr>
        <w:t>уставном</w:t>
      </w:r>
      <w:r w:rsidRPr="00E516D5">
        <w:rPr>
          <w:spacing w:val="54"/>
          <w:szCs w:val="28"/>
        </w:rPr>
        <w:t xml:space="preserve"> </w:t>
      </w:r>
      <w:r w:rsidRPr="00E516D5">
        <w:rPr>
          <w:szCs w:val="28"/>
        </w:rPr>
        <w:t>капитале</w:t>
      </w:r>
      <w:r w:rsidRPr="00E516D5">
        <w:rPr>
          <w:spacing w:val="54"/>
          <w:szCs w:val="28"/>
        </w:rPr>
        <w:t xml:space="preserve"> </w:t>
      </w:r>
      <w:r w:rsidRPr="00E516D5">
        <w:rPr>
          <w:spacing w:val="-1"/>
          <w:szCs w:val="28"/>
        </w:rPr>
        <w:t>юридического</w:t>
      </w:r>
      <w:r w:rsidRPr="00E516D5">
        <w:rPr>
          <w:spacing w:val="55"/>
          <w:szCs w:val="28"/>
        </w:rPr>
        <w:t xml:space="preserve"> </w:t>
      </w:r>
      <w:r w:rsidRPr="00E516D5">
        <w:rPr>
          <w:spacing w:val="-1"/>
          <w:szCs w:val="28"/>
        </w:rPr>
        <w:t>лица</w:t>
      </w:r>
      <w:r w:rsidRPr="00E516D5">
        <w:rPr>
          <w:spacing w:val="54"/>
          <w:szCs w:val="28"/>
        </w:rPr>
        <w:t xml:space="preserve"> </w:t>
      </w:r>
      <w:r w:rsidRPr="00E516D5">
        <w:rPr>
          <w:spacing w:val="-1"/>
          <w:szCs w:val="28"/>
        </w:rPr>
        <w:t>(реестр</w:t>
      </w:r>
      <w:r w:rsidRPr="00E516D5">
        <w:rPr>
          <w:spacing w:val="89"/>
          <w:szCs w:val="28"/>
        </w:rPr>
        <w:t xml:space="preserve"> </w:t>
      </w:r>
      <w:r w:rsidRPr="00E516D5">
        <w:rPr>
          <w:spacing w:val="-1"/>
          <w:szCs w:val="28"/>
        </w:rPr>
        <w:t>владельцев</w:t>
      </w:r>
      <w:r w:rsidRPr="00E516D5">
        <w:rPr>
          <w:spacing w:val="6"/>
          <w:szCs w:val="28"/>
        </w:rPr>
        <w:t xml:space="preserve"> </w:t>
      </w:r>
      <w:r w:rsidRPr="00E516D5">
        <w:rPr>
          <w:spacing w:val="-1"/>
          <w:szCs w:val="28"/>
        </w:rPr>
        <w:t>акций</w:t>
      </w:r>
      <w:r w:rsidRPr="00E516D5">
        <w:rPr>
          <w:spacing w:val="8"/>
          <w:szCs w:val="28"/>
        </w:rPr>
        <w:t xml:space="preserve"> </w:t>
      </w:r>
      <w:r w:rsidRPr="00E516D5">
        <w:rPr>
          <w:spacing w:val="-1"/>
          <w:szCs w:val="28"/>
        </w:rPr>
        <w:t>либо</w:t>
      </w:r>
      <w:r w:rsidRPr="00E516D5">
        <w:rPr>
          <w:spacing w:val="4"/>
          <w:szCs w:val="28"/>
        </w:rPr>
        <w:t xml:space="preserve"> </w:t>
      </w:r>
      <w:r w:rsidRPr="00E516D5">
        <w:rPr>
          <w:spacing w:val="-1"/>
          <w:szCs w:val="28"/>
        </w:rPr>
        <w:t>выписка</w:t>
      </w:r>
      <w:r w:rsidRPr="00E516D5">
        <w:rPr>
          <w:spacing w:val="6"/>
          <w:szCs w:val="28"/>
        </w:rPr>
        <w:t xml:space="preserve"> </w:t>
      </w:r>
      <w:r w:rsidRPr="00E516D5">
        <w:rPr>
          <w:spacing w:val="-1"/>
          <w:szCs w:val="28"/>
        </w:rPr>
        <w:t>из</w:t>
      </w:r>
      <w:r w:rsidRPr="00E516D5">
        <w:rPr>
          <w:spacing w:val="6"/>
          <w:szCs w:val="28"/>
        </w:rPr>
        <w:t xml:space="preserve"> </w:t>
      </w:r>
      <w:r w:rsidRPr="00E516D5">
        <w:rPr>
          <w:szCs w:val="28"/>
        </w:rPr>
        <w:t>него</w:t>
      </w:r>
      <w:r w:rsidRPr="00E516D5">
        <w:rPr>
          <w:spacing w:val="7"/>
          <w:szCs w:val="28"/>
        </w:rPr>
        <w:t xml:space="preserve"> </w:t>
      </w:r>
      <w:r w:rsidRPr="00E516D5">
        <w:rPr>
          <w:spacing w:val="-1"/>
          <w:szCs w:val="28"/>
        </w:rPr>
        <w:t>или</w:t>
      </w:r>
      <w:r w:rsidRPr="00E516D5">
        <w:rPr>
          <w:spacing w:val="6"/>
          <w:szCs w:val="28"/>
        </w:rPr>
        <w:t xml:space="preserve"> </w:t>
      </w:r>
      <w:r w:rsidRPr="00E516D5">
        <w:rPr>
          <w:spacing w:val="-1"/>
          <w:szCs w:val="28"/>
        </w:rPr>
        <w:t>заверенное</w:t>
      </w:r>
      <w:r w:rsidRPr="00E516D5">
        <w:rPr>
          <w:spacing w:val="6"/>
          <w:szCs w:val="28"/>
        </w:rPr>
        <w:t xml:space="preserve"> </w:t>
      </w:r>
      <w:r w:rsidRPr="00E516D5">
        <w:rPr>
          <w:spacing w:val="-1"/>
          <w:szCs w:val="28"/>
        </w:rPr>
        <w:t>печатью</w:t>
      </w:r>
      <w:r w:rsidRPr="00E516D5">
        <w:rPr>
          <w:spacing w:val="7"/>
          <w:szCs w:val="28"/>
        </w:rPr>
        <w:t xml:space="preserve"> </w:t>
      </w:r>
      <w:r w:rsidRPr="00E516D5">
        <w:rPr>
          <w:spacing w:val="-1"/>
          <w:szCs w:val="28"/>
        </w:rPr>
        <w:t>юридического</w:t>
      </w:r>
      <w:r w:rsidRPr="00E516D5">
        <w:rPr>
          <w:spacing w:val="7"/>
          <w:szCs w:val="28"/>
        </w:rPr>
        <w:t xml:space="preserve"> </w:t>
      </w:r>
      <w:r w:rsidRPr="00E516D5">
        <w:rPr>
          <w:szCs w:val="28"/>
        </w:rPr>
        <w:t>лица</w:t>
      </w:r>
      <w:r w:rsidRPr="00E516D5">
        <w:rPr>
          <w:spacing w:val="3"/>
          <w:szCs w:val="28"/>
        </w:rPr>
        <w:t xml:space="preserve"> </w:t>
      </w:r>
      <w:r w:rsidRPr="00E516D5">
        <w:rPr>
          <w:szCs w:val="28"/>
        </w:rPr>
        <w:t>(при</w:t>
      </w:r>
      <w:r w:rsidRPr="00E516D5">
        <w:rPr>
          <w:spacing w:val="6"/>
          <w:szCs w:val="28"/>
        </w:rPr>
        <w:t xml:space="preserve"> </w:t>
      </w:r>
      <w:r w:rsidRPr="00E516D5">
        <w:rPr>
          <w:spacing w:val="-1"/>
          <w:szCs w:val="28"/>
        </w:rPr>
        <w:t>наличии</w:t>
      </w:r>
      <w:r w:rsidRPr="00E516D5">
        <w:rPr>
          <w:spacing w:val="94"/>
          <w:szCs w:val="28"/>
        </w:rPr>
        <w:t xml:space="preserve"> </w:t>
      </w:r>
      <w:r w:rsidRPr="00E516D5">
        <w:rPr>
          <w:spacing w:val="-1"/>
          <w:szCs w:val="28"/>
        </w:rPr>
        <w:t xml:space="preserve">печати) </w:t>
      </w:r>
      <w:r w:rsidRPr="00E516D5">
        <w:rPr>
          <w:szCs w:val="28"/>
        </w:rPr>
        <w:t>и</w:t>
      </w:r>
      <w:r w:rsidRPr="00E516D5">
        <w:rPr>
          <w:spacing w:val="1"/>
          <w:szCs w:val="28"/>
        </w:rPr>
        <w:t xml:space="preserve"> </w:t>
      </w:r>
      <w:r w:rsidRPr="00E516D5">
        <w:rPr>
          <w:szCs w:val="28"/>
        </w:rPr>
        <w:t>подписанное</w:t>
      </w:r>
      <w:r w:rsidRPr="00E516D5">
        <w:rPr>
          <w:spacing w:val="-4"/>
          <w:szCs w:val="28"/>
        </w:rPr>
        <w:t xml:space="preserve"> </w:t>
      </w:r>
      <w:r w:rsidRPr="00E516D5">
        <w:rPr>
          <w:spacing w:val="-1"/>
          <w:szCs w:val="28"/>
        </w:rPr>
        <w:t>его</w:t>
      </w:r>
      <w:r w:rsidRPr="00E516D5">
        <w:rPr>
          <w:szCs w:val="28"/>
        </w:rPr>
        <w:t xml:space="preserve"> </w:t>
      </w:r>
      <w:r w:rsidRPr="00E516D5">
        <w:rPr>
          <w:spacing w:val="-1"/>
          <w:szCs w:val="28"/>
        </w:rPr>
        <w:t xml:space="preserve">руководителем </w:t>
      </w:r>
      <w:r w:rsidRPr="00E516D5">
        <w:rPr>
          <w:szCs w:val="28"/>
        </w:rPr>
        <w:t>письмо;</w:t>
      </w:r>
    </w:p>
    <w:p w:rsidR="00F24C41" w:rsidRPr="00E516D5" w:rsidRDefault="00F24C41" w:rsidP="007D358A">
      <w:pPr>
        <w:pStyle w:val="a5"/>
        <w:widowControl w:val="0"/>
        <w:numPr>
          <w:ilvl w:val="0"/>
          <w:numId w:val="16"/>
        </w:numPr>
        <w:tabs>
          <w:tab w:val="clear" w:pos="9779"/>
          <w:tab w:val="left" w:pos="960"/>
        </w:tabs>
        <w:suppressAutoHyphens w:val="0"/>
        <w:ind w:left="0" w:right="0" w:firstLine="709"/>
        <w:jc w:val="left"/>
        <w:rPr>
          <w:szCs w:val="28"/>
        </w:rPr>
      </w:pPr>
      <w:r w:rsidRPr="00E516D5">
        <w:rPr>
          <w:spacing w:val="-1"/>
          <w:szCs w:val="28"/>
        </w:rPr>
        <w:t>надлежащим образом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 xml:space="preserve">заверенные </w:t>
      </w:r>
      <w:r w:rsidRPr="00E516D5">
        <w:rPr>
          <w:szCs w:val="28"/>
        </w:rPr>
        <w:t>копии</w:t>
      </w:r>
      <w:r w:rsidRPr="00E516D5">
        <w:rPr>
          <w:spacing w:val="3"/>
          <w:szCs w:val="28"/>
        </w:rPr>
        <w:t xml:space="preserve"> </w:t>
      </w:r>
      <w:r w:rsidRPr="00E516D5">
        <w:rPr>
          <w:spacing w:val="-1"/>
          <w:szCs w:val="28"/>
        </w:rPr>
        <w:t>учредительных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документов;</w:t>
      </w:r>
    </w:p>
    <w:p w:rsidR="00F24C41" w:rsidRPr="00E516D5" w:rsidRDefault="00F24C41" w:rsidP="007D358A">
      <w:pPr>
        <w:pStyle w:val="a5"/>
        <w:widowControl w:val="0"/>
        <w:numPr>
          <w:ilvl w:val="0"/>
          <w:numId w:val="16"/>
        </w:numPr>
        <w:tabs>
          <w:tab w:val="clear" w:pos="9779"/>
          <w:tab w:val="left" w:pos="1059"/>
        </w:tabs>
        <w:suppressAutoHyphens w:val="0"/>
        <w:ind w:left="0" w:right="99" w:firstLine="709"/>
        <w:jc w:val="both"/>
        <w:rPr>
          <w:szCs w:val="28"/>
        </w:rPr>
      </w:pPr>
      <w:r w:rsidRPr="00E516D5">
        <w:rPr>
          <w:spacing w:val="-1"/>
          <w:szCs w:val="28"/>
        </w:rPr>
        <w:t>документ,</w:t>
      </w:r>
      <w:r w:rsidRPr="00E516D5">
        <w:rPr>
          <w:spacing w:val="38"/>
          <w:szCs w:val="28"/>
        </w:rPr>
        <w:t xml:space="preserve"> </w:t>
      </w:r>
      <w:r w:rsidRPr="00E516D5">
        <w:rPr>
          <w:spacing w:val="-1"/>
          <w:szCs w:val="28"/>
        </w:rPr>
        <w:t>который</w:t>
      </w:r>
      <w:r w:rsidRPr="00E516D5">
        <w:rPr>
          <w:spacing w:val="37"/>
          <w:szCs w:val="28"/>
        </w:rPr>
        <w:t xml:space="preserve"> </w:t>
      </w:r>
      <w:r w:rsidRPr="00E516D5">
        <w:rPr>
          <w:spacing w:val="-1"/>
          <w:szCs w:val="28"/>
        </w:rPr>
        <w:t>подтверждает</w:t>
      </w:r>
      <w:r w:rsidRPr="00E516D5">
        <w:rPr>
          <w:spacing w:val="39"/>
          <w:szCs w:val="28"/>
        </w:rPr>
        <w:t xml:space="preserve"> </w:t>
      </w:r>
      <w:r w:rsidRPr="00E516D5">
        <w:rPr>
          <w:spacing w:val="-1"/>
          <w:szCs w:val="28"/>
        </w:rPr>
        <w:t>полномочия</w:t>
      </w:r>
      <w:r w:rsidRPr="00E516D5">
        <w:rPr>
          <w:spacing w:val="38"/>
          <w:szCs w:val="28"/>
        </w:rPr>
        <w:t xml:space="preserve"> </w:t>
      </w:r>
      <w:r w:rsidRPr="00E516D5">
        <w:rPr>
          <w:spacing w:val="-1"/>
          <w:szCs w:val="28"/>
        </w:rPr>
        <w:t>руководителя</w:t>
      </w:r>
      <w:r w:rsidRPr="00E516D5">
        <w:rPr>
          <w:spacing w:val="38"/>
          <w:szCs w:val="28"/>
        </w:rPr>
        <w:t xml:space="preserve"> </w:t>
      </w:r>
      <w:r w:rsidRPr="00E516D5">
        <w:rPr>
          <w:spacing w:val="-1"/>
          <w:szCs w:val="28"/>
        </w:rPr>
        <w:t>юридического</w:t>
      </w:r>
      <w:r w:rsidRPr="00E516D5">
        <w:rPr>
          <w:spacing w:val="38"/>
          <w:szCs w:val="28"/>
        </w:rPr>
        <w:t xml:space="preserve"> </w:t>
      </w:r>
      <w:r w:rsidRPr="00E516D5">
        <w:rPr>
          <w:spacing w:val="-1"/>
          <w:szCs w:val="28"/>
        </w:rPr>
        <w:t>лица</w:t>
      </w:r>
      <w:r w:rsidRPr="00E516D5">
        <w:rPr>
          <w:spacing w:val="37"/>
          <w:szCs w:val="28"/>
        </w:rPr>
        <w:t xml:space="preserve"> </w:t>
      </w:r>
      <w:r w:rsidRPr="00E516D5">
        <w:rPr>
          <w:spacing w:val="1"/>
          <w:szCs w:val="28"/>
        </w:rPr>
        <w:t>на</w:t>
      </w:r>
      <w:r w:rsidRPr="00E516D5">
        <w:rPr>
          <w:spacing w:val="96"/>
          <w:szCs w:val="28"/>
        </w:rPr>
        <w:t xml:space="preserve"> </w:t>
      </w:r>
      <w:r w:rsidRPr="00E516D5">
        <w:rPr>
          <w:spacing w:val="-1"/>
          <w:szCs w:val="28"/>
        </w:rPr>
        <w:t>осуществление</w:t>
      </w:r>
      <w:r w:rsidRPr="00E516D5">
        <w:rPr>
          <w:spacing w:val="30"/>
          <w:szCs w:val="28"/>
        </w:rPr>
        <w:t xml:space="preserve"> </w:t>
      </w:r>
      <w:r w:rsidRPr="00E516D5">
        <w:rPr>
          <w:spacing w:val="-1"/>
          <w:szCs w:val="28"/>
        </w:rPr>
        <w:t>действий</w:t>
      </w:r>
      <w:r w:rsidRPr="00E516D5">
        <w:rPr>
          <w:spacing w:val="32"/>
          <w:szCs w:val="28"/>
        </w:rPr>
        <w:t xml:space="preserve"> </w:t>
      </w:r>
      <w:r w:rsidRPr="00E516D5">
        <w:rPr>
          <w:szCs w:val="28"/>
        </w:rPr>
        <w:t>от</w:t>
      </w:r>
      <w:r w:rsidRPr="00E516D5">
        <w:rPr>
          <w:spacing w:val="31"/>
          <w:szCs w:val="28"/>
        </w:rPr>
        <w:t xml:space="preserve"> </w:t>
      </w:r>
      <w:r w:rsidRPr="00E516D5">
        <w:rPr>
          <w:spacing w:val="-1"/>
          <w:szCs w:val="28"/>
        </w:rPr>
        <w:t>имени</w:t>
      </w:r>
      <w:r w:rsidRPr="00E516D5">
        <w:rPr>
          <w:spacing w:val="32"/>
          <w:szCs w:val="28"/>
        </w:rPr>
        <w:t xml:space="preserve"> </w:t>
      </w:r>
      <w:r w:rsidRPr="00E516D5">
        <w:rPr>
          <w:spacing w:val="-1"/>
          <w:szCs w:val="28"/>
        </w:rPr>
        <w:t>юридического</w:t>
      </w:r>
      <w:r w:rsidRPr="00E516D5">
        <w:rPr>
          <w:spacing w:val="31"/>
          <w:szCs w:val="28"/>
        </w:rPr>
        <w:t xml:space="preserve"> </w:t>
      </w:r>
      <w:r w:rsidRPr="00E516D5">
        <w:rPr>
          <w:szCs w:val="28"/>
        </w:rPr>
        <w:t>лица</w:t>
      </w:r>
      <w:r w:rsidRPr="00E516D5">
        <w:rPr>
          <w:spacing w:val="30"/>
          <w:szCs w:val="28"/>
        </w:rPr>
        <w:t xml:space="preserve"> </w:t>
      </w:r>
      <w:r w:rsidRPr="00E516D5">
        <w:rPr>
          <w:spacing w:val="-1"/>
          <w:szCs w:val="28"/>
        </w:rPr>
        <w:t>(копия</w:t>
      </w:r>
      <w:r w:rsidRPr="00E516D5">
        <w:rPr>
          <w:spacing w:val="31"/>
          <w:szCs w:val="28"/>
        </w:rPr>
        <w:t xml:space="preserve"> </w:t>
      </w:r>
      <w:r w:rsidRPr="00E516D5">
        <w:rPr>
          <w:spacing w:val="-1"/>
          <w:szCs w:val="28"/>
        </w:rPr>
        <w:t>решения</w:t>
      </w:r>
      <w:r w:rsidRPr="00E516D5">
        <w:rPr>
          <w:spacing w:val="31"/>
          <w:szCs w:val="28"/>
        </w:rPr>
        <w:t xml:space="preserve"> </w:t>
      </w:r>
      <w:r w:rsidRPr="00E516D5">
        <w:rPr>
          <w:szCs w:val="28"/>
        </w:rPr>
        <w:t>о</w:t>
      </w:r>
      <w:r w:rsidRPr="00E516D5">
        <w:rPr>
          <w:spacing w:val="31"/>
          <w:szCs w:val="28"/>
        </w:rPr>
        <w:t xml:space="preserve"> </w:t>
      </w:r>
      <w:r w:rsidRPr="00E516D5">
        <w:rPr>
          <w:spacing w:val="-1"/>
          <w:szCs w:val="28"/>
        </w:rPr>
        <w:t>назначении</w:t>
      </w:r>
      <w:r w:rsidRPr="00E516D5">
        <w:rPr>
          <w:spacing w:val="32"/>
          <w:szCs w:val="28"/>
        </w:rPr>
        <w:t xml:space="preserve"> </w:t>
      </w:r>
      <w:r w:rsidRPr="00E516D5">
        <w:rPr>
          <w:spacing w:val="-1"/>
          <w:szCs w:val="28"/>
        </w:rPr>
        <w:t>этого</w:t>
      </w:r>
      <w:r w:rsidRPr="00E516D5">
        <w:rPr>
          <w:spacing w:val="28"/>
          <w:szCs w:val="28"/>
        </w:rPr>
        <w:t xml:space="preserve"> </w:t>
      </w:r>
      <w:r w:rsidRPr="00E516D5">
        <w:rPr>
          <w:szCs w:val="28"/>
        </w:rPr>
        <w:t>лица</w:t>
      </w:r>
      <w:r w:rsidRPr="00E516D5">
        <w:rPr>
          <w:spacing w:val="96"/>
          <w:szCs w:val="28"/>
        </w:rPr>
        <w:t xml:space="preserve"> </w:t>
      </w:r>
      <w:r w:rsidRPr="00E516D5">
        <w:rPr>
          <w:szCs w:val="28"/>
        </w:rPr>
        <w:t>или</w:t>
      </w:r>
      <w:r w:rsidRPr="00E516D5">
        <w:rPr>
          <w:spacing w:val="6"/>
          <w:szCs w:val="28"/>
        </w:rPr>
        <w:t xml:space="preserve"> </w:t>
      </w:r>
      <w:r w:rsidRPr="00E516D5">
        <w:rPr>
          <w:szCs w:val="28"/>
        </w:rPr>
        <w:t>о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его</w:t>
      </w:r>
      <w:r w:rsidRPr="00E516D5">
        <w:rPr>
          <w:spacing w:val="4"/>
          <w:szCs w:val="28"/>
        </w:rPr>
        <w:t xml:space="preserve"> </w:t>
      </w:r>
      <w:r w:rsidRPr="00E516D5">
        <w:rPr>
          <w:spacing w:val="-1"/>
          <w:szCs w:val="28"/>
        </w:rPr>
        <w:t>избрании)</w:t>
      </w:r>
      <w:r w:rsidRPr="00E516D5">
        <w:rPr>
          <w:spacing w:val="1"/>
          <w:szCs w:val="28"/>
        </w:rPr>
        <w:t xml:space="preserve"> </w:t>
      </w:r>
      <w:r w:rsidRPr="00E516D5">
        <w:rPr>
          <w:szCs w:val="28"/>
        </w:rPr>
        <w:t>и</w:t>
      </w:r>
      <w:r w:rsidRPr="00E516D5">
        <w:rPr>
          <w:spacing w:val="5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4"/>
          <w:szCs w:val="28"/>
        </w:rPr>
        <w:t xml:space="preserve"> </w:t>
      </w:r>
      <w:r w:rsidRPr="00E516D5">
        <w:rPr>
          <w:spacing w:val="-1"/>
          <w:szCs w:val="28"/>
        </w:rPr>
        <w:t>соответствии</w:t>
      </w:r>
      <w:r w:rsidRPr="00E516D5">
        <w:rPr>
          <w:spacing w:val="3"/>
          <w:szCs w:val="28"/>
        </w:rPr>
        <w:t xml:space="preserve"> </w:t>
      </w:r>
      <w:r w:rsidRPr="00E516D5">
        <w:rPr>
          <w:szCs w:val="28"/>
        </w:rPr>
        <w:t>с</w:t>
      </w:r>
      <w:r w:rsidRPr="00E516D5">
        <w:rPr>
          <w:spacing w:val="3"/>
          <w:szCs w:val="28"/>
        </w:rPr>
        <w:t xml:space="preserve"> </w:t>
      </w:r>
      <w:r w:rsidRPr="00E516D5">
        <w:rPr>
          <w:spacing w:val="-1"/>
          <w:szCs w:val="28"/>
        </w:rPr>
        <w:t>которым</w:t>
      </w:r>
      <w:r w:rsidRPr="00E516D5">
        <w:rPr>
          <w:spacing w:val="4"/>
          <w:szCs w:val="28"/>
        </w:rPr>
        <w:t xml:space="preserve"> </w:t>
      </w:r>
      <w:r w:rsidRPr="00E516D5">
        <w:rPr>
          <w:spacing w:val="-1"/>
          <w:szCs w:val="28"/>
        </w:rPr>
        <w:t>руководитель</w:t>
      </w:r>
      <w:r w:rsidRPr="00E516D5">
        <w:rPr>
          <w:spacing w:val="3"/>
          <w:szCs w:val="28"/>
        </w:rPr>
        <w:t xml:space="preserve"> </w:t>
      </w:r>
      <w:r w:rsidRPr="00E516D5">
        <w:rPr>
          <w:spacing w:val="-1"/>
          <w:szCs w:val="28"/>
        </w:rPr>
        <w:t>юридического</w:t>
      </w:r>
      <w:r w:rsidRPr="00E516D5">
        <w:rPr>
          <w:szCs w:val="28"/>
        </w:rPr>
        <w:t xml:space="preserve"> </w:t>
      </w:r>
      <w:r w:rsidRPr="00E516D5">
        <w:rPr>
          <w:spacing w:val="4"/>
          <w:szCs w:val="28"/>
        </w:rPr>
        <w:t xml:space="preserve"> </w:t>
      </w:r>
      <w:r w:rsidRPr="00E516D5">
        <w:rPr>
          <w:spacing w:val="-1"/>
          <w:szCs w:val="28"/>
        </w:rPr>
        <w:t>лица</w:t>
      </w:r>
      <w:r w:rsidRPr="00E516D5">
        <w:rPr>
          <w:szCs w:val="28"/>
        </w:rPr>
        <w:t xml:space="preserve"> </w:t>
      </w:r>
      <w:r w:rsidRPr="00E516D5">
        <w:rPr>
          <w:spacing w:val="3"/>
          <w:szCs w:val="28"/>
        </w:rPr>
        <w:t xml:space="preserve"> </w:t>
      </w:r>
      <w:r w:rsidRPr="00E516D5">
        <w:rPr>
          <w:spacing w:val="-1"/>
          <w:szCs w:val="28"/>
        </w:rPr>
        <w:t>обладает</w:t>
      </w:r>
      <w:r w:rsidRPr="00E516D5">
        <w:rPr>
          <w:spacing w:val="86"/>
          <w:szCs w:val="28"/>
        </w:rPr>
        <w:t xml:space="preserve"> </w:t>
      </w:r>
      <w:r w:rsidRPr="00E516D5">
        <w:rPr>
          <w:spacing w:val="-1"/>
          <w:szCs w:val="28"/>
        </w:rPr>
        <w:t>правом действовать</w:t>
      </w:r>
      <w:r w:rsidRPr="00E516D5">
        <w:rPr>
          <w:szCs w:val="28"/>
        </w:rPr>
        <w:t xml:space="preserve"> от имени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юридического</w:t>
      </w:r>
      <w:r w:rsidRPr="00E516D5">
        <w:rPr>
          <w:szCs w:val="28"/>
        </w:rPr>
        <w:t xml:space="preserve"> </w:t>
      </w:r>
      <w:r w:rsidRPr="00E516D5">
        <w:rPr>
          <w:spacing w:val="-1"/>
          <w:szCs w:val="28"/>
        </w:rPr>
        <w:t>лица без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доверенности;</w:t>
      </w:r>
    </w:p>
    <w:p w:rsidR="00F24C41" w:rsidRPr="00E516D5" w:rsidRDefault="00F24C41" w:rsidP="007D358A">
      <w:pPr>
        <w:pStyle w:val="a5"/>
        <w:widowControl w:val="0"/>
        <w:numPr>
          <w:ilvl w:val="0"/>
          <w:numId w:val="16"/>
        </w:numPr>
        <w:tabs>
          <w:tab w:val="clear" w:pos="9779"/>
          <w:tab w:val="left" w:pos="1078"/>
        </w:tabs>
        <w:suppressAutoHyphens w:val="0"/>
        <w:ind w:left="0" w:right="102" w:firstLine="709"/>
        <w:jc w:val="both"/>
        <w:rPr>
          <w:szCs w:val="28"/>
        </w:rPr>
      </w:pPr>
      <w:r w:rsidRPr="00E516D5">
        <w:rPr>
          <w:spacing w:val="-1"/>
          <w:szCs w:val="28"/>
        </w:rPr>
        <w:t>доверенность</w:t>
      </w:r>
      <w:r w:rsidRPr="00E516D5">
        <w:rPr>
          <w:spacing w:val="58"/>
          <w:szCs w:val="28"/>
        </w:rPr>
        <w:t xml:space="preserve"> </w:t>
      </w:r>
      <w:r w:rsidRPr="00E516D5">
        <w:rPr>
          <w:szCs w:val="28"/>
        </w:rPr>
        <w:t>на</w:t>
      </w:r>
      <w:r w:rsidRPr="00E516D5">
        <w:rPr>
          <w:spacing w:val="54"/>
          <w:szCs w:val="28"/>
        </w:rPr>
        <w:t xml:space="preserve"> </w:t>
      </w:r>
      <w:r w:rsidRPr="00E516D5">
        <w:rPr>
          <w:spacing w:val="-1"/>
          <w:szCs w:val="28"/>
        </w:rPr>
        <w:t>осуществление</w:t>
      </w:r>
      <w:r w:rsidRPr="00E516D5">
        <w:rPr>
          <w:spacing w:val="56"/>
          <w:szCs w:val="28"/>
        </w:rPr>
        <w:t xml:space="preserve"> </w:t>
      </w:r>
      <w:r w:rsidRPr="00E516D5">
        <w:rPr>
          <w:spacing w:val="-1"/>
          <w:szCs w:val="28"/>
        </w:rPr>
        <w:t>действий</w:t>
      </w:r>
      <w:r w:rsidRPr="00E516D5">
        <w:rPr>
          <w:spacing w:val="58"/>
          <w:szCs w:val="28"/>
        </w:rPr>
        <w:t xml:space="preserve"> </w:t>
      </w:r>
      <w:r w:rsidRPr="00E516D5">
        <w:rPr>
          <w:szCs w:val="28"/>
        </w:rPr>
        <w:t>от</w:t>
      </w:r>
      <w:r w:rsidRPr="00E516D5">
        <w:rPr>
          <w:spacing w:val="55"/>
          <w:szCs w:val="28"/>
        </w:rPr>
        <w:t xml:space="preserve"> </w:t>
      </w:r>
      <w:r w:rsidRPr="00E516D5">
        <w:rPr>
          <w:szCs w:val="28"/>
        </w:rPr>
        <w:t>имени</w:t>
      </w:r>
      <w:r w:rsidRPr="00E516D5">
        <w:rPr>
          <w:spacing w:val="56"/>
          <w:szCs w:val="28"/>
        </w:rPr>
        <w:t xml:space="preserve"> </w:t>
      </w:r>
      <w:r w:rsidRPr="00E516D5">
        <w:rPr>
          <w:spacing w:val="-1"/>
          <w:szCs w:val="28"/>
        </w:rPr>
        <w:t>Претендента,</w:t>
      </w:r>
      <w:r w:rsidRPr="00E516D5">
        <w:rPr>
          <w:spacing w:val="57"/>
          <w:szCs w:val="28"/>
        </w:rPr>
        <w:t xml:space="preserve"> </w:t>
      </w:r>
      <w:r w:rsidRPr="00E516D5">
        <w:rPr>
          <w:spacing w:val="-1"/>
          <w:szCs w:val="28"/>
        </w:rPr>
        <w:t>оформленная</w:t>
      </w:r>
      <w:r w:rsidRPr="00E516D5">
        <w:rPr>
          <w:spacing w:val="57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81"/>
          <w:szCs w:val="28"/>
        </w:rPr>
        <w:t xml:space="preserve"> </w:t>
      </w:r>
      <w:r w:rsidRPr="00E516D5">
        <w:rPr>
          <w:spacing w:val="-1"/>
          <w:szCs w:val="28"/>
        </w:rPr>
        <w:t>установленном</w:t>
      </w:r>
      <w:r w:rsidRPr="00E516D5">
        <w:rPr>
          <w:spacing w:val="1"/>
          <w:szCs w:val="28"/>
        </w:rPr>
        <w:t xml:space="preserve"> </w:t>
      </w:r>
      <w:r w:rsidRPr="00E516D5">
        <w:rPr>
          <w:szCs w:val="28"/>
        </w:rPr>
        <w:t>порядке,</w:t>
      </w:r>
      <w:r w:rsidRPr="00E516D5">
        <w:rPr>
          <w:spacing w:val="2"/>
          <w:szCs w:val="28"/>
        </w:rPr>
        <w:t xml:space="preserve"> </w:t>
      </w:r>
      <w:r w:rsidRPr="00E516D5">
        <w:rPr>
          <w:szCs w:val="28"/>
        </w:rPr>
        <w:t>или</w:t>
      </w:r>
      <w:r w:rsidRPr="00E516D5">
        <w:rPr>
          <w:spacing w:val="3"/>
          <w:szCs w:val="28"/>
        </w:rPr>
        <w:t xml:space="preserve"> </w:t>
      </w:r>
      <w:r w:rsidRPr="00E516D5">
        <w:rPr>
          <w:spacing w:val="-1"/>
          <w:szCs w:val="28"/>
        </w:rPr>
        <w:t>нотариально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заверенная</w:t>
      </w:r>
      <w:r w:rsidRPr="00E516D5">
        <w:rPr>
          <w:spacing w:val="2"/>
          <w:szCs w:val="28"/>
        </w:rPr>
        <w:t xml:space="preserve"> </w:t>
      </w:r>
      <w:r w:rsidRPr="00E516D5">
        <w:rPr>
          <w:szCs w:val="28"/>
        </w:rPr>
        <w:t>копия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такой</w:t>
      </w:r>
      <w:r w:rsidRPr="00E516D5">
        <w:rPr>
          <w:spacing w:val="3"/>
          <w:szCs w:val="28"/>
        </w:rPr>
        <w:t xml:space="preserve"> </w:t>
      </w:r>
      <w:r w:rsidRPr="00E516D5">
        <w:rPr>
          <w:spacing w:val="-1"/>
          <w:szCs w:val="28"/>
        </w:rPr>
        <w:t>доверенности,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(представляется</w:t>
      </w:r>
      <w:r w:rsidRPr="00E516D5">
        <w:rPr>
          <w:spacing w:val="2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115"/>
          <w:szCs w:val="28"/>
        </w:rPr>
        <w:t xml:space="preserve"> </w:t>
      </w:r>
      <w:r w:rsidRPr="00E516D5">
        <w:rPr>
          <w:spacing w:val="-1"/>
          <w:szCs w:val="28"/>
        </w:rPr>
        <w:t>случае,</w:t>
      </w:r>
      <w:r w:rsidRPr="00E516D5">
        <w:rPr>
          <w:spacing w:val="14"/>
          <w:szCs w:val="28"/>
        </w:rPr>
        <w:t xml:space="preserve"> </w:t>
      </w:r>
      <w:r w:rsidRPr="00E516D5">
        <w:rPr>
          <w:spacing w:val="-1"/>
          <w:szCs w:val="28"/>
        </w:rPr>
        <w:t>если</w:t>
      </w:r>
      <w:r w:rsidRPr="00E516D5">
        <w:rPr>
          <w:spacing w:val="13"/>
          <w:szCs w:val="28"/>
        </w:rPr>
        <w:t xml:space="preserve"> </w:t>
      </w:r>
      <w:r w:rsidRPr="00E516D5">
        <w:rPr>
          <w:szCs w:val="28"/>
        </w:rPr>
        <w:t>от</w:t>
      </w:r>
      <w:r w:rsidRPr="00E516D5">
        <w:rPr>
          <w:spacing w:val="12"/>
          <w:szCs w:val="28"/>
        </w:rPr>
        <w:t xml:space="preserve"> </w:t>
      </w:r>
      <w:r w:rsidRPr="00E516D5">
        <w:rPr>
          <w:szCs w:val="28"/>
        </w:rPr>
        <w:t>имени</w:t>
      </w:r>
      <w:r w:rsidRPr="00E516D5">
        <w:rPr>
          <w:spacing w:val="10"/>
          <w:szCs w:val="28"/>
        </w:rPr>
        <w:t xml:space="preserve"> </w:t>
      </w:r>
      <w:r w:rsidRPr="00E516D5">
        <w:rPr>
          <w:spacing w:val="-1"/>
          <w:szCs w:val="28"/>
        </w:rPr>
        <w:t>Претендента</w:t>
      </w:r>
      <w:r w:rsidRPr="00E516D5">
        <w:rPr>
          <w:spacing w:val="11"/>
          <w:szCs w:val="28"/>
        </w:rPr>
        <w:t xml:space="preserve"> </w:t>
      </w:r>
      <w:r w:rsidRPr="00E516D5">
        <w:rPr>
          <w:spacing w:val="-1"/>
          <w:szCs w:val="28"/>
        </w:rPr>
        <w:t>действует</w:t>
      </w:r>
      <w:r w:rsidRPr="00E516D5">
        <w:rPr>
          <w:spacing w:val="15"/>
          <w:szCs w:val="28"/>
        </w:rPr>
        <w:t xml:space="preserve"> </w:t>
      </w:r>
      <w:r w:rsidRPr="00E516D5">
        <w:rPr>
          <w:spacing w:val="-1"/>
          <w:szCs w:val="28"/>
        </w:rPr>
        <w:t>его</w:t>
      </w:r>
      <w:r w:rsidRPr="00E516D5">
        <w:rPr>
          <w:spacing w:val="12"/>
          <w:szCs w:val="28"/>
        </w:rPr>
        <w:t xml:space="preserve"> </w:t>
      </w:r>
      <w:r w:rsidRPr="00E516D5">
        <w:rPr>
          <w:spacing w:val="-1"/>
          <w:szCs w:val="28"/>
        </w:rPr>
        <w:t>представитель</w:t>
      </w:r>
      <w:r w:rsidRPr="00E516D5">
        <w:rPr>
          <w:spacing w:val="12"/>
          <w:szCs w:val="28"/>
        </w:rPr>
        <w:t xml:space="preserve"> </w:t>
      </w:r>
      <w:r w:rsidRPr="00E516D5">
        <w:rPr>
          <w:szCs w:val="28"/>
        </w:rPr>
        <w:t>по</w:t>
      </w:r>
      <w:r w:rsidRPr="00E516D5">
        <w:rPr>
          <w:spacing w:val="9"/>
          <w:szCs w:val="28"/>
        </w:rPr>
        <w:t xml:space="preserve"> </w:t>
      </w:r>
      <w:r w:rsidRPr="00E516D5">
        <w:rPr>
          <w:spacing w:val="-1"/>
          <w:szCs w:val="28"/>
        </w:rPr>
        <w:t>доверенности).</w:t>
      </w:r>
      <w:r w:rsidRPr="00E516D5">
        <w:rPr>
          <w:spacing w:val="12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10"/>
          <w:szCs w:val="28"/>
        </w:rPr>
        <w:t xml:space="preserve"> </w:t>
      </w:r>
      <w:r w:rsidRPr="00E516D5">
        <w:rPr>
          <w:spacing w:val="-1"/>
          <w:szCs w:val="28"/>
        </w:rPr>
        <w:t>случае</w:t>
      </w:r>
      <w:proofErr w:type="gramStart"/>
      <w:r w:rsidRPr="00E516D5">
        <w:rPr>
          <w:spacing w:val="-1"/>
          <w:szCs w:val="28"/>
        </w:rPr>
        <w:t>,</w:t>
      </w:r>
      <w:proofErr w:type="gramEnd"/>
      <w:r w:rsidRPr="00E516D5">
        <w:rPr>
          <w:spacing w:val="12"/>
          <w:szCs w:val="28"/>
        </w:rPr>
        <w:t xml:space="preserve"> </w:t>
      </w:r>
      <w:r w:rsidRPr="00E516D5">
        <w:rPr>
          <w:spacing w:val="-1"/>
          <w:szCs w:val="28"/>
        </w:rPr>
        <w:t>если</w:t>
      </w:r>
      <w:r w:rsidRPr="00E516D5">
        <w:rPr>
          <w:spacing w:val="93"/>
          <w:szCs w:val="28"/>
        </w:rPr>
        <w:t xml:space="preserve"> </w:t>
      </w:r>
      <w:r w:rsidRPr="00E516D5">
        <w:rPr>
          <w:spacing w:val="-1"/>
          <w:szCs w:val="28"/>
        </w:rPr>
        <w:t>доверенность</w:t>
      </w:r>
      <w:r w:rsidRPr="00E516D5">
        <w:rPr>
          <w:spacing w:val="32"/>
          <w:szCs w:val="28"/>
        </w:rPr>
        <w:t xml:space="preserve"> </w:t>
      </w:r>
      <w:r w:rsidRPr="00E516D5">
        <w:rPr>
          <w:szCs w:val="28"/>
        </w:rPr>
        <w:t>на</w:t>
      </w:r>
      <w:r w:rsidRPr="00E516D5">
        <w:rPr>
          <w:spacing w:val="30"/>
          <w:szCs w:val="28"/>
        </w:rPr>
        <w:t xml:space="preserve"> </w:t>
      </w:r>
      <w:r w:rsidRPr="00E516D5">
        <w:rPr>
          <w:spacing w:val="-1"/>
          <w:szCs w:val="28"/>
        </w:rPr>
        <w:t>осуществление</w:t>
      </w:r>
      <w:r w:rsidRPr="00E516D5">
        <w:rPr>
          <w:spacing w:val="30"/>
          <w:szCs w:val="28"/>
        </w:rPr>
        <w:t xml:space="preserve"> </w:t>
      </w:r>
      <w:r w:rsidRPr="00E516D5">
        <w:rPr>
          <w:szCs w:val="28"/>
        </w:rPr>
        <w:t>действий</w:t>
      </w:r>
      <w:r w:rsidRPr="00E516D5">
        <w:rPr>
          <w:spacing w:val="32"/>
          <w:szCs w:val="28"/>
        </w:rPr>
        <w:t xml:space="preserve"> </w:t>
      </w:r>
      <w:r w:rsidRPr="00E516D5">
        <w:rPr>
          <w:szCs w:val="28"/>
        </w:rPr>
        <w:t>от</w:t>
      </w:r>
      <w:r w:rsidRPr="00E516D5">
        <w:rPr>
          <w:spacing w:val="31"/>
          <w:szCs w:val="28"/>
        </w:rPr>
        <w:t xml:space="preserve"> </w:t>
      </w:r>
      <w:r w:rsidRPr="00E516D5">
        <w:rPr>
          <w:szCs w:val="28"/>
        </w:rPr>
        <w:t>имени</w:t>
      </w:r>
      <w:r w:rsidRPr="00E516D5">
        <w:rPr>
          <w:spacing w:val="32"/>
          <w:szCs w:val="28"/>
        </w:rPr>
        <w:t xml:space="preserve"> </w:t>
      </w:r>
      <w:r w:rsidRPr="00E516D5">
        <w:rPr>
          <w:szCs w:val="28"/>
        </w:rPr>
        <w:t>претендента</w:t>
      </w:r>
      <w:r w:rsidRPr="00E516D5">
        <w:rPr>
          <w:spacing w:val="30"/>
          <w:szCs w:val="28"/>
        </w:rPr>
        <w:t xml:space="preserve"> </w:t>
      </w:r>
      <w:r w:rsidRPr="00E516D5">
        <w:rPr>
          <w:spacing w:val="-1"/>
          <w:szCs w:val="28"/>
        </w:rPr>
        <w:t>подписана</w:t>
      </w:r>
      <w:r w:rsidRPr="00E516D5">
        <w:rPr>
          <w:spacing w:val="30"/>
          <w:szCs w:val="28"/>
        </w:rPr>
        <w:t xml:space="preserve"> </w:t>
      </w:r>
      <w:r w:rsidRPr="00E516D5">
        <w:rPr>
          <w:szCs w:val="28"/>
        </w:rPr>
        <w:t>лицом,</w:t>
      </w:r>
      <w:r w:rsidRPr="00E516D5">
        <w:rPr>
          <w:spacing w:val="64"/>
          <w:szCs w:val="28"/>
        </w:rPr>
        <w:t xml:space="preserve"> </w:t>
      </w:r>
      <w:r w:rsidRPr="00E516D5">
        <w:rPr>
          <w:spacing w:val="-1"/>
          <w:szCs w:val="28"/>
        </w:rPr>
        <w:t>уполномоченным</w:t>
      </w:r>
      <w:r w:rsidRPr="00E516D5">
        <w:rPr>
          <w:spacing w:val="30"/>
          <w:szCs w:val="28"/>
        </w:rPr>
        <w:t xml:space="preserve"> </w:t>
      </w:r>
      <w:r w:rsidRPr="00E516D5">
        <w:rPr>
          <w:spacing w:val="-1"/>
          <w:szCs w:val="28"/>
        </w:rPr>
        <w:t>руководителем</w:t>
      </w:r>
      <w:r w:rsidRPr="00E516D5">
        <w:rPr>
          <w:spacing w:val="30"/>
          <w:szCs w:val="28"/>
        </w:rPr>
        <w:t xml:space="preserve"> </w:t>
      </w:r>
      <w:r w:rsidRPr="00E516D5">
        <w:rPr>
          <w:spacing w:val="-1"/>
          <w:szCs w:val="28"/>
        </w:rPr>
        <w:t>юридического</w:t>
      </w:r>
      <w:r w:rsidRPr="00E516D5">
        <w:rPr>
          <w:spacing w:val="31"/>
          <w:szCs w:val="28"/>
        </w:rPr>
        <w:t xml:space="preserve"> </w:t>
      </w:r>
      <w:r w:rsidRPr="00E516D5">
        <w:rPr>
          <w:szCs w:val="28"/>
        </w:rPr>
        <w:t>лица,</w:t>
      </w:r>
      <w:r w:rsidRPr="00E516D5">
        <w:rPr>
          <w:spacing w:val="31"/>
          <w:szCs w:val="28"/>
        </w:rPr>
        <w:t xml:space="preserve"> </w:t>
      </w:r>
      <w:r w:rsidRPr="00E516D5">
        <w:rPr>
          <w:spacing w:val="-1"/>
          <w:szCs w:val="28"/>
        </w:rPr>
        <w:t>заявка</w:t>
      </w:r>
      <w:r w:rsidRPr="00E516D5">
        <w:rPr>
          <w:spacing w:val="30"/>
          <w:szCs w:val="28"/>
        </w:rPr>
        <w:t xml:space="preserve"> </w:t>
      </w:r>
      <w:r w:rsidRPr="00E516D5">
        <w:rPr>
          <w:szCs w:val="28"/>
        </w:rPr>
        <w:t>должна</w:t>
      </w:r>
      <w:r w:rsidRPr="00E516D5">
        <w:rPr>
          <w:spacing w:val="30"/>
          <w:szCs w:val="28"/>
        </w:rPr>
        <w:t xml:space="preserve"> </w:t>
      </w:r>
      <w:r w:rsidRPr="00E516D5">
        <w:rPr>
          <w:spacing w:val="-1"/>
          <w:szCs w:val="28"/>
        </w:rPr>
        <w:t>содержать</w:t>
      </w:r>
      <w:r w:rsidRPr="00E516D5">
        <w:rPr>
          <w:spacing w:val="32"/>
          <w:szCs w:val="28"/>
        </w:rPr>
        <w:t xml:space="preserve"> </w:t>
      </w:r>
      <w:r w:rsidRPr="00E516D5">
        <w:rPr>
          <w:spacing w:val="-1"/>
          <w:szCs w:val="28"/>
        </w:rPr>
        <w:t>также</w:t>
      </w:r>
      <w:r w:rsidRPr="00E516D5">
        <w:rPr>
          <w:spacing w:val="30"/>
          <w:szCs w:val="28"/>
        </w:rPr>
        <w:t xml:space="preserve"> </w:t>
      </w:r>
      <w:r w:rsidRPr="00E516D5">
        <w:rPr>
          <w:spacing w:val="-1"/>
          <w:szCs w:val="28"/>
        </w:rPr>
        <w:t>документ,</w:t>
      </w:r>
      <w:r w:rsidRPr="00E516D5">
        <w:rPr>
          <w:spacing w:val="111"/>
          <w:szCs w:val="28"/>
        </w:rPr>
        <w:t xml:space="preserve"> </w:t>
      </w:r>
      <w:r w:rsidRPr="00E516D5">
        <w:rPr>
          <w:spacing w:val="-1"/>
          <w:szCs w:val="28"/>
        </w:rPr>
        <w:t>подтверждающий</w:t>
      </w:r>
      <w:r w:rsidRPr="00E516D5">
        <w:rPr>
          <w:spacing w:val="-2"/>
          <w:szCs w:val="28"/>
        </w:rPr>
        <w:t xml:space="preserve"> </w:t>
      </w:r>
      <w:r w:rsidRPr="00E516D5">
        <w:rPr>
          <w:spacing w:val="-1"/>
          <w:szCs w:val="28"/>
        </w:rPr>
        <w:t>полномочия</w:t>
      </w:r>
      <w:r w:rsidRPr="00E516D5">
        <w:rPr>
          <w:szCs w:val="28"/>
        </w:rPr>
        <w:t xml:space="preserve"> этого лица;</w:t>
      </w:r>
    </w:p>
    <w:p w:rsidR="00F24C41" w:rsidRPr="00E516D5" w:rsidRDefault="00F24C41" w:rsidP="007D358A">
      <w:pPr>
        <w:pStyle w:val="a5"/>
        <w:widowControl w:val="0"/>
        <w:numPr>
          <w:ilvl w:val="0"/>
          <w:numId w:val="16"/>
        </w:numPr>
        <w:tabs>
          <w:tab w:val="clear" w:pos="9779"/>
          <w:tab w:val="left" w:pos="1042"/>
        </w:tabs>
        <w:suppressAutoHyphens w:val="0"/>
        <w:ind w:left="0" w:right="103" w:firstLine="709"/>
        <w:jc w:val="both"/>
        <w:rPr>
          <w:szCs w:val="28"/>
        </w:rPr>
      </w:pPr>
      <w:r w:rsidRPr="00E516D5">
        <w:rPr>
          <w:szCs w:val="28"/>
        </w:rPr>
        <w:t>опись</w:t>
      </w:r>
      <w:r w:rsidRPr="00E516D5">
        <w:rPr>
          <w:spacing w:val="22"/>
          <w:szCs w:val="28"/>
        </w:rPr>
        <w:t xml:space="preserve"> </w:t>
      </w:r>
      <w:r w:rsidRPr="00E516D5">
        <w:rPr>
          <w:spacing w:val="-1"/>
          <w:szCs w:val="28"/>
        </w:rPr>
        <w:t>представленных</w:t>
      </w:r>
      <w:r w:rsidRPr="00E516D5">
        <w:rPr>
          <w:spacing w:val="24"/>
          <w:szCs w:val="28"/>
        </w:rPr>
        <w:t xml:space="preserve"> </w:t>
      </w:r>
      <w:r w:rsidRPr="00E516D5">
        <w:rPr>
          <w:spacing w:val="-1"/>
          <w:szCs w:val="28"/>
        </w:rPr>
        <w:t>документов,</w:t>
      </w:r>
      <w:r w:rsidRPr="00E516D5">
        <w:rPr>
          <w:spacing w:val="21"/>
          <w:szCs w:val="28"/>
        </w:rPr>
        <w:t xml:space="preserve"> </w:t>
      </w:r>
      <w:r w:rsidRPr="00E516D5">
        <w:rPr>
          <w:szCs w:val="28"/>
        </w:rPr>
        <w:t>подписанная</w:t>
      </w:r>
      <w:r w:rsidRPr="00E516D5">
        <w:rPr>
          <w:spacing w:val="21"/>
          <w:szCs w:val="28"/>
        </w:rPr>
        <w:t xml:space="preserve"> </w:t>
      </w:r>
      <w:r w:rsidRPr="00E516D5">
        <w:rPr>
          <w:spacing w:val="-1"/>
          <w:szCs w:val="28"/>
        </w:rPr>
        <w:t>Претендентом</w:t>
      </w:r>
      <w:r w:rsidRPr="00E516D5">
        <w:rPr>
          <w:spacing w:val="20"/>
          <w:szCs w:val="28"/>
        </w:rPr>
        <w:t xml:space="preserve"> </w:t>
      </w:r>
      <w:r w:rsidRPr="00E516D5">
        <w:rPr>
          <w:szCs w:val="28"/>
        </w:rPr>
        <w:t>или</w:t>
      </w:r>
      <w:r w:rsidRPr="00E516D5">
        <w:rPr>
          <w:spacing w:val="22"/>
          <w:szCs w:val="28"/>
        </w:rPr>
        <w:t xml:space="preserve"> </w:t>
      </w:r>
      <w:r w:rsidRPr="00E516D5">
        <w:rPr>
          <w:spacing w:val="-1"/>
          <w:szCs w:val="28"/>
        </w:rPr>
        <w:t>его</w:t>
      </w:r>
      <w:r w:rsidRPr="00E516D5">
        <w:rPr>
          <w:spacing w:val="21"/>
          <w:szCs w:val="28"/>
        </w:rPr>
        <w:t xml:space="preserve"> </w:t>
      </w:r>
      <w:r w:rsidRPr="00E516D5">
        <w:rPr>
          <w:szCs w:val="28"/>
        </w:rPr>
        <w:t>доверенным</w:t>
      </w:r>
      <w:r w:rsidRPr="00E516D5">
        <w:rPr>
          <w:spacing w:val="65"/>
          <w:szCs w:val="28"/>
        </w:rPr>
        <w:t xml:space="preserve"> </w:t>
      </w:r>
      <w:r w:rsidRPr="00E516D5">
        <w:rPr>
          <w:szCs w:val="28"/>
        </w:rPr>
        <w:t>лицом</w:t>
      </w:r>
      <w:r w:rsidRPr="00E516D5">
        <w:rPr>
          <w:spacing w:val="-1"/>
          <w:szCs w:val="28"/>
        </w:rPr>
        <w:t xml:space="preserve"> (представителем).</w:t>
      </w:r>
    </w:p>
    <w:p w:rsidR="00F24C41" w:rsidRPr="00E516D5" w:rsidRDefault="00F24C41" w:rsidP="007D358A">
      <w:pPr>
        <w:pStyle w:val="a5"/>
        <w:ind w:right="103" w:firstLine="709"/>
        <w:jc w:val="both"/>
        <w:rPr>
          <w:szCs w:val="28"/>
        </w:rPr>
      </w:pPr>
      <w:proofErr w:type="gramStart"/>
      <w:r w:rsidRPr="00E516D5">
        <w:rPr>
          <w:spacing w:val="-1"/>
          <w:szCs w:val="28"/>
        </w:rPr>
        <w:t>Иностранные</w:t>
      </w:r>
      <w:r w:rsidRPr="00E516D5">
        <w:rPr>
          <w:spacing w:val="15"/>
          <w:szCs w:val="28"/>
        </w:rPr>
        <w:t xml:space="preserve"> </w:t>
      </w:r>
      <w:r w:rsidRPr="00E516D5">
        <w:rPr>
          <w:szCs w:val="28"/>
        </w:rPr>
        <w:t>лица</w:t>
      </w:r>
      <w:r w:rsidRPr="00E516D5">
        <w:rPr>
          <w:spacing w:val="15"/>
          <w:szCs w:val="28"/>
        </w:rPr>
        <w:t xml:space="preserve"> </w:t>
      </w:r>
      <w:r w:rsidRPr="00E516D5">
        <w:rPr>
          <w:spacing w:val="-1"/>
          <w:szCs w:val="28"/>
        </w:rPr>
        <w:t>также</w:t>
      </w:r>
      <w:r w:rsidRPr="00E516D5">
        <w:rPr>
          <w:spacing w:val="15"/>
          <w:szCs w:val="28"/>
        </w:rPr>
        <w:t xml:space="preserve"> </w:t>
      </w:r>
      <w:r w:rsidRPr="00E516D5">
        <w:rPr>
          <w:spacing w:val="-1"/>
          <w:szCs w:val="28"/>
        </w:rPr>
        <w:t>представляют</w:t>
      </w:r>
      <w:r w:rsidRPr="00E516D5">
        <w:rPr>
          <w:spacing w:val="17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18"/>
          <w:szCs w:val="28"/>
        </w:rPr>
        <w:t xml:space="preserve"> </w:t>
      </w:r>
      <w:r w:rsidRPr="00E516D5">
        <w:rPr>
          <w:spacing w:val="-1"/>
          <w:szCs w:val="28"/>
        </w:rPr>
        <w:t>составе</w:t>
      </w:r>
      <w:r w:rsidRPr="00E516D5">
        <w:rPr>
          <w:spacing w:val="15"/>
          <w:szCs w:val="28"/>
        </w:rPr>
        <w:t xml:space="preserve"> </w:t>
      </w:r>
      <w:r w:rsidRPr="00E516D5">
        <w:rPr>
          <w:spacing w:val="-1"/>
          <w:szCs w:val="28"/>
        </w:rPr>
        <w:t>заявки</w:t>
      </w:r>
      <w:r w:rsidRPr="00E516D5">
        <w:rPr>
          <w:spacing w:val="18"/>
          <w:szCs w:val="28"/>
        </w:rPr>
        <w:t xml:space="preserve"> </w:t>
      </w:r>
      <w:r w:rsidRPr="00E516D5">
        <w:rPr>
          <w:szCs w:val="28"/>
        </w:rPr>
        <w:t>надлежащим</w:t>
      </w:r>
      <w:r w:rsidRPr="00E516D5">
        <w:rPr>
          <w:spacing w:val="16"/>
          <w:szCs w:val="28"/>
        </w:rPr>
        <w:t xml:space="preserve"> </w:t>
      </w:r>
      <w:r w:rsidRPr="00E516D5">
        <w:rPr>
          <w:szCs w:val="28"/>
        </w:rPr>
        <w:t>образом</w:t>
      </w:r>
      <w:r w:rsidRPr="00E516D5">
        <w:rPr>
          <w:spacing w:val="16"/>
          <w:szCs w:val="28"/>
        </w:rPr>
        <w:t xml:space="preserve"> </w:t>
      </w:r>
      <w:r w:rsidRPr="00E516D5">
        <w:rPr>
          <w:szCs w:val="28"/>
        </w:rPr>
        <w:t>заверенный</w:t>
      </w:r>
      <w:r w:rsidRPr="00E516D5">
        <w:rPr>
          <w:spacing w:val="63"/>
          <w:szCs w:val="28"/>
        </w:rPr>
        <w:t xml:space="preserve"> </w:t>
      </w:r>
      <w:r w:rsidRPr="00E516D5">
        <w:rPr>
          <w:spacing w:val="-1"/>
          <w:szCs w:val="28"/>
        </w:rPr>
        <w:t>перевод</w:t>
      </w:r>
      <w:r w:rsidRPr="00E516D5">
        <w:rPr>
          <w:spacing w:val="57"/>
          <w:szCs w:val="28"/>
        </w:rPr>
        <w:t xml:space="preserve"> </w:t>
      </w:r>
      <w:r w:rsidRPr="00E516D5">
        <w:rPr>
          <w:szCs w:val="28"/>
        </w:rPr>
        <w:t>на</w:t>
      </w:r>
      <w:r w:rsidRPr="00E516D5">
        <w:rPr>
          <w:spacing w:val="56"/>
          <w:szCs w:val="28"/>
        </w:rPr>
        <w:t xml:space="preserve"> </w:t>
      </w:r>
      <w:r w:rsidRPr="00E516D5">
        <w:rPr>
          <w:szCs w:val="28"/>
        </w:rPr>
        <w:t>русский</w:t>
      </w:r>
      <w:r w:rsidRPr="00E516D5">
        <w:rPr>
          <w:spacing w:val="58"/>
          <w:szCs w:val="28"/>
        </w:rPr>
        <w:t xml:space="preserve"> </w:t>
      </w:r>
      <w:r w:rsidRPr="00E516D5">
        <w:rPr>
          <w:szCs w:val="28"/>
        </w:rPr>
        <w:t>язык</w:t>
      </w:r>
      <w:r w:rsidRPr="00E516D5">
        <w:rPr>
          <w:spacing w:val="58"/>
          <w:szCs w:val="28"/>
        </w:rPr>
        <w:t xml:space="preserve"> </w:t>
      </w:r>
      <w:r w:rsidRPr="00E516D5">
        <w:rPr>
          <w:spacing w:val="-1"/>
          <w:szCs w:val="28"/>
        </w:rPr>
        <w:t>документов</w:t>
      </w:r>
      <w:r w:rsidRPr="00E516D5">
        <w:rPr>
          <w:spacing w:val="57"/>
          <w:szCs w:val="28"/>
        </w:rPr>
        <w:t xml:space="preserve"> </w:t>
      </w:r>
      <w:r w:rsidRPr="00E516D5">
        <w:rPr>
          <w:szCs w:val="28"/>
        </w:rPr>
        <w:t xml:space="preserve">о </w:t>
      </w:r>
      <w:r w:rsidRPr="00E516D5">
        <w:rPr>
          <w:spacing w:val="-1"/>
          <w:szCs w:val="28"/>
        </w:rPr>
        <w:t>государственной</w:t>
      </w:r>
      <w:r w:rsidRPr="00E516D5">
        <w:rPr>
          <w:spacing w:val="58"/>
          <w:szCs w:val="28"/>
        </w:rPr>
        <w:t xml:space="preserve"> </w:t>
      </w:r>
      <w:r w:rsidRPr="00E516D5">
        <w:rPr>
          <w:szCs w:val="28"/>
        </w:rPr>
        <w:t>регистрации</w:t>
      </w:r>
      <w:r w:rsidRPr="00E516D5">
        <w:rPr>
          <w:spacing w:val="58"/>
          <w:szCs w:val="28"/>
        </w:rPr>
        <w:t xml:space="preserve"> </w:t>
      </w:r>
      <w:r w:rsidRPr="00E516D5">
        <w:rPr>
          <w:spacing w:val="-1"/>
          <w:szCs w:val="28"/>
        </w:rPr>
        <w:t>юридического</w:t>
      </w:r>
      <w:r w:rsidRPr="00E516D5">
        <w:rPr>
          <w:spacing w:val="57"/>
          <w:szCs w:val="28"/>
        </w:rPr>
        <w:t xml:space="preserve"> </w:t>
      </w:r>
      <w:r w:rsidRPr="00E516D5">
        <w:rPr>
          <w:szCs w:val="28"/>
        </w:rPr>
        <w:t>лица</w:t>
      </w:r>
      <w:r w:rsidRPr="00E516D5">
        <w:rPr>
          <w:spacing w:val="56"/>
          <w:szCs w:val="28"/>
        </w:rPr>
        <w:t xml:space="preserve"> </w:t>
      </w:r>
      <w:r w:rsidRPr="00E516D5">
        <w:rPr>
          <w:szCs w:val="28"/>
        </w:rPr>
        <w:t>или</w:t>
      </w:r>
      <w:r w:rsidRPr="00E516D5">
        <w:rPr>
          <w:spacing w:val="72"/>
          <w:szCs w:val="28"/>
        </w:rPr>
        <w:t xml:space="preserve"> </w:t>
      </w:r>
      <w:r w:rsidRPr="00E516D5">
        <w:rPr>
          <w:spacing w:val="-1"/>
          <w:szCs w:val="28"/>
        </w:rPr>
        <w:t>физического</w:t>
      </w:r>
      <w:r w:rsidRPr="00E516D5">
        <w:rPr>
          <w:spacing w:val="40"/>
          <w:szCs w:val="28"/>
        </w:rPr>
        <w:t xml:space="preserve"> </w:t>
      </w:r>
      <w:r w:rsidRPr="00E516D5">
        <w:rPr>
          <w:szCs w:val="28"/>
        </w:rPr>
        <w:t>лица</w:t>
      </w:r>
      <w:r w:rsidRPr="00E516D5">
        <w:rPr>
          <w:spacing w:val="39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40"/>
          <w:szCs w:val="28"/>
        </w:rPr>
        <w:t xml:space="preserve"> </w:t>
      </w:r>
      <w:r w:rsidRPr="00E516D5">
        <w:rPr>
          <w:spacing w:val="-1"/>
          <w:szCs w:val="28"/>
        </w:rPr>
        <w:t>качестве</w:t>
      </w:r>
      <w:r w:rsidRPr="00E516D5">
        <w:rPr>
          <w:spacing w:val="39"/>
          <w:szCs w:val="28"/>
        </w:rPr>
        <w:t xml:space="preserve"> </w:t>
      </w:r>
      <w:r w:rsidRPr="00E516D5">
        <w:rPr>
          <w:szCs w:val="28"/>
        </w:rPr>
        <w:t>индивидуального</w:t>
      </w:r>
      <w:r w:rsidRPr="00E516D5">
        <w:rPr>
          <w:spacing w:val="40"/>
          <w:szCs w:val="28"/>
        </w:rPr>
        <w:t xml:space="preserve"> </w:t>
      </w:r>
      <w:r w:rsidRPr="00E516D5">
        <w:rPr>
          <w:spacing w:val="-1"/>
          <w:szCs w:val="28"/>
        </w:rPr>
        <w:t>предпринимателя</w:t>
      </w:r>
      <w:r w:rsidRPr="00E516D5">
        <w:rPr>
          <w:spacing w:val="40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40"/>
          <w:szCs w:val="28"/>
        </w:rPr>
        <w:t xml:space="preserve"> </w:t>
      </w:r>
      <w:r w:rsidRPr="00E516D5">
        <w:rPr>
          <w:spacing w:val="-1"/>
          <w:szCs w:val="28"/>
        </w:rPr>
        <w:t>соответствии</w:t>
      </w:r>
      <w:r w:rsidRPr="00E516D5">
        <w:rPr>
          <w:spacing w:val="42"/>
          <w:szCs w:val="28"/>
        </w:rPr>
        <w:t xml:space="preserve"> </w:t>
      </w:r>
      <w:r w:rsidRPr="00E516D5">
        <w:rPr>
          <w:szCs w:val="28"/>
        </w:rPr>
        <w:t>с</w:t>
      </w:r>
      <w:r w:rsidRPr="00E516D5">
        <w:rPr>
          <w:spacing w:val="71"/>
          <w:szCs w:val="28"/>
        </w:rPr>
        <w:t xml:space="preserve"> </w:t>
      </w:r>
      <w:r w:rsidRPr="00E516D5">
        <w:rPr>
          <w:spacing w:val="-1"/>
          <w:szCs w:val="28"/>
        </w:rPr>
        <w:t>законодательством</w:t>
      </w:r>
      <w:r w:rsidRPr="00E516D5">
        <w:rPr>
          <w:spacing w:val="6"/>
          <w:szCs w:val="28"/>
        </w:rPr>
        <w:t xml:space="preserve"> </w:t>
      </w:r>
      <w:r w:rsidRPr="00E516D5">
        <w:rPr>
          <w:spacing w:val="-1"/>
          <w:szCs w:val="28"/>
        </w:rPr>
        <w:t>соответствующего</w:t>
      </w:r>
      <w:r w:rsidRPr="00E516D5">
        <w:rPr>
          <w:spacing w:val="9"/>
          <w:szCs w:val="28"/>
        </w:rPr>
        <w:t xml:space="preserve"> </w:t>
      </w:r>
      <w:r w:rsidRPr="00E516D5">
        <w:rPr>
          <w:spacing w:val="-1"/>
          <w:szCs w:val="28"/>
        </w:rPr>
        <w:t>государства,</w:t>
      </w:r>
      <w:r w:rsidRPr="00E516D5">
        <w:rPr>
          <w:spacing w:val="7"/>
          <w:szCs w:val="28"/>
        </w:rPr>
        <w:t xml:space="preserve"> </w:t>
      </w:r>
      <w:r w:rsidRPr="00E516D5">
        <w:rPr>
          <w:spacing w:val="-1"/>
          <w:szCs w:val="28"/>
        </w:rPr>
        <w:t>полученных</w:t>
      </w:r>
      <w:r w:rsidRPr="00E516D5">
        <w:rPr>
          <w:spacing w:val="9"/>
          <w:szCs w:val="28"/>
        </w:rPr>
        <w:t xml:space="preserve"> </w:t>
      </w:r>
      <w:r w:rsidRPr="00E516D5">
        <w:rPr>
          <w:szCs w:val="28"/>
        </w:rPr>
        <w:t>не</w:t>
      </w:r>
      <w:r w:rsidRPr="00E516D5">
        <w:rPr>
          <w:spacing w:val="6"/>
          <w:szCs w:val="28"/>
        </w:rPr>
        <w:t xml:space="preserve"> </w:t>
      </w:r>
      <w:r w:rsidRPr="00E516D5">
        <w:rPr>
          <w:spacing w:val="-1"/>
          <w:szCs w:val="28"/>
        </w:rPr>
        <w:t>ранее</w:t>
      </w:r>
      <w:r w:rsidRPr="00E516D5">
        <w:rPr>
          <w:spacing w:val="6"/>
          <w:szCs w:val="28"/>
        </w:rPr>
        <w:t xml:space="preserve"> </w:t>
      </w:r>
      <w:r w:rsidRPr="00E516D5">
        <w:rPr>
          <w:spacing w:val="-1"/>
          <w:szCs w:val="28"/>
        </w:rPr>
        <w:t>чем</w:t>
      </w:r>
      <w:r w:rsidRPr="00E516D5">
        <w:rPr>
          <w:spacing w:val="6"/>
          <w:szCs w:val="28"/>
        </w:rPr>
        <w:t xml:space="preserve"> </w:t>
      </w:r>
      <w:r w:rsidRPr="00E516D5">
        <w:rPr>
          <w:szCs w:val="28"/>
        </w:rPr>
        <w:t>за</w:t>
      </w:r>
      <w:r w:rsidRPr="00E516D5">
        <w:rPr>
          <w:spacing w:val="6"/>
          <w:szCs w:val="28"/>
        </w:rPr>
        <w:t xml:space="preserve"> </w:t>
      </w:r>
      <w:r w:rsidRPr="00E516D5">
        <w:rPr>
          <w:szCs w:val="28"/>
        </w:rPr>
        <w:t>6</w:t>
      </w:r>
      <w:r w:rsidRPr="00E516D5">
        <w:rPr>
          <w:spacing w:val="9"/>
          <w:szCs w:val="28"/>
        </w:rPr>
        <w:t xml:space="preserve"> </w:t>
      </w:r>
      <w:r w:rsidRPr="00E516D5">
        <w:rPr>
          <w:spacing w:val="-1"/>
          <w:szCs w:val="28"/>
        </w:rPr>
        <w:t>месяцев</w:t>
      </w:r>
      <w:r w:rsidRPr="00E516D5">
        <w:rPr>
          <w:spacing w:val="6"/>
          <w:szCs w:val="28"/>
        </w:rPr>
        <w:t xml:space="preserve"> </w:t>
      </w:r>
      <w:r w:rsidRPr="00E516D5">
        <w:rPr>
          <w:szCs w:val="28"/>
        </w:rPr>
        <w:t>до</w:t>
      </w:r>
      <w:r w:rsidRPr="00E516D5">
        <w:rPr>
          <w:spacing w:val="9"/>
          <w:szCs w:val="28"/>
        </w:rPr>
        <w:t xml:space="preserve"> </w:t>
      </w:r>
      <w:r w:rsidRPr="00E516D5">
        <w:rPr>
          <w:spacing w:val="-1"/>
          <w:szCs w:val="28"/>
        </w:rPr>
        <w:t>даты</w:t>
      </w:r>
      <w:r w:rsidRPr="00E516D5">
        <w:rPr>
          <w:spacing w:val="107"/>
          <w:szCs w:val="28"/>
        </w:rPr>
        <w:t xml:space="preserve"> </w:t>
      </w:r>
      <w:r w:rsidRPr="00E516D5">
        <w:rPr>
          <w:spacing w:val="-1"/>
          <w:szCs w:val="28"/>
        </w:rPr>
        <w:t>размещения</w:t>
      </w:r>
      <w:r w:rsidRPr="00E516D5">
        <w:rPr>
          <w:szCs w:val="28"/>
        </w:rPr>
        <w:t xml:space="preserve"> на</w:t>
      </w:r>
      <w:r w:rsidRPr="00E516D5">
        <w:rPr>
          <w:spacing w:val="-1"/>
          <w:szCs w:val="28"/>
        </w:rPr>
        <w:t xml:space="preserve"> </w:t>
      </w:r>
      <w:r w:rsidRPr="00E516D5">
        <w:rPr>
          <w:szCs w:val="28"/>
        </w:rPr>
        <w:t>официальном</w:t>
      </w:r>
      <w:r w:rsidRPr="00E516D5">
        <w:rPr>
          <w:spacing w:val="-1"/>
          <w:szCs w:val="28"/>
        </w:rPr>
        <w:t xml:space="preserve"> сайте </w:t>
      </w:r>
      <w:r w:rsidRPr="00E516D5">
        <w:rPr>
          <w:szCs w:val="28"/>
        </w:rPr>
        <w:t>торгов</w:t>
      </w:r>
      <w:r w:rsidRPr="00E516D5">
        <w:rPr>
          <w:spacing w:val="-1"/>
          <w:szCs w:val="28"/>
        </w:rPr>
        <w:t xml:space="preserve"> </w:t>
      </w:r>
      <w:r w:rsidRPr="00E516D5">
        <w:rPr>
          <w:szCs w:val="28"/>
        </w:rPr>
        <w:t xml:space="preserve">информационного </w:t>
      </w:r>
      <w:r w:rsidRPr="00E516D5">
        <w:rPr>
          <w:spacing w:val="-1"/>
          <w:szCs w:val="28"/>
        </w:rPr>
        <w:t>сообщения</w:t>
      </w:r>
      <w:r w:rsidRPr="00E516D5">
        <w:rPr>
          <w:szCs w:val="28"/>
        </w:rPr>
        <w:t xml:space="preserve"> о </w:t>
      </w:r>
      <w:r w:rsidRPr="00E516D5">
        <w:rPr>
          <w:spacing w:val="-1"/>
          <w:szCs w:val="28"/>
        </w:rPr>
        <w:t>проведении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торгов.</w:t>
      </w:r>
      <w:proofErr w:type="gramEnd"/>
    </w:p>
    <w:p w:rsidR="00F24C41" w:rsidRPr="00E516D5" w:rsidRDefault="00F24C41" w:rsidP="007D358A">
      <w:pPr>
        <w:spacing w:before="5"/>
        <w:ind w:firstLine="709"/>
        <w:rPr>
          <w:szCs w:val="28"/>
        </w:rPr>
      </w:pPr>
    </w:p>
    <w:p w:rsidR="00F24C41" w:rsidRPr="00E516D5" w:rsidRDefault="00F24C41" w:rsidP="00703570">
      <w:pPr>
        <w:pStyle w:val="Heading2"/>
        <w:numPr>
          <w:ilvl w:val="1"/>
          <w:numId w:val="32"/>
        </w:numPr>
        <w:spacing w:line="274" w:lineRule="exact"/>
        <w:jc w:val="center"/>
        <w:rPr>
          <w:b w:val="0"/>
          <w:bCs w:val="0"/>
          <w:sz w:val="28"/>
          <w:szCs w:val="28"/>
          <w:lang w:val="ru-RU"/>
        </w:rPr>
      </w:pPr>
      <w:r w:rsidRPr="00E516D5">
        <w:rPr>
          <w:spacing w:val="-1"/>
          <w:sz w:val="28"/>
          <w:szCs w:val="28"/>
          <w:lang w:val="ru-RU"/>
        </w:rPr>
        <w:t>Для физических</w:t>
      </w:r>
      <w:r w:rsidRPr="00E516D5">
        <w:rPr>
          <w:sz w:val="28"/>
          <w:szCs w:val="28"/>
          <w:lang w:val="ru-RU"/>
        </w:rPr>
        <w:t xml:space="preserve"> </w:t>
      </w:r>
      <w:r w:rsidRPr="00E516D5">
        <w:rPr>
          <w:spacing w:val="-1"/>
          <w:sz w:val="28"/>
          <w:szCs w:val="28"/>
          <w:lang w:val="ru-RU"/>
        </w:rPr>
        <w:t>лиц</w:t>
      </w:r>
      <w:r w:rsidRPr="00E516D5">
        <w:rPr>
          <w:sz w:val="28"/>
          <w:szCs w:val="28"/>
          <w:lang w:val="ru-RU"/>
        </w:rPr>
        <w:t xml:space="preserve"> </w:t>
      </w:r>
      <w:r w:rsidRPr="00E516D5">
        <w:rPr>
          <w:spacing w:val="-1"/>
          <w:sz w:val="28"/>
          <w:szCs w:val="28"/>
          <w:lang w:val="ru-RU"/>
        </w:rPr>
        <w:t>(в</w:t>
      </w:r>
      <w:r w:rsidRPr="00E516D5">
        <w:rPr>
          <w:sz w:val="28"/>
          <w:szCs w:val="28"/>
          <w:lang w:val="ru-RU"/>
        </w:rPr>
        <w:t xml:space="preserve"> том</w:t>
      </w:r>
      <w:r w:rsidRPr="00E516D5">
        <w:rPr>
          <w:spacing w:val="-1"/>
          <w:sz w:val="28"/>
          <w:szCs w:val="28"/>
          <w:lang w:val="ru-RU"/>
        </w:rPr>
        <w:t xml:space="preserve"> числе индивидуальных</w:t>
      </w:r>
      <w:r w:rsidRPr="00E516D5">
        <w:rPr>
          <w:sz w:val="28"/>
          <w:szCs w:val="28"/>
          <w:lang w:val="ru-RU"/>
        </w:rPr>
        <w:t xml:space="preserve"> </w:t>
      </w:r>
      <w:r w:rsidRPr="00E516D5">
        <w:rPr>
          <w:spacing w:val="-1"/>
          <w:sz w:val="28"/>
          <w:szCs w:val="28"/>
          <w:lang w:val="ru-RU"/>
        </w:rPr>
        <w:t>предпринимателей)</w:t>
      </w:r>
    </w:p>
    <w:p w:rsidR="00F24C41" w:rsidRPr="00E516D5" w:rsidRDefault="00F24C41" w:rsidP="007D358A">
      <w:pPr>
        <w:pStyle w:val="a5"/>
        <w:widowControl w:val="0"/>
        <w:numPr>
          <w:ilvl w:val="0"/>
          <w:numId w:val="16"/>
        </w:numPr>
        <w:tabs>
          <w:tab w:val="clear" w:pos="9779"/>
          <w:tab w:val="left" w:pos="1013"/>
        </w:tabs>
        <w:suppressAutoHyphens w:val="0"/>
        <w:ind w:left="0" w:right="106" w:firstLine="709"/>
        <w:jc w:val="both"/>
        <w:rPr>
          <w:szCs w:val="28"/>
        </w:rPr>
      </w:pPr>
      <w:r w:rsidRPr="00E516D5">
        <w:rPr>
          <w:szCs w:val="28"/>
        </w:rPr>
        <w:t>Претенденты</w:t>
      </w:r>
      <w:r w:rsidRPr="00E516D5">
        <w:rPr>
          <w:spacing w:val="40"/>
          <w:szCs w:val="28"/>
        </w:rPr>
        <w:t xml:space="preserve"> </w:t>
      </w:r>
      <w:r w:rsidRPr="00E516D5">
        <w:rPr>
          <w:szCs w:val="28"/>
        </w:rPr>
        <w:t>при</w:t>
      </w:r>
      <w:r w:rsidRPr="00E516D5">
        <w:rPr>
          <w:spacing w:val="42"/>
          <w:szCs w:val="28"/>
        </w:rPr>
        <w:t xml:space="preserve"> </w:t>
      </w:r>
      <w:r w:rsidRPr="00E516D5">
        <w:rPr>
          <w:spacing w:val="-1"/>
          <w:szCs w:val="28"/>
        </w:rPr>
        <w:t>подаче</w:t>
      </w:r>
      <w:r w:rsidRPr="00E516D5">
        <w:rPr>
          <w:spacing w:val="39"/>
          <w:szCs w:val="28"/>
        </w:rPr>
        <w:t xml:space="preserve"> </w:t>
      </w:r>
      <w:r w:rsidRPr="00E516D5">
        <w:rPr>
          <w:szCs w:val="28"/>
        </w:rPr>
        <w:t>заявки</w:t>
      </w:r>
      <w:r w:rsidRPr="00E516D5">
        <w:rPr>
          <w:spacing w:val="41"/>
          <w:szCs w:val="28"/>
        </w:rPr>
        <w:t xml:space="preserve"> </w:t>
      </w:r>
      <w:r w:rsidRPr="00E516D5">
        <w:rPr>
          <w:spacing w:val="-1"/>
          <w:szCs w:val="28"/>
        </w:rPr>
        <w:t>прикладывают</w:t>
      </w:r>
      <w:r w:rsidRPr="00E516D5">
        <w:rPr>
          <w:spacing w:val="41"/>
          <w:szCs w:val="28"/>
        </w:rPr>
        <w:t xml:space="preserve"> </w:t>
      </w:r>
      <w:r w:rsidRPr="00E516D5">
        <w:rPr>
          <w:szCs w:val="28"/>
        </w:rPr>
        <w:t>к</w:t>
      </w:r>
      <w:r w:rsidRPr="00E516D5">
        <w:rPr>
          <w:spacing w:val="41"/>
          <w:szCs w:val="28"/>
        </w:rPr>
        <w:t xml:space="preserve"> </w:t>
      </w:r>
      <w:r w:rsidRPr="00E516D5">
        <w:rPr>
          <w:spacing w:val="-1"/>
          <w:szCs w:val="28"/>
        </w:rPr>
        <w:t>заявке</w:t>
      </w:r>
      <w:r w:rsidRPr="00E516D5">
        <w:rPr>
          <w:spacing w:val="39"/>
          <w:szCs w:val="28"/>
        </w:rPr>
        <w:t xml:space="preserve"> </w:t>
      </w:r>
      <w:r w:rsidRPr="00E516D5">
        <w:rPr>
          <w:szCs w:val="28"/>
        </w:rPr>
        <w:t>копии</w:t>
      </w:r>
      <w:r w:rsidRPr="00E516D5">
        <w:rPr>
          <w:spacing w:val="42"/>
          <w:szCs w:val="28"/>
        </w:rPr>
        <w:t xml:space="preserve"> </w:t>
      </w:r>
      <w:r w:rsidRPr="00E516D5">
        <w:rPr>
          <w:spacing w:val="-1"/>
          <w:szCs w:val="28"/>
        </w:rPr>
        <w:t>всех</w:t>
      </w:r>
      <w:r w:rsidRPr="00E516D5">
        <w:rPr>
          <w:spacing w:val="43"/>
          <w:szCs w:val="28"/>
        </w:rPr>
        <w:t xml:space="preserve"> </w:t>
      </w:r>
      <w:r w:rsidRPr="00E516D5">
        <w:rPr>
          <w:szCs w:val="28"/>
        </w:rPr>
        <w:t>листов</w:t>
      </w:r>
      <w:r w:rsidRPr="00E516D5">
        <w:rPr>
          <w:spacing w:val="40"/>
          <w:szCs w:val="28"/>
        </w:rPr>
        <w:t xml:space="preserve"> </w:t>
      </w:r>
      <w:r w:rsidRPr="00E516D5">
        <w:rPr>
          <w:spacing w:val="-1"/>
          <w:szCs w:val="28"/>
        </w:rPr>
        <w:t>документа,</w:t>
      </w:r>
      <w:r w:rsidRPr="00E516D5">
        <w:rPr>
          <w:spacing w:val="59"/>
          <w:szCs w:val="28"/>
        </w:rPr>
        <w:t xml:space="preserve"> </w:t>
      </w:r>
      <w:r w:rsidRPr="00E516D5">
        <w:rPr>
          <w:spacing w:val="-1"/>
          <w:szCs w:val="28"/>
        </w:rPr>
        <w:t>удостоверяющего</w:t>
      </w:r>
      <w:r w:rsidRPr="00E516D5">
        <w:rPr>
          <w:szCs w:val="28"/>
        </w:rPr>
        <w:t xml:space="preserve"> личность;</w:t>
      </w:r>
    </w:p>
    <w:p w:rsidR="00F24C41" w:rsidRPr="003C31A8" w:rsidRDefault="00F24C41" w:rsidP="007D358A">
      <w:pPr>
        <w:pStyle w:val="a5"/>
        <w:widowControl w:val="0"/>
        <w:numPr>
          <w:ilvl w:val="0"/>
          <w:numId w:val="16"/>
        </w:numPr>
        <w:tabs>
          <w:tab w:val="clear" w:pos="9779"/>
          <w:tab w:val="left" w:pos="1018"/>
        </w:tabs>
        <w:suppressAutoHyphens w:val="0"/>
        <w:ind w:left="0" w:right="101" w:firstLine="709"/>
        <w:jc w:val="both"/>
        <w:rPr>
          <w:szCs w:val="28"/>
        </w:rPr>
      </w:pPr>
      <w:r w:rsidRPr="00E516D5">
        <w:rPr>
          <w:spacing w:val="-1"/>
          <w:szCs w:val="28"/>
        </w:rPr>
        <w:t>заявка</w:t>
      </w:r>
      <w:r w:rsidRPr="00E516D5">
        <w:rPr>
          <w:spacing w:val="44"/>
          <w:szCs w:val="28"/>
        </w:rPr>
        <w:t xml:space="preserve"> </w:t>
      </w:r>
      <w:r w:rsidRPr="00E516D5">
        <w:rPr>
          <w:szCs w:val="28"/>
        </w:rPr>
        <w:t>на</w:t>
      </w:r>
      <w:r w:rsidRPr="00E516D5">
        <w:rPr>
          <w:spacing w:val="49"/>
          <w:szCs w:val="28"/>
        </w:rPr>
        <w:t xml:space="preserve"> </w:t>
      </w:r>
      <w:r w:rsidRPr="00E516D5">
        <w:rPr>
          <w:spacing w:val="-1"/>
          <w:szCs w:val="28"/>
        </w:rPr>
        <w:t>участие</w:t>
      </w:r>
      <w:r w:rsidRPr="00E516D5">
        <w:rPr>
          <w:spacing w:val="44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49"/>
          <w:szCs w:val="28"/>
        </w:rPr>
        <w:t xml:space="preserve"> </w:t>
      </w:r>
      <w:r w:rsidRPr="00E516D5">
        <w:rPr>
          <w:spacing w:val="-1"/>
          <w:szCs w:val="28"/>
        </w:rPr>
        <w:t>продаже</w:t>
      </w:r>
      <w:r w:rsidRPr="00E516D5">
        <w:rPr>
          <w:spacing w:val="49"/>
          <w:szCs w:val="28"/>
        </w:rPr>
        <w:t xml:space="preserve"> </w:t>
      </w:r>
      <w:r w:rsidRPr="00E516D5">
        <w:rPr>
          <w:spacing w:val="-1"/>
          <w:szCs w:val="28"/>
        </w:rPr>
        <w:t>установленной</w:t>
      </w:r>
      <w:r w:rsidRPr="00E516D5">
        <w:rPr>
          <w:spacing w:val="46"/>
          <w:szCs w:val="28"/>
        </w:rPr>
        <w:t xml:space="preserve"> </w:t>
      </w:r>
      <w:r w:rsidRPr="00E516D5">
        <w:rPr>
          <w:spacing w:val="-1"/>
          <w:szCs w:val="28"/>
        </w:rPr>
        <w:t>формы</w:t>
      </w:r>
      <w:r w:rsidRPr="00E516D5">
        <w:rPr>
          <w:spacing w:val="45"/>
          <w:szCs w:val="28"/>
        </w:rPr>
        <w:t xml:space="preserve"> </w:t>
      </w:r>
      <w:r w:rsidRPr="00E516D5">
        <w:rPr>
          <w:spacing w:val="-1"/>
          <w:szCs w:val="28"/>
        </w:rPr>
        <w:t>(форма</w:t>
      </w:r>
      <w:r w:rsidRPr="00E516D5">
        <w:rPr>
          <w:spacing w:val="47"/>
          <w:szCs w:val="28"/>
        </w:rPr>
        <w:t xml:space="preserve"> </w:t>
      </w:r>
      <w:r w:rsidRPr="00E516D5">
        <w:rPr>
          <w:spacing w:val="-1"/>
          <w:szCs w:val="28"/>
        </w:rPr>
        <w:t>заявки</w:t>
      </w:r>
      <w:r w:rsidRPr="00E516D5">
        <w:rPr>
          <w:spacing w:val="46"/>
          <w:szCs w:val="28"/>
        </w:rPr>
        <w:t xml:space="preserve"> </w:t>
      </w:r>
      <w:r w:rsidRPr="00E516D5">
        <w:rPr>
          <w:szCs w:val="28"/>
        </w:rPr>
        <w:t>-</w:t>
      </w:r>
      <w:r w:rsidRPr="00E516D5">
        <w:rPr>
          <w:spacing w:val="44"/>
          <w:szCs w:val="28"/>
        </w:rPr>
        <w:t xml:space="preserve"> </w:t>
      </w:r>
      <w:r w:rsidRPr="00E516D5">
        <w:rPr>
          <w:szCs w:val="28"/>
        </w:rPr>
        <w:t>Приложение</w:t>
      </w:r>
      <w:r w:rsidRPr="00E516D5">
        <w:rPr>
          <w:spacing w:val="30"/>
          <w:szCs w:val="28"/>
        </w:rPr>
        <w:t xml:space="preserve"> </w:t>
      </w:r>
      <w:r w:rsidR="0096461B" w:rsidRPr="00E516D5">
        <w:rPr>
          <w:szCs w:val="28"/>
        </w:rPr>
        <w:t>1</w:t>
      </w:r>
      <w:r w:rsidRPr="00E516D5">
        <w:rPr>
          <w:spacing w:val="45"/>
          <w:szCs w:val="28"/>
        </w:rPr>
        <w:t xml:space="preserve"> </w:t>
      </w:r>
      <w:r w:rsidRPr="00E516D5">
        <w:rPr>
          <w:szCs w:val="28"/>
        </w:rPr>
        <w:t>к</w:t>
      </w:r>
      <w:r w:rsidRPr="00E516D5">
        <w:rPr>
          <w:spacing w:val="69"/>
          <w:szCs w:val="28"/>
        </w:rPr>
        <w:t xml:space="preserve"> </w:t>
      </w:r>
      <w:r w:rsidRPr="00E516D5">
        <w:rPr>
          <w:szCs w:val="28"/>
        </w:rPr>
        <w:t>Информационному</w:t>
      </w:r>
      <w:r w:rsidRPr="00E516D5">
        <w:rPr>
          <w:spacing w:val="7"/>
          <w:szCs w:val="28"/>
        </w:rPr>
        <w:t xml:space="preserve"> </w:t>
      </w:r>
      <w:r w:rsidRPr="00E516D5">
        <w:rPr>
          <w:szCs w:val="28"/>
        </w:rPr>
        <w:t>сообщению,</w:t>
      </w:r>
      <w:r w:rsidRPr="00E516D5">
        <w:rPr>
          <w:spacing w:val="9"/>
          <w:szCs w:val="28"/>
        </w:rPr>
        <w:t xml:space="preserve"> </w:t>
      </w:r>
      <w:r w:rsidRPr="00E516D5">
        <w:rPr>
          <w:spacing w:val="-1"/>
          <w:szCs w:val="28"/>
        </w:rPr>
        <w:t>размещена</w:t>
      </w:r>
      <w:r w:rsidRPr="00E516D5">
        <w:rPr>
          <w:spacing w:val="8"/>
          <w:szCs w:val="28"/>
        </w:rPr>
        <w:t xml:space="preserve"> </w:t>
      </w:r>
      <w:r w:rsidRPr="00E516D5">
        <w:rPr>
          <w:szCs w:val="28"/>
        </w:rPr>
        <w:t>отдельно</w:t>
      </w:r>
      <w:r w:rsidRPr="00E516D5">
        <w:rPr>
          <w:spacing w:val="9"/>
          <w:szCs w:val="28"/>
        </w:rPr>
        <w:t xml:space="preserve"> </w:t>
      </w:r>
      <w:r w:rsidRPr="00E516D5">
        <w:rPr>
          <w:spacing w:val="-1"/>
          <w:szCs w:val="28"/>
        </w:rPr>
        <w:t>одновременно</w:t>
      </w:r>
      <w:r w:rsidRPr="00E516D5">
        <w:rPr>
          <w:spacing w:val="9"/>
          <w:szCs w:val="28"/>
        </w:rPr>
        <w:t xml:space="preserve"> </w:t>
      </w:r>
      <w:r w:rsidRPr="00E516D5">
        <w:rPr>
          <w:szCs w:val="28"/>
        </w:rPr>
        <w:t>с</w:t>
      </w:r>
      <w:r w:rsidRPr="00E516D5">
        <w:rPr>
          <w:spacing w:val="8"/>
          <w:szCs w:val="28"/>
        </w:rPr>
        <w:t xml:space="preserve"> </w:t>
      </w:r>
      <w:r w:rsidRPr="00E516D5">
        <w:rPr>
          <w:szCs w:val="28"/>
        </w:rPr>
        <w:t>настоящим</w:t>
      </w:r>
      <w:r w:rsidRPr="00E516D5">
        <w:rPr>
          <w:spacing w:val="37"/>
          <w:szCs w:val="28"/>
        </w:rPr>
        <w:t xml:space="preserve"> </w:t>
      </w:r>
      <w:r w:rsidRPr="003C31A8">
        <w:rPr>
          <w:spacing w:val="-1"/>
          <w:szCs w:val="28"/>
        </w:rPr>
        <w:t>Информационным сообщением);</w:t>
      </w:r>
    </w:p>
    <w:p w:rsidR="00F24C41" w:rsidRPr="00E516D5" w:rsidRDefault="00F24C41" w:rsidP="007D358A">
      <w:pPr>
        <w:pStyle w:val="a5"/>
        <w:widowControl w:val="0"/>
        <w:numPr>
          <w:ilvl w:val="0"/>
          <w:numId w:val="16"/>
        </w:numPr>
        <w:tabs>
          <w:tab w:val="clear" w:pos="9779"/>
          <w:tab w:val="left" w:pos="1088"/>
        </w:tabs>
        <w:suppressAutoHyphens w:val="0"/>
        <w:spacing w:before="1" w:line="239" w:lineRule="auto"/>
        <w:ind w:left="0" w:right="103" w:firstLine="709"/>
        <w:jc w:val="both"/>
        <w:rPr>
          <w:szCs w:val="28"/>
        </w:rPr>
      </w:pPr>
      <w:r w:rsidRPr="00E516D5">
        <w:rPr>
          <w:spacing w:val="-1"/>
          <w:szCs w:val="28"/>
        </w:rPr>
        <w:t>доверенность</w:t>
      </w:r>
      <w:r w:rsidRPr="00E516D5">
        <w:rPr>
          <w:spacing w:val="56"/>
          <w:szCs w:val="28"/>
        </w:rPr>
        <w:t xml:space="preserve"> </w:t>
      </w:r>
      <w:r w:rsidRPr="00E516D5">
        <w:rPr>
          <w:szCs w:val="28"/>
        </w:rPr>
        <w:t>на</w:t>
      </w:r>
      <w:r w:rsidRPr="00E516D5">
        <w:rPr>
          <w:spacing w:val="54"/>
          <w:szCs w:val="28"/>
        </w:rPr>
        <w:t xml:space="preserve"> </w:t>
      </w:r>
      <w:r w:rsidRPr="00E516D5">
        <w:rPr>
          <w:spacing w:val="-1"/>
          <w:szCs w:val="28"/>
        </w:rPr>
        <w:t>осуществление</w:t>
      </w:r>
      <w:r w:rsidRPr="00E516D5">
        <w:rPr>
          <w:spacing w:val="54"/>
          <w:szCs w:val="28"/>
        </w:rPr>
        <w:t xml:space="preserve"> </w:t>
      </w:r>
      <w:r w:rsidRPr="00E516D5">
        <w:rPr>
          <w:spacing w:val="-1"/>
          <w:szCs w:val="28"/>
        </w:rPr>
        <w:t>действий</w:t>
      </w:r>
      <w:r w:rsidRPr="00E516D5">
        <w:rPr>
          <w:spacing w:val="56"/>
          <w:szCs w:val="28"/>
        </w:rPr>
        <w:t xml:space="preserve"> </w:t>
      </w:r>
      <w:r w:rsidRPr="00E516D5">
        <w:rPr>
          <w:szCs w:val="28"/>
        </w:rPr>
        <w:t>от</w:t>
      </w:r>
      <w:r w:rsidRPr="00E516D5">
        <w:rPr>
          <w:spacing w:val="55"/>
          <w:szCs w:val="28"/>
        </w:rPr>
        <w:t xml:space="preserve"> </w:t>
      </w:r>
      <w:r w:rsidRPr="00E516D5">
        <w:rPr>
          <w:szCs w:val="28"/>
        </w:rPr>
        <w:t>имени</w:t>
      </w:r>
      <w:r w:rsidRPr="00E516D5">
        <w:rPr>
          <w:spacing w:val="56"/>
          <w:szCs w:val="28"/>
        </w:rPr>
        <w:t xml:space="preserve"> </w:t>
      </w:r>
      <w:r w:rsidRPr="00E516D5">
        <w:rPr>
          <w:spacing w:val="-1"/>
          <w:szCs w:val="28"/>
        </w:rPr>
        <w:t>Претендента,</w:t>
      </w:r>
      <w:r w:rsidRPr="00E516D5">
        <w:rPr>
          <w:spacing w:val="55"/>
          <w:szCs w:val="28"/>
        </w:rPr>
        <w:t xml:space="preserve"> </w:t>
      </w:r>
      <w:r w:rsidRPr="00E516D5">
        <w:rPr>
          <w:spacing w:val="-1"/>
          <w:szCs w:val="28"/>
        </w:rPr>
        <w:t>оформленная</w:t>
      </w:r>
      <w:r w:rsidRPr="00E516D5">
        <w:rPr>
          <w:spacing w:val="55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87"/>
          <w:szCs w:val="28"/>
        </w:rPr>
        <w:t xml:space="preserve"> </w:t>
      </w:r>
      <w:r w:rsidRPr="00E516D5">
        <w:rPr>
          <w:spacing w:val="-1"/>
          <w:szCs w:val="28"/>
        </w:rPr>
        <w:t>установленном</w:t>
      </w:r>
      <w:r w:rsidRPr="00E516D5">
        <w:rPr>
          <w:spacing w:val="8"/>
          <w:szCs w:val="28"/>
        </w:rPr>
        <w:t xml:space="preserve"> </w:t>
      </w:r>
      <w:r w:rsidRPr="00E516D5">
        <w:rPr>
          <w:spacing w:val="-1"/>
          <w:szCs w:val="28"/>
        </w:rPr>
        <w:t>порядке,</w:t>
      </w:r>
      <w:r w:rsidRPr="00E516D5">
        <w:rPr>
          <w:spacing w:val="9"/>
          <w:szCs w:val="28"/>
        </w:rPr>
        <w:t xml:space="preserve"> </w:t>
      </w:r>
      <w:r w:rsidRPr="00E516D5">
        <w:rPr>
          <w:szCs w:val="28"/>
        </w:rPr>
        <w:t>или</w:t>
      </w:r>
      <w:r w:rsidRPr="00E516D5">
        <w:rPr>
          <w:spacing w:val="10"/>
          <w:szCs w:val="28"/>
        </w:rPr>
        <w:t xml:space="preserve"> </w:t>
      </w:r>
      <w:r w:rsidRPr="00E516D5">
        <w:rPr>
          <w:spacing w:val="-1"/>
          <w:szCs w:val="28"/>
        </w:rPr>
        <w:t>нотариально</w:t>
      </w:r>
      <w:r w:rsidRPr="00E516D5">
        <w:rPr>
          <w:spacing w:val="9"/>
          <w:szCs w:val="28"/>
        </w:rPr>
        <w:t xml:space="preserve"> </w:t>
      </w:r>
      <w:r w:rsidRPr="00E516D5">
        <w:rPr>
          <w:spacing w:val="-1"/>
          <w:szCs w:val="28"/>
        </w:rPr>
        <w:t>заверенная</w:t>
      </w:r>
      <w:r w:rsidRPr="00E516D5">
        <w:rPr>
          <w:spacing w:val="9"/>
          <w:szCs w:val="28"/>
        </w:rPr>
        <w:t xml:space="preserve"> </w:t>
      </w:r>
      <w:r w:rsidRPr="00E516D5">
        <w:rPr>
          <w:szCs w:val="28"/>
        </w:rPr>
        <w:t>копия</w:t>
      </w:r>
      <w:r w:rsidRPr="00E516D5">
        <w:rPr>
          <w:spacing w:val="9"/>
          <w:szCs w:val="28"/>
        </w:rPr>
        <w:t xml:space="preserve"> </w:t>
      </w:r>
      <w:r w:rsidRPr="00E516D5">
        <w:rPr>
          <w:spacing w:val="-1"/>
          <w:szCs w:val="28"/>
        </w:rPr>
        <w:t>такой</w:t>
      </w:r>
      <w:r w:rsidRPr="00E516D5">
        <w:rPr>
          <w:spacing w:val="10"/>
          <w:szCs w:val="28"/>
        </w:rPr>
        <w:t xml:space="preserve"> </w:t>
      </w:r>
      <w:r w:rsidRPr="00E516D5">
        <w:rPr>
          <w:spacing w:val="-1"/>
          <w:szCs w:val="28"/>
        </w:rPr>
        <w:t>доверенности</w:t>
      </w:r>
      <w:r w:rsidRPr="00E516D5">
        <w:rPr>
          <w:spacing w:val="10"/>
          <w:szCs w:val="28"/>
        </w:rPr>
        <w:t xml:space="preserve"> </w:t>
      </w:r>
      <w:r w:rsidRPr="00E516D5">
        <w:rPr>
          <w:spacing w:val="-1"/>
          <w:szCs w:val="28"/>
        </w:rPr>
        <w:t>(представляется</w:t>
      </w:r>
      <w:r w:rsidRPr="00E516D5">
        <w:rPr>
          <w:spacing w:val="9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113"/>
          <w:szCs w:val="28"/>
        </w:rPr>
        <w:t xml:space="preserve"> </w:t>
      </w:r>
      <w:r w:rsidRPr="00E516D5">
        <w:rPr>
          <w:spacing w:val="-1"/>
          <w:szCs w:val="28"/>
        </w:rPr>
        <w:t>случае,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если</w:t>
      </w:r>
      <w:r w:rsidRPr="00E516D5">
        <w:rPr>
          <w:spacing w:val="1"/>
          <w:szCs w:val="28"/>
        </w:rPr>
        <w:t xml:space="preserve"> </w:t>
      </w:r>
      <w:r w:rsidRPr="00E516D5">
        <w:rPr>
          <w:szCs w:val="28"/>
        </w:rPr>
        <w:t>от имени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Претендента действует</w:t>
      </w:r>
      <w:r w:rsidRPr="00E516D5">
        <w:rPr>
          <w:spacing w:val="3"/>
          <w:szCs w:val="28"/>
        </w:rPr>
        <w:t xml:space="preserve"> </w:t>
      </w:r>
      <w:r w:rsidRPr="00E516D5">
        <w:rPr>
          <w:spacing w:val="-1"/>
          <w:szCs w:val="28"/>
        </w:rPr>
        <w:t>его</w:t>
      </w:r>
      <w:r w:rsidRPr="00E516D5">
        <w:rPr>
          <w:szCs w:val="28"/>
        </w:rPr>
        <w:t xml:space="preserve"> </w:t>
      </w:r>
      <w:r w:rsidRPr="00E516D5">
        <w:rPr>
          <w:spacing w:val="-1"/>
          <w:szCs w:val="28"/>
        </w:rPr>
        <w:t>представитель</w:t>
      </w:r>
      <w:r w:rsidRPr="00E516D5">
        <w:rPr>
          <w:szCs w:val="28"/>
        </w:rPr>
        <w:t xml:space="preserve"> по </w:t>
      </w:r>
      <w:r w:rsidRPr="00E516D5">
        <w:rPr>
          <w:spacing w:val="-1"/>
          <w:szCs w:val="28"/>
        </w:rPr>
        <w:t>доверенности);</w:t>
      </w:r>
    </w:p>
    <w:p w:rsidR="00F24C41" w:rsidRPr="00E516D5" w:rsidRDefault="00F24C41" w:rsidP="007D358A">
      <w:pPr>
        <w:pStyle w:val="a5"/>
        <w:widowControl w:val="0"/>
        <w:numPr>
          <w:ilvl w:val="0"/>
          <w:numId w:val="16"/>
        </w:numPr>
        <w:tabs>
          <w:tab w:val="clear" w:pos="9779"/>
          <w:tab w:val="left" w:pos="1054"/>
        </w:tabs>
        <w:suppressAutoHyphens w:val="0"/>
        <w:spacing w:before="5"/>
        <w:ind w:left="0" w:right="101" w:firstLine="709"/>
        <w:jc w:val="both"/>
        <w:rPr>
          <w:szCs w:val="28"/>
        </w:rPr>
      </w:pPr>
      <w:r w:rsidRPr="00E516D5">
        <w:rPr>
          <w:szCs w:val="28"/>
        </w:rPr>
        <w:t>опись</w:t>
      </w:r>
      <w:r w:rsidRPr="00E516D5">
        <w:rPr>
          <w:spacing w:val="20"/>
          <w:szCs w:val="28"/>
        </w:rPr>
        <w:t xml:space="preserve"> </w:t>
      </w:r>
      <w:r w:rsidRPr="00E516D5">
        <w:rPr>
          <w:spacing w:val="-1"/>
          <w:szCs w:val="28"/>
        </w:rPr>
        <w:t>представленных</w:t>
      </w:r>
      <w:r w:rsidRPr="00E516D5">
        <w:rPr>
          <w:spacing w:val="24"/>
          <w:szCs w:val="28"/>
        </w:rPr>
        <w:t xml:space="preserve"> </w:t>
      </w:r>
      <w:r w:rsidRPr="00E516D5">
        <w:rPr>
          <w:spacing w:val="-1"/>
          <w:szCs w:val="28"/>
        </w:rPr>
        <w:t>документов,</w:t>
      </w:r>
      <w:r w:rsidRPr="00E516D5">
        <w:rPr>
          <w:spacing w:val="21"/>
          <w:szCs w:val="28"/>
        </w:rPr>
        <w:t xml:space="preserve"> </w:t>
      </w:r>
      <w:r w:rsidRPr="00E516D5">
        <w:rPr>
          <w:spacing w:val="-1"/>
          <w:szCs w:val="28"/>
        </w:rPr>
        <w:t>подписанная</w:t>
      </w:r>
      <w:r w:rsidRPr="00E516D5">
        <w:rPr>
          <w:spacing w:val="21"/>
          <w:szCs w:val="28"/>
        </w:rPr>
        <w:t xml:space="preserve"> </w:t>
      </w:r>
      <w:r w:rsidRPr="00E516D5">
        <w:rPr>
          <w:spacing w:val="-1"/>
          <w:szCs w:val="28"/>
        </w:rPr>
        <w:t>Претендентом</w:t>
      </w:r>
      <w:r w:rsidRPr="00E516D5">
        <w:rPr>
          <w:spacing w:val="20"/>
          <w:szCs w:val="28"/>
        </w:rPr>
        <w:t xml:space="preserve"> </w:t>
      </w:r>
      <w:r w:rsidRPr="00E516D5">
        <w:rPr>
          <w:szCs w:val="28"/>
        </w:rPr>
        <w:t>или</w:t>
      </w:r>
      <w:r w:rsidRPr="00E516D5">
        <w:rPr>
          <w:spacing w:val="22"/>
          <w:szCs w:val="28"/>
        </w:rPr>
        <w:t xml:space="preserve"> </w:t>
      </w:r>
      <w:r w:rsidRPr="00E516D5">
        <w:rPr>
          <w:spacing w:val="-1"/>
          <w:szCs w:val="28"/>
        </w:rPr>
        <w:t>его</w:t>
      </w:r>
      <w:r w:rsidRPr="00E516D5">
        <w:rPr>
          <w:spacing w:val="21"/>
          <w:szCs w:val="28"/>
        </w:rPr>
        <w:t xml:space="preserve"> </w:t>
      </w:r>
      <w:r w:rsidRPr="00E516D5">
        <w:rPr>
          <w:spacing w:val="-1"/>
          <w:szCs w:val="28"/>
        </w:rPr>
        <w:t>доверенным</w:t>
      </w:r>
      <w:r w:rsidRPr="00E516D5">
        <w:rPr>
          <w:spacing w:val="91"/>
          <w:szCs w:val="28"/>
        </w:rPr>
        <w:t xml:space="preserve"> </w:t>
      </w:r>
      <w:r w:rsidRPr="00E516D5">
        <w:rPr>
          <w:szCs w:val="28"/>
        </w:rPr>
        <w:t>лицом</w:t>
      </w:r>
      <w:r w:rsidRPr="00E516D5">
        <w:rPr>
          <w:spacing w:val="-1"/>
          <w:szCs w:val="28"/>
        </w:rPr>
        <w:t xml:space="preserve"> (представителем).</w:t>
      </w:r>
    </w:p>
    <w:p w:rsidR="00F24C41" w:rsidRPr="00E516D5" w:rsidRDefault="00F24C41" w:rsidP="007D358A">
      <w:pPr>
        <w:pStyle w:val="a5"/>
        <w:spacing w:before="69"/>
        <w:ind w:right="102" w:firstLine="709"/>
        <w:jc w:val="both"/>
        <w:rPr>
          <w:szCs w:val="28"/>
        </w:rPr>
      </w:pPr>
      <w:r w:rsidRPr="00E516D5">
        <w:rPr>
          <w:spacing w:val="-1"/>
          <w:szCs w:val="28"/>
        </w:rPr>
        <w:t>До</w:t>
      </w:r>
      <w:r w:rsidRPr="00E516D5">
        <w:rPr>
          <w:spacing w:val="2"/>
          <w:szCs w:val="28"/>
        </w:rPr>
        <w:t xml:space="preserve"> </w:t>
      </w:r>
      <w:r w:rsidRPr="00E516D5">
        <w:rPr>
          <w:szCs w:val="28"/>
        </w:rPr>
        <w:t>признания</w:t>
      </w:r>
      <w:r w:rsidRPr="00E516D5">
        <w:rPr>
          <w:spacing w:val="59"/>
          <w:szCs w:val="28"/>
        </w:rPr>
        <w:t xml:space="preserve"> </w:t>
      </w:r>
      <w:r w:rsidRPr="00E516D5">
        <w:rPr>
          <w:spacing w:val="-1"/>
          <w:szCs w:val="28"/>
        </w:rPr>
        <w:t>Претендента</w:t>
      </w:r>
      <w:r w:rsidRPr="00E516D5">
        <w:rPr>
          <w:spacing w:val="3"/>
          <w:szCs w:val="28"/>
        </w:rPr>
        <w:t xml:space="preserve"> </w:t>
      </w:r>
      <w:r w:rsidRPr="00E516D5">
        <w:rPr>
          <w:spacing w:val="-1"/>
          <w:szCs w:val="28"/>
        </w:rPr>
        <w:t>участником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продажи</w:t>
      </w:r>
      <w:r w:rsidRPr="00E516D5">
        <w:rPr>
          <w:spacing w:val="3"/>
          <w:szCs w:val="28"/>
        </w:rPr>
        <w:t xml:space="preserve"> </w:t>
      </w:r>
      <w:r w:rsidRPr="00E516D5">
        <w:rPr>
          <w:szCs w:val="28"/>
        </w:rPr>
        <w:t>он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имеет</w:t>
      </w:r>
      <w:r w:rsidRPr="00E516D5">
        <w:rPr>
          <w:spacing w:val="3"/>
          <w:szCs w:val="28"/>
        </w:rPr>
        <w:t xml:space="preserve"> </w:t>
      </w:r>
      <w:r w:rsidRPr="00E516D5">
        <w:rPr>
          <w:spacing w:val="-1"/>
          <w:szCs w:val="28"/>
        </w:rPr>
        <w:t>право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отозвать</w:t>
      </w:r>
      <w:r w:rsidRPr="00E516D5">
        <w:rPr>
          <w:spacing w:val="73"/>
          <w:szCs w:val="28"/>
        </w:rPr>
        <w:t xml:space="preserve"> </w:t>
      </w:r>
      <w:r w:rsidRPr="00E516D5">
        <w:rPr>
          <w:spacing w:val="-1"/>
          <w:szCs w:val="28"/>
        </w:rPr>
        <w:t>зарегистрированную</w:t>
      </w:r>
      <w:r w:rsidRPr="00E516D5">
        <w:rPr>
          <w:szCs w:val="28"/>
        </w:rPr>
        <w:t xml:space="preserve"> заявку</w:t>
      </w:r>
      <w:r w:rsidRPr="00E516D5">
        <w:rPr>
          <w:spacing w:val="-5"/>
          <w:szCs w:val="28"/>
        </w:rPr>
        <w:t xml:space="preserve"> </w:t>
      </w:r>
      <w:r w:rsidRPr="00E516D5">
        <w:rPr>
          <w:spacing w:val="-1"/>
          <w:szCs w:val="28"/>
        </w:rPr>
        <w:t>путем письменного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уведомления</w:t>
      </w:r>
      <w:r w:rsidRPr="00E516D5">
        <w:rPr>
          <w:szCs w:val="28"/>
        </w:rPr>
        <w:t xml:space="preserve"> на</w:t>
      </w:r>
      <w:r w:rsidRPr="00E516D5">
        <w:rPr>
          <w:spacing w:val="-1"/>
          <w:szCs w:val="28"/>
        </w:rPr>
        <w:t xml:space="preserve"> электронную</w:t>
      </w:r>
      <w:r w:rsidRPr="00E516D5">
        <w:rPr>
          <w:szCs w:val="28"/>
        </w:rPr>
        <w:t xml:space="preserve"> </w:t>
      </w:r>
      <w:r w:rsidRPr="00E516D5">
        <w:rPr>
          <w:spacing w:val="-1"/>
          <w:szCs w:val="28"/>
        </w:rPr>
        <w:t>площадку.</w:t>
      </w:r>
    </w:p>
    <w:p w:rsidR="00F24C41" w:rsidRPr="00E516D5" w:rsidRDefault="00F24C41" w:rsidP="007D358A">
      <w:pPr>
        <w:spacing w:before="5"/>
        <w:ind w:firstLine="709"/>
        <w:rPr>
          <w:szCs w:val="28"/>
        </w:rPr>
      </w:pPr>
    </w:p>
    <w:p w:rsidR="00F24C41" w:rsidRPr="00E516D5" w:rsidRDefault="00BE2A78" w:rsidP="00BE2A78">
      <w:pPr>
        <w:pStyle w:val="Heading2"/>
        <w:tabs>
          <w:tab w:val="left" w:pos="1853"/>
        </w:tabs>
        <w:ind w:left="709"/>
        <w:rPr>
          <w:b w:val="0"/>
          <w:bCs w:val="0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lastRenderedPageBreak/>
        <w:t xml:space="preserve">27. </w:t>
      </w:r>
      <w:r w:rsidR="00F24C41" w:rsidRPr="00E516D5">
        <w:rPr>
          <w:spacing w:val="-1"/>
          <w:sz w:val="28"/>
          <w:szCs w:val="28"/>
          <w:lang w:val="ru-RU"/>
        </w:rPr>
        <w:t>Срок</w:t>
      </w:r>
      <w:r w:rsidR="00F24C41" w:rsidRPr="00E516D5">
        <w:rPr>
          <w:sz w:val="28"/>
          <w:szCs w:val="28"/>
          <w:lang w:val="ru-RU"/>
        </w:rPr>
        <w:t xml:space="preserve"> и </w:t>
      </w:r>
      <w:r w:rsidR="00F24C41" w:rsidRPr="00E516D5">
        <w:rPr>
          <w:spacing w:val="-1"/>
          <w:sz w:val="28"/>
          <w:szCs w:val="28"/>
          <w:lang w:val="ru-RU"/>
        </w:rPr>
        <w:t>порядок</w:t>
      </w:r>
      <w:r w:rsidR="00F24C41" w:rsidRPr="00E516D5">
        <w:rPr>
          <w:sz w:val="28"/>
          <w:szCs w:val="28"/>
          <w:lang w:val="ru-RU"/>
        </w:rPr>
        <w:t xml:space="preserve"> </w:t>
      </w:r>
      <w:r w:rsidR="00F24C41" w:rsidRPr="00E516D5">
        <w:rPr>
          <w:spacing w:val="-1"/>
          <w:sz w:val="28"/>
          <w:szCs w:val="28"/>
          <w:lang w:val="ru-RU"/>
        </w:rPr>
        <w:t xml:space="preserve">внесения </w:t>
      </w:r>
      <w:r w:rsidR="00F24C41" w:rsidRPr="00E516D5">
        <w:rPr>
          <w:sz w:val="28"/>
          <w:szCs w:val="28"/>
          <w:lang w:val="ru-RU"/>
        </w:rPr>
        <w:t xml:space="preserve">и </w:t>
      </w:r>
      <w:r w:rsidR="00F24C41" w:rsidRPr="00E516D5">
        <w:rPr>
          <w:spacing w:val="-1"/>
          <w:sz w:val="28"/>
          <w:szCs w:val="28"/>
          <w:lang w:val="ru-RU"/>
        </w:rPr>
        <w:t>возврата</w:t>
      </w:r>
      <w:r w:rsidR="00F24C41" w:rsidRPr="00E516D5">
        <w:rPr>
          <w:sz w:val="28"/>
          <w:szCs w:val="28"/>
          <w:lang w:val="ru-RU"/>
        </w:rPr>
        <w:t xml:space="preserve"> </w:t>
      </w:r>
      <w:r w:rsidR="00F24C41" w:rsidRPr="00E516D5">
        <w:rPr>
          <w:spacing w:val="-1"/>
          <w:sz w:val="28"/>
          <w:szCs w:val="28"/>
          <w:lang w:val="ru-RU"/>
        </w:rPr>
        <w:t>задатка</w:t>
      </w:r>
      <w:r w:rsidR="00F24C41" w:rsidRPr="00E516D5">
        <w:rPr>
          <w:sz w:val="28"/>
          <w:szCs w:val="28"/>
          <w:lang w:val="ru-RU"/>
        </w:rPr>
        <w:t xml:space="preserve"> </w:t>
      </w:r>
      <w:r w:rsidR="00F24C41" w:rsidRPr="00E516D5">
        <w:rPr>
          <w:spacing w:val="-1"/>
          <w:sz w:val="28"/>
          <w:szCs w:val="28"/>
          <w:lang w:val="ru-RU"/>
        </w:rPr>
        <w:t xml:space="preserve">для </w:t>
      </w:r>
      <w:r w:rsidR="00F24C41" w:rsidRPr="00E516D5">
        <w:rPr>
          <w:sz w:val="28"/>
          <w:szCs w:val="28"/>
          <w:lang w:val="ru-RU"/>
        </w:rPr>
        <w:t>участия</w:t>
      </w:r>
      <w:r w:rsidR="00F24C41" w:rsidRPr="00E516D5">
        <w:rPr>
          <w:spacing w:val="-1"/>
          <w:sz w:val="28"/>
          <w:szCs w:val="28"/>
          <w:lang w:val="ru-RU"/>
        </w:rPr>
        <w:t xml:space="preserve"> </w:t>
      </w:r>
      <w:r w:rsidR="00F24C41" w:rsidRPr="00E516D5">
        <w:rPr>
          <w:sz w:val="28"/>
          <w:szCs w:val="28"/>
          <w:lang w:val="ru-RU"/>
        </w:rPr>
        <w:t xml:space="preserve">в </w:t>
      </w:r>
      <w:r w:rsidR="00F24C41" w:rsidRPr="00E516D5">
        <w:rPr>
          <w:spacing w:val="-2"/>
          <w:sz w:val="28"/>
          <w:szCs w:val="28"/>
          <w:lang w:val="ru-RU"/>
        </w:rPr>
        <w:t>продаже</w:t>
      </w:r>
    </w:p>
    <w:p w:rsidR="00F24C41" w:rsidRPr="00E516D5" w:rsidRDefault="00F24C41" w:rsidP="007D358A">
      <w:pPr>
        <w:spacing w:before="7"/>
        <w:ind w:firstLine="709"/>
        <w:rPr>
          <w:b/>
          <w:bCs/>
          <w:szCs w:val="28"/>
        </w:rPr>
      </w:pPr>
    </w:p>
    <w:p w:rsidR="00F24C41" w:rsidRPr="00BE2A78" w:rsidRDefault="00F24C41" w:rsidP="007D358A">
      <w:pPr>
        <w:pStyle w:val="a5"/>
        <w:ind w:right="104" w:firstLine="709"/>
        <w:jc w:val="both"/>
        <w:rPr>
          <w:szCs w:val="28"/>
        </w:rPr>
      </w:pPr>
      <w:r w:rsidRPr="00E516D5">
        <w:rPr>
          <w:spacing w:val="-1"/>
          <w:szCs w:val="28"/>
        </w:rPr>
        <w:t>Для</w:t>
      </w:r>
      <w:r w:rsidRPr="00E516D5">
        <w:rPr>
          <w:spacing w:val="40"/>
          <w:szCs w:val="28"/>
        </w:rPr>
        <w:t xml:space="preserve"> </w:t>
      </w:r>
      <w:r w:rsidRPr="00E516D5">
        <w:rPr>
          <w:spacing w:val="-1"/>
          <w:szCs w:val="28"/>
        </w:rPr>
        <w:t>участия</w:t>
      </w:r>
      <w:r w:rsidRPr="00E516D5">
        <w:rPr>
          <w:spacing w:val="38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37"/>
          <w:szCs w:val="28"/>
        </w:rPr>
        <w:t xml:space="preserve"> </w:t>
      </w:r>
      <w:r w:rsidRPr="00E516D5">
        <w:rPr>
          <w:spacing w:val="-1"/>
          <w:szCs w:val="28"/>
        </w:rPr>
        <w:t>продаже</w:t>
      </w:r>
      <w:r w:rsidRPr="00E516D5">
        <w:rPr>
          <w:spacing w:val="37"/>
          <w:szCs w:val="28"/>
        </w:rPr>
        <w:t xml:space="preserve"> </w:t>
      </w:r>
      <w:r w:rsidRPr="00E516D5">
        <w:rPr>
          <w:spacing w:val="-1"/>
          <w:szCs w:val="28"/>
        </w:rPr>
        <w:t>имущества</w:t>
      </w:r>
      <w:r w:rsidRPr="00E516D5">
        <w:rPr>
          <w:spacing w:val="37"/>
          <w:szCs w:val="28"/>
        </w:rPr>
        <w:t xml:space="preserve"> </w:t>
      </w:r>
      <w:r w:rsidRPr="00E516D5">
        <w:rPr>
          <w:szCs w:val="28"/>
        </w:rPr>
        <w:t>Претенденты</w:t>
      </w:r>
      <w:r w:rsidRPr="00E516D5">
        <w:rPr>
          <w:spacing w:val="37"/>
          <w:szCs w:val="28"/>
        </w:rPr>
        <w:t xml:space="preserve"> </w:t>
      </w:r>
      <w:r w:rsidRPr="00E516D5">
        <w:rPr>
          <w:spacing w:val="-1"/>
          <w:szCs w:val="28"/>
        </w:rPr>
        <w:t>перечисляют</w:t>
      </w:r>
      <w:r w:rsidRPr="00E516D5">
        <w:rPr>
          <w:spacing w:val="36"/>
          <w:szCs w:val="28"/>
        </w:rPr>
        <w:t xml:space="preserve"> </w:t>
      </w:r>
      <w:r w:rsidRPr="00E516D5">
        <w:rPr>
          <w:spacing w:val="-1"/>
          <w:szCs w:val="28"/>
        </w:rPr>
        <w:t>задаток</w:t>
      </w:r>
      <w:r w:rsidRPr="00E516D5">
        <w:rPr>
          <w:spacing w:val="39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37"/>
          <w:szCs w:val="28"/>
        </w:rPr>
        <w:t xml:space="preserve"> </w:t>
      </w:r>
      <w:r w:rsidRPr="00E516D5">
        <w:rPr>
          <w:spacing w:val="-1"/>
          <w:szCs w:val="28"/>
        </w:rPr>
        <w:t>размере</w:t>
      </w:r>
      <w:r w:rsidRPr="00E516D5">
        <w:rPr>
          <w:spacing w:val="37"/>
          <w:szCs w:val="28"/>
        </w:rPr>
        <w:t xml:space="preserve"> </w:t>
      </w:r>
      <w:r w:rsidRPr="00E516D5">
        <w:rPr>
          <w:szCs w:val="28"/>
        </w:rPr>
        <w:t>20</w:t>
      </w:r>
      <w:r w:rsidRPr="00E516D5">
        <w:rPr>
          <w:spacing w:val="59"/>
          <w:szCs w:val="28"/>
        </w:rPr>
        <w:t xml:space="preserve"> </w:t>
      </w:r>
      <w:r w:rsidRPr="00E516D5">
        <w:rPr>
          <w:szCs w:val="28"/>
        </w:rPr>
        <w:t>процентов</w:t>
      </w:r>
      <w:r w:rsidRPr="00E516D5">
        <w:rPr>
          <w:spacing w:val="11"/>
          <w:szCs w:val="28"/>
        </w:rPr>
        <w:t xml:space="preserve"> </w:t>
      </w:r>
      <w:r w:rsidRPr="00E516D5">
        <w:rPr>
          <w:szCs w:val="28"/>
        </w:rPr>
        <w:t>от</w:t>
      </w:r>
      <w:r w:rsidRPr="00E516D5">
        <w:rPr>
          <w:spacing w:val="10"/>
          <w:szCs w:val="28"/>
        </w:rPr>
        <w:t xml:space="preserve"> </w:t>
      </w:r>
      <w:r w:rsidRPr="00E516D5">
        <w:rPr>
          <w:spacing w:val="-1"/>
          <w:szCs w:val="28"/>
        </w:rPr>
        <w:t>начальной</w:t>
      </w:r>
      <w:r w:rsidRPr="00E516D5">
        <w:rPr>
          <w:spacing w:val="13"/>
          <w:szCs w:val="28"/>
        </w:rPr>
        <w:t xml:space="preserve"> </w:t>
      </w:r>
      <w:r w:rsidRPr="00E516D5">
        <w:rPr>
          <w:szCs w:val="28"/>
        </w:rPr>
        <w:t>цены</w:t>
      </w:r>
      <w:r w:rsidRPr="00E516D5">
        <w:rPr>
          <w:spacing w:val="11"/>
          <w:szCs w:val="28"/>
        </w:rPr>
        <w:t xml:space="preserve"> </w:t>
      </w:r>
      <w:r w:rsidRPr="00E516D5">
        <w:rPr>
          <w:spacing w:val="-1"/>
          <w:szCs w:val="28"/>
        </w:rPr>
        <w:t>продажи</w:t>
      </w:r>
      <w:r w:rsidRPr="00E516D5">
        <w:rPr>
          <w:spacing w:val="10"/>
          <w:szCs w:val="28"/>
        </w:rPr>
        <w:t xml:space="preserve"> </w:t>
      </w:r>
      <w:r w:rsidRPr="00E516D5">
        <w:rPr>
          <w:spacing w:val="-1"/>
          <w:szCs w:val="28"/>
        </w:rPr>
        <w:t>имущества,</w:t>
      </w:r>
      <w:r w:rsidRPr="00E516D5">
        <w:rPr>
          <w:spacing w:val="12"/>
          <w:szCs w:val="28"/>
        </w:rPr>
        <w:t xml:space="preserve"> </w:t>
      </w:r>
      <w:r w:rsidRPr="00E516D5">
        <w:rPr>
          <w:szCs w:val="28"/>
        </w:rPr>
        <w:t>размер</w:t>
      </w:r>
      <w:r w:rsidRPr="00E516D5">
        <w:rPr>
          <w:spacing w:val="12"/>
          <w:szCs w:val="28"/>
        </w:rPr>
        <w:t xml:space="preserve"> </w:t>
      </w:r>
      <w:r w:rsidRPr="00E516D5">
        <w:rPr>
          <w:szCs w:val="28"/>
        </w:rPr>
        <w:t>задатка</w:t>
      </w:r>
      <w:r w:rsidRPr="00E516D5">
        <w:rPr>
          <w:spacing w:val="13"/>
          <w:szCs w:val="28"/>
        </w:rPr>
        <w:t xml:space="preserve"> </w:t>
      </w:r>
      <w:r w:rsidRPr="00E516D5">
        <w:rPr>
          <w:spacing w:val="-1"/>
          <w:szCs w:val="28"/>
        </w:rPr>
        <w:t>указан</w:t>
      </w:r>
      <w:r w:rsidRPr="00E516D5">
        <w:rPr>
          <w:spacing w:val="13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11"/>
          <w:szCs w:val="28"/>
        </w:rPr>
        <w:t xml:space="preserve"> разделе</w:t>
      </w:r>
      <w:r w:rsidR="00063E67" w:rsidRPr="00E516D5">
        <w:rPr>
          <w:spacing w:val="11"/>
          <w:szCs w:val="28"/>
        </w:rPr>
        <w:t xml:space="preserve"> </w:t>
      </w:r>
      <w:r w:rsidR="00063E67" w:rsidRPr="00E516D5">
        <w:rPr>
          <w:szCs w:val="28"/>
        </w:rPr>
        <w:t>3</w:t>
      </w:r>
      <w:r w:rsidRPr="00E516D5">
        <w:rPr>
          <w:spacing w:val="-1"/>
          <w:szCs w:val="28"/>
        </w:rPr>
        <w:t xml:space="preserve"> настоящего</w:t>
      </w:r>
      <w:r w:rsidRPr="00E516D5">
        <w:rPr>
          <w:szCs w:val="28"/>
        </w:rPr>
        <w:t xml:space="preserve"> </w:t>
      </w:r>
      <w:r w:rsidRPr="00BE2A78">
        <w:rPr>
          <w:szCs w:val="28"/>
        </w:rPr>
        <w:t>И</w:t>
      </w:r>
      <w:r w:rsidRPr="00BE2A78">
        <w:rPr>
          <w:spacing w:val="-1"/>
          <w:szCs w:val="28"/>
        </w:rPr>
        <w:t>нформационного</w:t>
      </w:r>
      <w:r w:rsidRPr="00BE2A78">
        <w:rPr>
          <w:szCs w:val="28"/>
        </w:rPr>
        <w:t xml:space="preserve"> сообщения.</w:t>
      </w:r>
    </w:p>
    <w:p w:rsidR="00F24C41" w:rsidRPr="00BE2A78" w:rsidRDefault="00F24C41" w:rsidP="007D358A">
      <w:pPr>
        <w:pStyle w:val="a5"/>
        <w:ind w:right="102" w:firstLine="709"/>
        <w:jc w:val="both"/>
        <w:rPr>
          <w:szCs w:val="28"/>
        </w:rPr>
      </w:pPr>
      <w:r w:rsidRPr="00BE2A78">
        <w:rPr>
          <w:spacing w:val="-1"/>
          <w:szCs w:val="28"/>
        </w:rPr>
        <w:t>Реквизиты</w:t>
      </w:r>
      <w:r w:rsidRPr="00BE2A78">
        <w:rPr>
          <w:spacing w:val="35"/>
          <w:szCs w:val="28"/>
        </w:rPr>
        <w:t xml:space="preserve"> </w:t>
      </w:r>
      <w:proofErr w:type="gramStart"/>
      <w:r w:rsidRPr="00BE2A78">
        <w:rPr>
          <w:szCs w:val="28"/>
        </w:rPr>
        <w:t>для</w:t>
      </w:r>
      <w:r w:rsidRPr="00BE2A78">
        <w:rPr>
          <w:spacing w:val="33"/>
          <w:szCs w:val="28"/>
        </w:rPr>
        <w:t xml:space="preserve"> </w:t>
      </w:r>
      <w:r w:rsidRPr="00BE2A78">
        <w:rPr>
          <w:spacing w:val="-1"/>
          <w:szCs w:val="28"/>
        </w:rPr>
        <w:t>перечисления</w:t>
      </w:r>
      <w:r w:rsidRPr="00BE2A78">
        <w:rPr>
          <w:spacing w:val="35"/>
          <w:szCs w:val="28"/>
        </w:rPr>
        <w:t xml:space="preserve"> </w:t>
      </w:r>
      <w:r w:rsidRPr="00BE2A78">
        <w:rPr>
          <w:spacing w:val="-1"/>
          <w:szCs w:val="28"/>
        </w:rPr>
        <w:t>денежных</w:t>
      </w:r>
      <w:r w:rsidRPr="00BE2A78">
        <w:rPr>
          <w:spacing w:val="38"/>
          <w:szCs w:val="28"/>
        </w:rPr>
        <w:t xml:space="preserve"> </w:t>
      </w:r>
      <w:r w:rsidRPr="00BE2A78">
        <w:rPr>
          <w:spacing w:val="-1"/>
          <w:szCs w:val="28"/>
        </w:rPr>
        <w:t>средств</w:t>
      </w:r>
      <w:r w:rsidRPr="00BE2A78">
        <w:rPr>
          <w:spacing w:val="35"/>
          <w:szCs w:val="28"/>
        </w:rPr>
        <w:t xml:space="preserve"> </w:t>
      </w:r>
      <w:r w:rsidRPr="00BE2A78">
        <w:rPr>
          <w:szCs w:val="28"/>
        </w:rPr>
        <w:t>за</w:t>
      </w:r>
      <w:r w:rsidRPr="00BE2A78">
        <w:rPr>
          <w:spacing w:val="37"/>
          <w:szCs w:val="28"/>
        </w:rPr>
        <w:t xml:space="preserve"> </w:t>
      </w:r>
      <w:r w:rsidRPr="00BE2A78">
        <w:rPr>
          <w:spacing w:val="-2"/>
          <w:szCs w:val="28"/>
        </w:rPr>
        <w:t>участие</w:t>
      </w:r>
      <w:r w:rsidRPr="00BE2A78">
        <w:rPr>
          <w:spacing w:val="35"/>
          <w:szCs w:val="28"/>
        </w:rPr>
        <w:t xml:space="preserve"> </w:t>
      </w:r>
      <w:r w:rsidRPr="00BE2A78">
        <w:rPr>
          <w:szCs w:val="28"/>
        </w:rPr>
        <w:t>в</w:t>
      </w:r>
      <w:r w:rsidRPr="00BE2A78">
        <w:rPr>
          <w:spacing w:val="35"/>
          <w:szCs w:val="28"/>
        </w:rPr>
        <w:t xml:space="preserve"> </w:t>
      </w:r>
      <w:r w:rsidRPr="00BE2A78">
        <w:rPr>
          <w:spacing w:val="-1"/>
          <w:szCs w:val="28"/>
        </w:rPr>
        <w:t>электронных</w:t>
      </w:r>
      <w:r w:rsidRPr="00BE2A78">
        <w:rPr>
          <w:spacing w:val="36"/>
          <w:szCs w:val="28"/>
        </w:rPr>
        <w:t xml:space="preserve"> </w:t>
      </w:r>
      <w:r w:rsidRPr="00BE2A78">
        <w:rPr>
          <w:spacing w:val="-1"/>
          <w:szCs w:val="28"/>
        </w:rPr>
        <w:t>процедурах</w:t>
      </w:r>
      <w:r w:rsidRPr="00BE2A78">
        <w:rPr>
          <w:spacing w:val="38"/>
          <w:szCs w:val="28"/>
        </w:rPr>
        <w:t xml:space="preserve"> </w:t>
      </w:r>
      <w:r w:rsidRPr="00BE2A78">
        <w:rPr>
          <w:spacing w:val="-1"/>
          <w:szCs w:val="28"/>
        </w:rPr>
        <w:t>по</w:t>
      </w:r>
      <w:r w:rsidRPr="00BE2A78">
        <w:rPr>
          <w:spacing w:val="97"/>
          <w:szCs w:val="28"/>
        </w:rPr>
        <w:t xml:space="preserve"> </w:t>
      </w:r>
      <w:r w:rsidRPr="00BE2A78">
        <w:rPr>
          <w:spacing w:val="-1"/>
          <w:szCs w:val="28"/>
        </w:rPr>
        <w:t>имущественным</w:t>
      </w:r>
      <w:r w:rsidRPr="00BE2A78">
        <w:rPr>
          <w:spacing w:val="8"/>
          <w:szCs w:val="28"/>
        </w:rPr>
        <w:t xml:space="preserve"> </w:t>
      </w:r>
      <w:r w:rsidRPr="00BE2A78">
        <w:rPr>
          <w:spacing w:val="-1"/>
          <w:szCs w:val="28"/>
        </w:rPr>
        <w:t>торгам</w:t>
      </w:r>
      <w:r w:rsidRPr="00BE2A78">
        <w:rPr>
          <w:spacing w:val="8"/>
          <w:szCs w:val="28"/>
        </w:rPr>
        <w:t xml:space="preserve"> </w:t>
      </w:r>
      <w:r w:rsidRPr="00BE2A78">
        <w:rPr>
          <w:szCs w:val="28"/>
        </w:rPr>
        <w:t>на</w:t>
      </w:r>
      <w:r w:rsidRPr="00BE2A78">
        <w:rPr>
          <w:spacing w:val="8"/>
          <w:szCs w:val="28"/>
        </w:rPr>
        <w:t xml:space="preserve"> </w:t>
      </w:r>
      <w:r w:rsidRPr="00BE2A78">
        <w:rPr>
          <w:spacing w:val="-1"/>
          <w:szCs w:val="28"/>
        </w:rPr>
        <w:t>электронной</w:t>
      </w:r>
      <w:r w:rsidRPr="00BE2A78">
        <w:rPr>
          <w:spacing w:val="10"/>
          <w:szCs w:val="28"/>
        </w:rPr>
        <w:t xml:space="preserve"> </w:t>
      </w:r>
      <w:r w:rsidRPr="00BE2A78">
        <w:rPr>
          <w:spacing w:val="-1"/>
          <w:szCs w:val="28"/>
        </w:rPr>
        <w:t>площадке</w:t>
      </w:r>
      <w:proofErr w:type="gramEnd"/>
      <w:r w:rsidRPr="00BE2A78">
        <w:rPr>
          <w:spacing w:val="8"/>
          <w:szCs w:val="28"/>
        </w:rPr>
        <w:t xml:space="preserve"> </w:t>
      </w:r>
      <w:r w:rsidRPr="00BE2A78">
        <w:rPr>
          <w:spacing w:val="-1"/>
          <w:szCs w:val="28"/>
        </w:rPr>
        <w:t>РТС-тендер</w:t>
      </w:r>
      <w:r w:rsidRPr="00BE2A78">
        <w:rPr>
          <w:spacing w:val="12"/>
          <w:szCs w:val="28"/>
        </w:rPr>
        <w:t xml:space="preserve"> </w:t>
      </w:r>
      <w:r w:rsidRPr="00BE2A78">
        <w:rPr>
          <w:spacing w:val="-1"/>
          <w:szCs w:val="28"/>
        </w:rPr>
        <w:t>указаны</w:t>
      </w:r>
      <w:r w:rsidRPr="00BE2A78">
        <w:rPr>
          <w:spacing w:val="9"/>
          <w:szCs w:val="28"/>
        </w:rPr>
        <w:t xml:space="preserve"> </w:t>
      </w:r>
      <w:r w:rsidRPr="00BE2A78">
        <w:rPr>
          <w:szCs w:val="28"/>
        </w:rPr>
        <w:t>в</w:t>
      </w:r>
      <w:r w:rsidRPr="00BE2A78">
        <w:rPr>
          <w:spacing w:val="9"/>
          <w:szCs w:val="28"/>
        </w:rPr>
        <w:t xml:space="preserve"> разделе </w:t>
      </w:r>
      <w:r w:rsidRPr="00BE2A78">
        <w:rPr>
          <w:spacing w:val="10"/>
          <w:szCs w:val="28"/>
        </w:rPr>
        <w:t>1</w:t>
      </w:r>
      <w:r w:rsidR="00E21F1A" w:rsidRPr="00BE2A78">
        <w:rPr>
          <w:spacing w:val="10"/>
          <w:szCs w:val="28"/>
        </w:rPr>
        <w:t>7</w:t>
      </w:r>
      <w:r w:rsidRPr="00BE2A78">
        <w:rPr>
          <w:spacing w:val="10"/>
          <w:szCs w:val="28"/>
        </w:rPr>
        <w:t xml:space="preserve"> </w:t>
      </w:r>
      <w:r w:rsidRPr="00BE2A78">
        <w:rPr>
          <w:spacing w:val="-1"/>
          <w:szCs w:val="28"/>
        </w:rPr>
        <w:t>настоящего</w:t>
      </w:r>
      <w:r w:rsidRPr="00BE2A78">
        <w:rPr>
          <w:spacing w:val="24"/>
          <w:szCs w:val="28"/>
        </w:rPr>
        <w:t xml:space="preserve"> И</w:t>
      </w:r>
      <w:r w:rsidRPr="00BE2A78">
        <w:rPr>
          <w:szCs w:val="28"/>
        </w:rPr>
        <w:t>нформационного</w:t>
      </w:r>
      <w:r w:rsidRPr="00BE2A78">
        <w:rPr>
          <w:spacing w:val="19"/>
          <w:szCs w:val="28"/>
        </w:rPr>
        <w:t xml:space="preserve"> </w:t>
      </w:r>
      <w:r w:rsidRPr="00BE2A78">
        <w:rPr>
          <w:spacing w:val="-1"/>
          <w:szCs w:val="28"/>
        </w:rPr>
        <w:t>сообщения.</w:t>
      </w:r>
      <w:r w:rsidRPr="00BE2A78">
        <w:rPr>
          <w:spacing w:val="19"/>
          <w:szCs w:val="28"/>
        </w:rPr>
        <w:t xml:space="preserve"> </w:t>
      </w:r>
      <w:r w:rsidRPr="00BE2A78">
        <w:rPr>
          <w:szCs w:val="28"/>
        </w:rPr>
        <w:t>Указанные</w:t>
      </w:r>
      <w:r w:rsidRPr="00BE2A78">
        <w:rPr>
          <w:spacing w:val="18"/>
          <w:szCs w:val="28"/>
        </w:rPr>
        <w:t xml:space="preserve"> </w:t>
      </w:r>
      <w:r w:rsidRPr="00BE2A78">
        <w:rPr>
          <w:spacing w:val="-1"/>
          <w:szCs w:val="28"/>
        </w:rPr>
        <w:t>денежные</w:t>
      </w:r>
      <w:r w:rsidRPr="00BE2A78">
        <w:rPr>
          <w:spacing w:val="18"/>
          <w:szCs w:val="28"/>
        </w:rPr>
        <w:t xml:space="preserve"> </w:t>
      </w:r>
      <w:r w:rsidRPr="00BE2A78">
        <w:rPr>
          <w:spacing w:val="-1"/>
          <w:szCs w:val="28"/>
        </w:rPr>
        <w:t>средства</w:t>
      </w:r>
      <w:r w:rsidRPr="00BE2A78">
        <w:rPr>
          <w:spacing w:val="20"/>
          <w:szCs w:val="28"/>
        </w:rPr>
        <w:t xml:space="preserve"> </w:t>
      </w:r>
      <w:r w:rsidRPr="00BE2A78">
        <w:rPr>
          <w:spacing w:val="-1"/>
          <w:szCs w:val="28"/>
        </w:rPr>
        <w:t>зачисляются</w:t>
      </w:r>
      <w:r w:rsidRPr="00BE2A78">
        <w:rPr>
          <w:spacing w:val="82"/>
          <w:szCs w:val="28"/>
        </w:rPr>
        <w:t xml:space="preserve"> </w:t>
      </w:r>
      <w:r w:rsidRPr="00BE2A78">
        <w:rPr>
          <w:spacing w:val="-1"/>
          <w:szCs w:val="28"/>
        </w:rPr>
        <w:t>оператором</w:t>
      </w:r>
      <w:r w:rsidRPr="00BE2A78">
        <w:rPr>
          <w:spacing w:val="44"/>
          <w:szCs w:val="28"/>
        </w:rPr>
        <w:t xml:space="preserve"> </w:t>
      </w:r>
      <w:r w:rsidRPr="00BE2A78">
        <w:rPr>
          <w:spacing w:val="-1"/>
          <w:szCs w:val="28"/>
        </w:rPr>
        <w:t>электронной</w:t>
      </w:r>
      <w:r w:rsidRPr="00BE2A78">
        <w:rPr>
          <w:spacing w:val="46"/>
          <w:szCs w:val="28"/>
        </w:rPr>
        <w:t xml:space="preserve"> </w:t>
      </w:r>
      <w:r w:rsidRPr="00BE2A78">
        <w:rPr>
          <w:spacing w:val="-1"/>
          <w:szCs w:val="28"/>
        </w:rPr>
        <w:t>площадки</w:t>
      </w:r>
      <w:r w:rsidRPr="00BE2A78">
        <w:rPr>
          <w:spacing w:val="46"/>
          <w:szCs w:val="28"/>
        </w:rPr>
        <w:t xml:space="preserve"> </w:t>
      </w:r>
      <w:r w:rsidRPr="00BE2A78">
        <w:rPr>
          <w:szCs w:val="28"/>
        </w:rPr>
        <w:t>на</w:t>
      </w:r>
      <w:r w:rsidRPr="00BE2A78">
        <w:rPr>
          <w:spacing w:val="44"/>
          <w:szCs w:val="28"/>
        </w:rPr>
        <w:t xml:space="preserve"> </w:t>
      </w:r>
      <w:r w:rsidRPr="00BE2A78">
        <w:rPr>
          <w:spacing w:val="-1"/>
          <w:szCs w:val="28"/>
        </w:rPr>
        <w:t>аналитический</w:t>
      </w:r>
      <w:r w:rsidRPr="00BE2A78">
        <w:rPr>
          <w:spacing w:val="46"/>
          <w:szCs w:val="28"/>
        </w:rPr>
        <w:t xml:space="preserve"> </w:t>
      </w:r>
      <w:r w:rsidRPr="00BE2A78">
        <w:rPr>
          <w:spacing w:val="-1"/>
          <w:szCs w:val="28"/>
        </w:rPr>
        <w:t>счет</w:t>
      </w:r>
      <w:r w:rsidRPr="00BE2A78">
        <w:rPr>
          <w:spacing w:val="46"/>
          <w:szCs w:val="28"/>
        </w:rPr>
        <w:t xml:space="preserve"> </w:t>
      </w:r>
      <w:r w:rsidRPr="00BE2A78">
        <w:rPr>
          <w:szCs w:val="28"/>
        </w:rPr>
        <w:t>и</w:t>
      </w:r>
      <w:r w:rsidRPr="00BE2A78">
        <w:rPr>
          <w:spacing w:val="46"/>
          <w:szCs w:val="28"/>
        </w:rPr>
        <w:t xml:space="preserve"> </w:t>
      </w:r>
      <w:r w:rsidRPr="00BE2A78">
        <w:rPr>
          <w:spacing w:val="-1"/>
          <w:szCs w:val="28"/>
        </w:rPr>
        <w:t>блокируются</w:t>
      </w:r>
      <w:r w:rsidRPr="00BE2A78">
        <w:rPr>
          <w:spacing w:val="45"/>
          <w:szCs w:val="28"/>
        </w:rPr>
        <w:t xml:space="preserve"> </w:t>
      </w:r>
      <w:r w:rsidRPr="00BE2A78">
        <w:rPr>
          <w:szCs w:val="28"/>
        </w:rPr>
        <w:t>оператором</w:t>
      </w:r>
      <w:r w:rsidRPr="00BE2A78">
        <w:rPr>
          <w:spacing w:val="75"/>
          <w:szCs w:val="28"/>
        </w:rPr>
        <w:t xml:space="preserve"> </w:t>
      </w:r>
      <w:r w:rsidRPr="00BE2A78">
        <w:rPr>
          <w:spacing w:val="-1"/>
          <w:szCs w:val="28"/>
        </w:rPr>
        <w:t>электронной</w:t>
      </w:r>
      <w:r w:rsidRPr="00BE2A78">
        <w:rPr>
          <w:spacing w:val="25"/>
          <w:szCs w:val="28"/>
        </w:rPr>
        <w:t xml:space="preserve"> </w:t>
      </w:r>
      <w:r w:rsidRPr="00BE2A78">
        <w:rPr>
          <w:szCs w:val="28"/>
        </w:rPr>
        <w:t>площадки</w:t>
      </w:r>
      <w:r w:rsidRPr="00BE2A78">
        <w:rPr>
          <w:spacing w:val="25"/>
          <w:szCs w:val="28"/>
        </w:rPr>
        <w:t xml:space="preserve"> </w:t>
      </w:r>
      <w:r w:rsidRPr="00BE2A78">
        <w:rPr>
          <w:szCs w:val="28"/>
        </w:rPr>
        <w:t>в</w:t>
      </w:r>
      <w:r w:rsidRPr="00BE2A78">
        <w:rPr>
          <w:spacing w:val="25"/>
          <w:szCs w:val="28"/>
        </w:rPr>
        <w:t xml:space="preserve"> </w:t>
      </w:r>
      <w:r w:rsidRPr="00BE2A78">
        <w:rPr>
          <w:spacing w:val="-1"/>
          <w:szCs w:val="28"/>
        </w:rPr>
        <w:t>срок,</w:t>
      </w:r>
      <w:r w:rsidRPr="00BE2A78">
        <w:rPr>
          <w:spacing w:val="28"/>
          <w:szCs w:val="28"/>
        </w:rPr>
        <w:t xml:space="preserve"> </w:t>
      </w:r>
      <w:r w:rsidRPr="00BE2A78">
        <w:rPr>
          <w:spacing w:val="-1"/>
          <w:szCs w:val="28"/>
        </w:rPr>
        <w:t>установленный</w:t>
      </w:r>
      <w:r w:rsidRPr="00BE2A78">
        <w:rPr>
          <w:spacing w:val="27"/>
          <w:szCs w:val="28"/>
        </w:rPr>
        <w:t xml:space="preserve"> </w:t>
      </w:r>
      <w:r w:rsidRPr="00BE2A78">
        <w:rPr>
          <w:szCs w:val="28"/>
        </w:rPr>
        <w:t>в</w:t>
      </w:r>
      <w:r w:rsidRPr="00BE2A78">
        <w:rPr>
          <w:spacing w:val="25"/>
          <w:szCs w:val="28"/>
        </w:rPr>
        <w:t xml:space="preserve"> </w:t>
      </w:r>
      <w:r w:rsidRPr="00BE2A78">
        <w:rPr>
          <w:szCs w:val="28"/>
        </w:rPr>
        <w:t>разделе</w:t>
      </w:r>
      <w:r w:rsidRPr="00BE2A78">
        <w:rPr>
          <w:spacing w:val="27"/>
          <w:szCs w:val="28"/>
        </w:rPr>
        <w:t xml:space="preserve"> </w:t>
      </w:r>
      <w:r w:rsidRPr="00BE2A78">
        <w:rPr>
          <w:szCs w:val="28"/>
        </w:rPr>
        <w:t>1</w:t>
      </w:r>
      <w:r w:rsidR="004D0875" w:rsidRPr="00BE2A78">
        <w:rPr>
          <w:szCs w:val="28"/>
        </w:rPr>
        <w:t>7</w:t>
      </w:r>
      <w:r w:rsidRPr="00BE2A78">
        <w:rPr>
          <w:spacing w:val="27"/>
          <w:szCs w:val="28"/>
        </w:rPr>
        <w:t xml:space="preserve"> </w:t>
      </w:r>
      <w:r w:rsidRPr="00BE2A78">
        <w:rPr>
          <w:spacing w:val="25"/>
          <w:szCs w:val="28"/>
        </w:rPr>
        <w:t xml:space="preserve"> </w:t>
      </w:r>
      <w:r w:rsidRPr="00BE2A78">
        <w:rPr>
          <w:spacing w:val="-1"/>
          <w:szCs w:val="28"/>
        </w:rPr>
        <w:t>настоящего</w:t>
      </w:r>
      <w:r w:rsidRPr="00BE2A78">
        <w:rPr>
          <w:spacing w:val="81"/>
          <w:szCs w:val="28"/>
        </w:rPr>
        <w:t xml:space="preserve"> </w:t>
      </w:r>
      <w:r w:rsidRPr="00BE2A78">
        <w:rPr>
          <w:szCs w:val="28"/>
        </w:rPr>
        <w:t>Информационного сообщения</w:t>
      </w:r>
      <w:r w:rsidRPr="00BE2A78">
        <w:rPr>
          <w:spacing w:val="-1"/>
          <w:szCs w:val="28"/>
        </w:rPr>
        <w:t>.</w:t>
      </w:r>
    </w:p>
    <w:p w:rsidR="00F24C41" w:rsidRPr="00E516D5" w:rsidRDefault="00F24C41" w:rsidP="007D358A">
      <w:pPr>
        <w:pStyle w:val="a5"/>
        <w:ind w:right="105" w:firstLine="709"/>
        <w:jc w:val="both"/>
        <w:rPr>
          <w:szCs w:val="28"/>
        </w:rPr>
      </w:pPr>
      <w:r w:rsidRPr="00BE2A78">
        <w:rPr>
          <w:spacing w:val="-1"/>
          <w:szCs w:val="28"/>
        </w:rPr>
        <w:t>Аналитический</w:t>
      </w:r>
      <w:r w:rsidRPr="00BE2A78">
        <w:rPr>
          <w:spacing w:val="27"/>
          <w:szCs w:val="28"/>
        </w:rPr>
        <w:t xml:space="preserve"> </w:t>
      </w:r>
      <w:r w:rsidRPr="00BE2A78">
        <w:rPr>
          <w:spacing w:val="-1"/>
          <w:szCs w:val="28"/>
        </w:rPr>
        <w:t>счет</w:t>
      </w:r>
      <w:r w:rsidRPr="00BE2A78">
        <w:rPr>
          <w:spacing w:val="27"/>
          <w:szCs w:val="28"/>
        </w:rPr>
        <w:t xml:space="preserve"> </w:t>
      </w:r>
      <w:r w:rsidRPr="00BE2A78">
        <w:rPr>
          <w:szCs w:val="28"/>
        </w:rPr>
        <w:t>–</w:t>
      </w:r>
      <w:r w:rsidRPr="00BE2A78">
        <w:rPr>
          <w:spacing w:val="26"/>
          <w:szCs w:val="28"/>
        </w:rPr>
        <w:t xml:space="preserve"> </w:t>
      </w:r>
      <w:r w:rsidRPr="00BE2A78">
        <w:rPr>
          <w:szCs w:val="28"/>
        </w:rPr>
        <w:t>это</w:t>
      </w:r>
      <w:r w:rsidRPr="00BE2A78">
        <w:rPr>
          <w:spacing w:val="26"/>
          <w:szCs w:val="28"/>
        </w:rPr>
        <w:t xml:space="preserve"> </w:t>
      </w:r>
      <w:r w:rsidRPr="00BE2A78">
        <w:rPr>
          <w:spacing w:val="-1"/>
          <w:szCs w:val="28"/>
        </w:rPr>
        <w:t>счет</w:t>
      </w:r>
      <w:r w:rsidRPr="00BE2A78">
        <w:rPr>
          <w:spacing w:val="27"/>
          <w:szCs w:val="28"/>
        </w:rPr>
        <w:t xml:space="preserve"> </w:t>
      </w:r>
      <w:r w:rsidRPr="00BE2A78">
        <w:rPr>
          <w:spacing w:val="-1"/>
          <w:szCs w:val="28"/>
        </w:rPr>
        <w:t>Претендента,</w:t>
      </w:r>
      <w:r w:rsidRPr="00BE2A78">
        <w:rPr>
          <w:spacing w:val="26"/>
          <w:szCs w:val="28"/>
        </w:rPr>
        <w:t xml:space="preserve"> </w:t>
      </w:r>
      <w:r w:rsidRPr="00BE2A78">
        <w:rPr>
          <w:spacing w:val="-1"/>
          <w:szCs w:val="28"/>
        </w:rPr>
        <w:t>открытый</w:t>
      </w:r>
      <w:r w:rsidRPr="00BE2A78">
        <w:rPr>
          <w:spacing w:val="27"/>
          <w:szCs w:val="28"/>
        </w:rPr>
        <w:t xml:space="preserve"> </w:t>
      </w:r>
      <w:r w:rsidRPr="00BE2A78">
        <w:rPr>
          <w:szCs w:val="28"/>
        </w:rPr>
        <w:t>ему</w:t>
      </w:r>
      <w:r w:rsidRPr="00E516D5">
        <w:rPr>
          <w:spacing w:val="21"/>
          <w:szCs w:val="28"/>
        </w:rPr>
        <w:t xml:space="preserve"> </w:t>
      </w:r>
      <w:r w:rsidRPr="00E516D5">
        <w:rPr>
          <w:szCs w:val="28"/>
        </w:rPr>
        <w:t>оператором</w:t>
      </w:r>
      <w:r w:rsidRPr="00E516D5">
        <w:rPr>
          <w:spacing w:val="25"/>
          <w:szCs w:val="28"/>
        </w:rPr>
        <w:t xml:space="preserve"> </w:t>
      </w:r>
      <w:r w:rsidRPr="00E516D5">
        <w:rPr>
          <w:spacing w:val="-1"/>
          <w:szCs w:val="28"/>
        </w:rPr>
        <w:t>электронной</w:t>
      </w:r>
      <w:r w:rsidRPr="00E516D5">
        <w:rPr>
          <w:spacing w:val="73"/>
          <w:szCs w:val="28"/>
        </w:rPr>
        <w:t xml:space="preserve"> </w:t>
      </w:r>
      <w:r w:rsidRPr="00E516D5">
        <w:rPr>
          <w:szCs w:val="28"/>
        </w:rPr>
        <w:t>площадки</w:t>
      </w:r>
      <w:r w:rsidRPr="00E516D5">
        <w:rPr>
          <w:spacing w:val="-2"/>
          <w:szCs w:val="28"/>
        </w:rPr>
        <w:t xml:space="preserve"> </w:t>
      </w:r>
      <w:r w:rsidRPr="00E516D5">
        <w:rPr>
          <w:szCs w:val="28"/>
        </w:rPr>
        <w:t>при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регистрации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 xml:space="preserve">Претендента </w:t>
      </w:r>
      <w:r w:rsidRPr="00E516D5">
        <w:rPr>
          <w:szCs w:val="28"/>
        </w:rPr>
        <w:t>на</w:t>
      </w:r>
      <w:r w:rsidRPr="00E516D5">
        <w:rPr>
          <w:spacing w:val="-1"/>
          <w:szCs w:val="28"/>
        </w:rPr>
        <w:t xml:space="preserve"> электронной</w:t>
      </w:r>
      <w:r w:rsidRPr="00E516D5">
        <w:rPr>
          <w:spacing w:val="-2"/>
          <w:szCs w:val="28"/>
        </w:rPr>
        <w:t xml:space="preserve"> </w:t>
      </w:r>
      <w:r w:rsidRPr="00E516D5">
        <w:rPr>
          <w:spacing w:val="-1"/>
          <w:szCs w:val="28"/>
        </w:rPr>
        <w:t>площадке.</w:t>
      </w:r>
    </w:p>
    <w:p w:rsidR="00F24C41" w:rsidRPr="00E516D5" w:rsidRDefault="00F24C41" w:rsidP="007D358A">
      <w:pPr>
        <w:pStyle w:val="a5"/>
        <w:ind w:right="105" w:firstLine="709"/>
        <w:jc w:val="both"/>
        <w:rPr>
          <w:szCs w:val="28"/>
        </w:rPr>
      </w:pPr>
      <w:r w:rsidRPr="00E516D5">
        <w:rPr>
          <w:spacing w:val="-1"/>
          <w:szCs w:val="28"/>
        </w:rPr>
        <w:t>Платежи</w:t>
      </w:r>
      <w:r w:rsidRPr="00E516D5">
        <w:rPr>
          <w:spacing w:val="22"/>
          <w:szCs w:val="28"/>
        </w:rPr>
        <w:t xml:space="preserve"> </w:t>
      </w:r>
      <w:r w:rsidRPr="00E516D5">
        <w:rPr>
          <w:szCs w:val="28"/>
        </w:rPr>
        <w:t>по</w:t>
      </w:r>
      <w:r w:rsidRPr="00E516D5">
        <w:rPr>
          <w:spacing w:val="21"/>
          <w:szCs w:val="28"/>
        </w:rPr>
        <w:t xml:space="preserve"> </w:t>
      </w:r>
      <w:r w:rsidRPr="00E516D5">
        <w:rPr>
          <w:szCs w:val="28"/>
        </w:rPr>
        <w:t>перечислению</w:t>
      </w:r>
      <w:r w:rsidRPr="00E516D5">
        <w:rPr>
          <w:spacing w:val="22"/>
          <w:szCs w:val="28"/>
        </w:rPr>
        <w:t xml:space="preserve"> </w:t>
      </w:r>
      <w:r w:rsidRPr="00E516D5">
        <w:rPr>
          <w:spacing w:val="-1"/>
          <w:szCs w:val="28"/>
        </w:rPr>
        <w:t>задатка</w:t>
      </w:r>
      <w:r w:rsidRPr="00E516D5">
        <w:rPr>
          <w:spacing w:val="20"/>
          <w:szCs w:val="28"/>
        </w:rPr>
        <w:t xml:space="preserve"> </w:t>
      </w:r>
      <w:r w:rsidRPr="00E516D5">
        <w:rPr>
          <w:szCs w:val="28"/>
        </w:rPr>
        <w:t>для</w:t>
      </w:r>
      <w:r w:rsidRPr="00E516D5">
        <w:rPr>
          <w:spacing w:val="24"/>
          <w:szCs w:val="28"/>
        </w:rPr>
        <w:t xml:space="preserve"> </w:t>
      </w:r>
      <w:r w:rsidRPr="00E516D5">
        <w:rPr>
          <w:spacing w:val="-1"/>
          <w:szCs w:val="28"/>
        </w:rPr>
        <w:t>участия</w:t>
      </w:r>
      <w:r w:rsidRPr="00E516D5">
        <w:rPr>
          <w:spacing w:val="21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21"/>
          <w:szCs w:val="28"/>
        </w:rPr>
        <w:t xml:space="preserve"> </w:t>
      </w:r>
      <w:r w:rsidRPr="00E516D5">
        <w:rPr>
          <w:spacing w:val="-1"/>
          <w:szCs w:val="28"/>
        </w:rPr>
        <w:t>торгах</w:t>
      </w:r>
      <w:r w:rsidRPr="00E516D5">
        <w:rPr>
          <w:spacing w:val="24"/>
          <w:szCs w:val="28"/>
        </w:rPr>
        <w:t xml:space="preserve"> </w:t>
      </w:r>
      <w:r w:rsidRPr="00E516D5">
        <w:rPr>
          <w:szCs w:val="28"/>
        </w:rPr>
        <w:t>и</w:t>
      </w:r>
      <w:r w:rsidRPr="00E516D5">
        <w:rPr>
          <w:spacing w:val="22"/>
          <w:szCs w:val="28"/>
        </w:rPr>
        <w:t xml:space="preserve"> </w:t>
      </w:r>
      <w:r w:rsidRPr="00E516D5">
        <w:rPr>
          <w:szCs w:val="28"/>
        </w:rPr>
        <w:t>порядок</w:t>
      </w:r>
      <w:r w:rsidRPr="00E516D5">
        <w:rPr>
          <w:spacing w:val="22"/>
          <w:szCs w:val="28"/>
        </w:rPr>
        <w:t xml:space="preserve"> </w:t>
      </w:r>
      <w:r w:rsidRPr="00E516D5">
        <w:rPr>
          <w:spacing w:val="-1"/>
          <w:szCs w:val="28"/>
        </w:rPr>
        <w:t>возврата</w:t>
      </w:r>
      <w:r w:rsidRPr="00E516D5">
        <w:rPr>
          <w:spacing w:val="20"/>
          <w:szCs w:val="28"/>
        </w:rPr>
        <w:t xml:space="preserve"> </w:t>
      </w:r>
      <w:r w:rsidRPr="00E516D5">
        <w:rPr>
          <w:spacing w:val="-1"/>
          <w:szCs w:val="28"/>
        </w:rPr>
        <w:t>задатка</w:t>
      </w:r>
      <w:r w:rsidRPr="00E516D5">
        <w:rPr>
          <w:spacing w:val="67"/>
          <w:szCs w:val="28"/>
        </w:rPr>
        <w:t xml:space="preserve"> </w:t>
      </w:r>
      <w:r w:rsidRPr="00E516D5">
        <w:rPr>
          <w:spacing w:val="-1"/>
          <w:szCs w:val="28"/>
        </w:rPr>
        <w:t>осуществляются</w:t>
      </w:r>
      <w:r w:rsidRPr="00E516D5">
        <w:rPr>
          <w:szCs w:val="28"/>
        </w:rPr>
        <w:t xml:space="preserve"> в</w:t>
      </w:r>
      <w:r w:rsidRPr="00E516D5">
        <w:rPr>
          <w:spacing w:val="-1"/>
          <w:szCs w:val="28"/>
        </w:rPr>
        <w:t xml:space="preserve"> соответствии</w:t>
      </w:r>
      <w:r w:rsidRPr="00E516D5">
        <w:rPr>
          <w:spacing w:val="1"/>
          <w:szCs w:val="28"/>
        </w:rPr>
        <w:t xml:space="preserve"> </w:t>
      </w:r>
      <w:r w:rsidRPr="00E516D5">
        <w:rPr>
          <w:szCs w:val="28"/>
        </w:rPr>
        <w:t>с</w:t>
      </w:r>
      <w:r w:rsidRPr="00E516D5">
        <w:rPr>
          <w:spacing w:val="-1"/>
          <w:szCs w:val="28"/>
        </w:rPr>
        <w:t xml:space="preserve"> Регламентом электронной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площадки.</w:t>
      </w:r>
    </w:p>
    <w:p w:rsidR="00F24C41" w:rsidRPr="00E516D5" w:rsidRDefault="00F24C41" w:rsidP="007D358A">
      <w:pPr>
        <w:pStyle w:val="a5"/>
        <w:ind w:right="103" w:firstLine="709"/>
        <w:jc w:val="both"/>
        <w:rPr>
          <w:szCs w:val="28"/>
        </w:rPr>
      </w:pPr>
      <w:r w:rsidRPr="00E516D5">
        <w:rPr>
          <w:spacing w:val="-1"/>
          <w:szCs w:val="28"/>
        </w:rPr>
        <w:t>Задаток</w:t>
      </w:r>
      <w:r w:rsidRPr="00E516D5">
        <w:rPr>
          <w:spacing w:val="58"/>
          <w:szCs w:val="28"/>
        </w:rPr>
        <w:t xml:space="preserve"> </w:t>
      </w:r>
      <w:r w:rsidRPr="00E516D5">
        <w:rPr>
          <w:spacing w:val="-1"/>
          <w:szCs w:val="28"/>
        </w:rPr>
        <w:t>возвращается</w:t>
      </w:r>
      <w:r w:rsidRPr="00E516D5">
        <w:rPr>
          <w:spacing w:val="59"/>
          <w:szCs w:val="28"/>
        </w:rPr>
        <w:t xml:space="preserve"> </w:t>
      </w:r>
      <w:r w:rsidRPr="00E516D5">
        <w:rPr>
          <w:spacing w:val="-1"/>
          <w:szCs w:val="28"/>
        </w:rPr>
        <w:t>всем</w:t>
      </w:r>
      <w:r w:rsidRPr="00E516D5">
        <w:rPr>
          <w:spacing w:val="4"/>
          <w:szCs w:val="28"/>
        </w:rPr>
        <w:t xml:space="preserve"> </w:t>
      </w:r>
      <w:r w:rsidRPr="00E516D5">
        <w:rPr>
          <w:spacing w:val="-1"/>
          <w:szCs w:val="28"/>
        </w:rPr>
        <w:t>участникам</w:t>
      </w:r>
      <w:r w:rsidRPr="00E516D5">
        <w:rPr>
          <w:spacing w:val="56"/>
          <w:szCs w:val="28"/>
        </w:rPr>
        <w:t xml:space="preserve"> </w:t>
      </w:r>
      <w:r w:rsidRPr="00E516D5">
        <w:rPr>
          <w:spacing w:val="-1"/>
          <w:szCs w:val="28"/>
        </w:rPr>
        <w:t>продажи,</w:t>
      </w:r>
      <w:r w:rsidRPr="00E516D5">
        <w:rPr>
          <w:spacing w:val="57"/>
          <w:szCs w:val="28"/>
        </w:rPr>
        <w:t xml:space="preserve"> </w:t>
      </w:r>
      <w:r w:rsidRPr="00E516D5">
        <w:rPr>
          <w:spacing w:val="-1"/>
          <w:szCs w:val="28"/>
        </w:rPr>
        <w:t>кроме</w:t>
      </w:r>
      <w:r w:rsidRPr="00E516D5">
        <w:rPr>
          <w:spacing w:val="56"/>
          <w:szCs w:val="28"/>
        </w:rPr>
        <w:t xml:space="preserve"> </w:t>
      </w:r>
      <w:r w:rsidRPr="00E516D5">
        <w:rPr>
          <w:szCs w:val="28"/>
        </w:rPr>
        <w:t>победителя,</w:t>
      </w:r>
      <w:r w:rsidRPr="00E516D5">
        <w:rPr>
          <w:spacing w:val="57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57"/>
          <w:szCs w:val="28"/>
        </w:rPr>
        <w:t xml:space="preserve"> </w:t>
      </w:r>
      <w:r w:rsidRPr="00E516D5">
        <w:rPr>
          <w:spacing w:val="-1"/>
          <w:szCs w:val="28"/>
        </w:rPr>
        <w:t>течение</w:t>
      </w:r>
      <w:r w:rsidRPr="00E516D5">
        <w:rPr>
          <w:spacing w:val="56"/>
          <w:szCs w:val="28"/>
        </w:rPr>
        <w:t xml:space="preserve"> </w:t>
      </w:r>
      <w:r w:rsidRPr="00E516D5">
        <w:rPr>
          <w:szCs w:val="28"/>
        </w:rPr>
        <w:t>5 (пяти)</w:t>
      </w:r>
      <w:r w:rsidRPr="00E516D5">
        <w:rPr>
          <w:spacing w:val="73"/>
          <w:szCs w:val="28"/>
        </w:rPr>
        <w:t xml:space="preserve"> </w:t>
      </w:r>
      <w:r w:rsidRPr="00E516D5">
        <w:rPr>
          <w:spacing w:val="-1"/>
          <w:szCs w:val="28"/>
        </w:rPr>
        <w:t>календарных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дней</w:t>
      </w:r>
      <w:r w:rsidRPr="00E516D5">
        <w:rPr>
          <w:spacing w:val="1"/>
          <w:szCs w:val="28"/>
        </w:rPr>
        <w:t xml:space="preserve"> </w:t>
      </w:r>
      <w:proofErr w:type="gramStart"/>
      <w:r w:rsidRPr="00E516D5">
        <w:rPr>
          <w:szCs w:val="28"/>
        </w:rPr>
        <w:t>с</w:t>
      </w:r>
      <w:r w:rsidRPr="00E516D5">
        <w:rPr>
          <w:spacing w:val="-1"/>
          <w:szCs w:val="28"/>
        </w:rPr>
        <w:t xml:space="preserve"> даты </w:t>
      </w:r>
      <w:r w:rsidRPr="00E516D5">
        <w:rPr>
          <w:szCs w:val="28"/>
        </w:rPr>
        <w:t>подведения</w:t>
      </w:r>
      <w:proofErr w:type="gramEnd"/>
      <w:r w:rsidRPr="00E516D5">
        <w:rPr>
          <w:szCs w:val="28"/>
        </w:rPr>
        <w:t xml:space="preserve"> итогов</w:t>
      </w:r>
      <w:r w:rsidRPr="00E516D5">
        <w:rPr>
          <w:spacing w:val="-1"/>
          <w:szCs w:val="28"/>
        </w:rPr>
        <w:t xml:space="preserve"> продажи.</w:t>
      </w:r>
    </w:p>
    <w:p w:rsidR="00F24C41" w:rsidRPr="00E516D5" w:rsidRDefault="00F24C41" w:rsidP="007D358A">
      <w:pPr>
        <w:pStyle w:val="a5"/>
        <w:ind w:right="101" w:firstLine="709"/>
        <w:jc w:val="both"/>
        <w:rPr>
          <w:szCs w:val="28"/>
        </w:rPr>
      </w:pPr>
      <w:r w:rsidRPr="00E516D5">
        <w:rPr>
          <w:spacing w:val="-1"/>
          <w:szCs w:val="28"/>
        </w:rPr>
        <w:t>Задаток,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перечисленный</w:t>
      </w:r>
      <w:r w:rsidRPr="00E516D5">
        <w:rPr>
          <w:spacing w:val="3"/>
          <w:szCs w:val="28"/>
        </w:rPr>
        <w:t xml:space="preserve"> </w:t>
      </w:r>
      <w:r w:rsidRPr="00E516D5">
        <w:rPr>
          <w:spacing w:val="-1"/>
          <w:szCs w:val="28"/>
        </w:rPr>
        <w:t>победителем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продажи,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засчитывается</w:t>
      </w:r>
      <w:r w:rsidRPr="00E516D5">
        <w:rPr>
          <w:spacing w:val="4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1"/>
          <w:szCs w:val="28"/>
        </w:rPr>
        <w:t xml:space="preserve"> </w:t>
      </w:r>
      <w:r w:rsidRPr="00E516D5">
        <w:rPr>
          <w:szCs w:val="28"/>
        </w:rPr>
        <w:t>сумму</w:t>
      </w:r>
      <w:r w:rsidRPr="00E516D5">
        <w:rPr>
          <w:spacing w:val="57"/>
          <w:szCs w:val="28"/>
        </w:rPr>
        <w:t xml:space="preserve"> </w:t>
      </w:r>
      <w:r w:rsidRPr="00E516D5">
        <w:rPr>
          <w:szCs w:val="28"/>
        </w:rPr>
        <w:t xml:space="preserve">платежа </w:t>
      </w:r>
      <w:r w:rsidRPr="00E516D5">
        <w:rPr>
          <w:spacing w:val="1"/>
          <w:szCs w:val="28"/>
        </w:rPr>
        <w:t xml:space="preserve"> </w:t>
      </w:r>
      <w:r w:rsidRPr="00E516D5">
        <w:rPr>
          <w:szCs w:val="28"/>
        </w:rPr>
        <w:t>по</w:t>
      </w:r>
      <w:r w:rsidRPr="00E516D5">
        <w:rPr>
          <w:spacing w:val="81"/>
          <w:szCs w:val="28"/>
        </w:rPr>
        <w:t xml:space="preserve"> </w:t>
      </w:r>
      <w:r w:rsidRPr="00E516D5">
        <w:rPr>
          <w:szCs w:val="28"/>
        </w:rPr>
        <w:t>договору</w:t>
      </w:r>
      <w:r w:rsidRPr="00E516D5">
        <w:rPr>
          <w:spacing w:val="40"/>
          <w:szCs w:val="28"/>
        </w:rPr>
        <w:t xml:space="preserve"> </w:t>
      </w:r>
      <w:r w:rsidRPr="00E516D5">
        <w:rPr>
          <w:szCs w:val="28"/>
        </w:rPr>
        <w:t>купли-продажи.</w:t>
      </w:r>
      <w:r w:rsidRPr="00E516D5">
        <w:rPr>
          <w:spacing w:val="45"/>
          <w:szCs w:val="28"/>
        </w:rPr>
        <w:t xml:space="preserve"> </w:t>
      </w:r>
      <w:r w:rsidRPr="00E516D5">
        <w:rPr>
          <w:szCs w:val="28"/>
        </w:rPr>
        <w:t>И</w:t>
      </w:r>
      <w:r w:rsidRPr="00E516D5">
        <w:rPr>
          <w:spacing w:val="45"/>
          <w:szCs w:val="28"/>
        </w:rPr>
        <w:t xml:space="preserve"> </w:t>
      </w:r>
      <w:r w:rsidRPr="00E516D5">
        <w:rPr>
          <w:szCs w:val="28"/>
        </w:rPr>
        <w:t>подлежит</w:t>
      </w:r>
      <w:r w:rsidRPr="00E516D5">
        <w:rPr>
          <w:spacing w:val="46"/>
          <w:szCs w:val="28"/>
        </w:rPr>
        <w:t xml:space="preserve"> </w:t>
      </w:r>
      <w:r w:rsidRPr="00E516D5">
        <w:rPr>
          <w:szCs w:val="28"/>
        </w:rPr>
        <w:t>перечислению</w:t>
      </w:r>
      <w:r w:rsidRPr="00E516D5">
        <w:rPr>
          <w:spacing w:val="46"/>
          <w:szCs w:val="28"/>
        </w:rPr>
        <w:t xml:space="preserve"> </w:t>
      </w:r>
      <w:r w:rsidRPr="00E516D5">
        <w:rPr>
          <w:spacing w:val="-1"/>
          <w:szCs w:val="28"/>
        </w:rPr>
        <w:t>электронной</w:t>
      </w:r>
      <w:r w:rsidRPr="00E516D5">
        <w:rPr>
          <w:spacing w:val="46"/>
          <w:szCs w:val="28"/>
        </w:rPr>
        <w:t xml:space="preserve"> </w:t>
      </w:r>
      <w:r w:rsidRPr="00E516D5">
        <w:rPr>
          <w:szCs w:val="28"/>
        </w:rPr>
        <w:t>площадкой</w:t>
      </w:r>
      <w:r w:rsidRPr="00E516D5">
        <w:rPr>
          <w:spacing w:val="46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45"/>
          <w:szCs w:val="28"/>
        </w:rPr>
        <w:t xml:space="preserve"> </w:t>
      </w:r>
      <w:r w:rsidRPr="00E516D5">
        <w:rPr>
          <w:spacing w:val="-1"/>
          <w:szCs w:val="28"/>
        </w:rPr>
        <w:t>соответствии</w:t>
      </w:r>
      <w:r w:rsidRPr="00E516D5">
        <w:rPr>
          <w:spacing w:val="46"/>
          <w:szCs w:val="28"/>
        </w:rPr>
        <w:t xml:space="preserve"> </w:t>
      </w:r>
      <w:r w:rsidRPr="00E516D5">
        <w:rPr>
          <w:szCs w:val="28"/>
        </w:rPr>
        <w:t>с</w:t>
      </w:r>
      <w:r w:rsidRPr="00E516D5">
        <w:rPr>
          <w:spacing w:val="35"/>
          <w:szCs w:val="28"/>
        </w:rPr>
        <w:t xml:space="preserve"> </w:t>
      </w:r>
      <w:r w:rsidRPr="00E516D5">
        <w:rPr>
          <w:spacing w:val="-1"/>
          <w:szCs w:val="28"/>
        </w:rPr>
        <w:t xml:space="preserve">действующим законодательством </w:t>
      </w:r>
      <w:r w:rsidRPr="00E516D5">
        <w:rPr>
          <w:szCs w:val="28"/>
        </w:rPr>
        <w:t>в</w:t>
      </w:r>
      <w:r w:rsidRPr="00E516D5">
        <w:rPr>
          <w:spacing w:val="-1"/>
          <w:szCs w:val="28"/>
        </w:rPr>
        <w:t xml:space="preserve"> бюджет</w:t>
      </w:r>
      <w:r w:rsidRPr="00E516D5">
        <w:rPr>
          <w:szCs w:val="28"/>
        </w:rPr>
        <w:t xml:space="preserve"> </w:t>
      </w:r>
      <w:r w:rsidRPr="00E516D5">
        <w:rPr>
          <w:spacing w:val="-1"/>
          <w:szCs w:val="28"/>
        </w:rPr>
        <w:t>муниципального</w:t>
      </w:r>
      <w:r w:rsidRPr="00E516D5">
        <w:rPr>
          <w:szCs w:val="28"/>
        </w:rPr>
        <w:t xml:space="preserve"> </w:t>
      </w:r>
      <w:r w:rsidRPr="00E516D5">
        <w:rPr>
          <w:spacing w:val="-1"/>
          <w:szCs w:val="28"/>
        </w:rPr>
        <w:t>образования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2"/>
          <w:szCs w:val="28"/>
        </w:rPr>
        <w:t>«</w:t>
      </w:r>
      <w:r w:rsidR="007B7F74">
        <w:rPr>
          <w:spacing w:val="-2"/>
          <w:szCs w:val="28"/>
        </w:rPr>
        <w:t>Николаевское сельское</w:t>
      </w:r>
      <w:r w:rsidRPr="00E516D5">
        <w:rPr>
          <w:spacing w:val="-2"/>
          <w:szCs w:val="28"/>
        </w:rPr>
        <w:t xml:space="preserve"> поселение»</w:t>
      </w:r>
      <w:r w:rsidRPr="00E516D5">
        <w:rPr>
          <w:spacing w:val="-1"/>
          <w:szCs w:val="28"/>
        </w:rPr>
        <w:t>.</w:t>
      </w:r>
    </w:p>
    <w:p w:rsidR="00F24C41" w:rsidRPr="00E516D5" w:rsidRDefault="00F24C41" w:rsidP="007D358A">
      <w:pPr>
        <w:pStyle w:val="a5"/>
        <w:ind w:right="103" w:firstLine="709"/>
        <w:jc w:val="both"/>
        <w:rPr>
          <w:szCs w:val="28"/>
        </w:rPr>
      </w:pPr>
      <w:r w:rsidRPr="00E516D5">
        <w:rPr>
          <w:spacing w:val="-1"/>
          <w:szCs w:val="28"/>
        </w:rPr>
        <w:t>При</w:t>
      </w:r>
      <w:r w:rsidRPr="00E516D5">
        <w:rPr>
          <w:spacing w:val="10"/>
          <w:szCs w:val="28"/>
        </w:rPr>
        <w:t xml:space="preserve"> </w:t>
      </w:r>
      <w:r w:rsidRPr="00E516D5">
        <w:rPr>
          <w:spacing w:val="-1"/>
          <w:szCs w:val="28"/>
        </w:rPr>
        <w:t>уклонении</w:t>
      </w:r>
      <w:r w:rsidRPr="00E516D5">
        <w:rPr>
          <w:spacing w:val="8"/>
          <w:szCs w:val="28"/>
        </w:rPr>
        <w:t xml:space="preserve"> </w:t>
      </w:r>
      <w:r w:rsidRPr="00E516D5">
        <w:rPr>
          <w:spacing w:val="-1"/>
          <w:szCs w:val="28"/>
        </w:rPr>
        <w:t>или</w:t>
      </w:r>
      <w:r w:rsidRPr="00E516D5">
        <w:rPr>
          <w:spacing w:val="8"/>
          <w:szCs w:val="28"/>
        </w:rPr>
        <w:t xml:space="preserve"> </w:t>
      </w:r>
      <w:r w:rsidRPr="00E516D5">
        <w:rPr>
          <w:szCs w:val="28"/>
        </w:rPr>
        <w:t>отказе</w:t>
      </w:r>
      <w:r w:rsidRPr="00E516D5">
        <w:rPr>
          <w:spacing w:val="6"/>
          <w:szCs w:val="28"/>
        </w:rPr>
        <w:t xml:space="preserve"> </w:t>
      </w:r>
      <w:r w:rsidRPr="00E516D5">
        <w:rPr>
          <w:szCs w:val="28"/>
        </w:rPr>
        <w:t>победителя</w:t>
      </w:r>
      <w:r w:rsidRPr="00E516D5">
        <w:rPr>
          <w:spacing w:val="7"/>
          <w:szCs w:val="28"/>
        </w:rPr>
        <w:t xml:space="preserve"> </w:t>
      </w:r>
      <w:r w:rsidRPr="00E516D5">
        <w:rPr>
          <w:szCs w:val="28"/>
        </w:rPr>
        <w:t>от</w:t>
      </w:r>
      <w:r w:rsidRPr="00E516D5">
        <w:rPr>
          <w:spacing w:val="7"/>
          <w:szCs w:val="28"/>
        </w:rPr>
        <w:t xml:space="preserve"> </w:t>
      </w:r>
      <w:r w:rsidRPr="00E516D5">
        <w:rPr>
          <w:spacing w:val="-1"/>
          <w:szCs w:val="28"/>
        </w:rPr>
        <w:t>заключения</w:t>
      </w:r>
      <w:r w:rsidRPr="00E516D5">
        <w:rPr>
          <w:spacing w:val="7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9"/>
          <w:szCs w:val="28"/>
        </w:rPr>
        <w:t xml:space="preserve"> </w:t>
      </w:r>
      <w:r w:rsidRPr="00E516D5">
        <w:rPr>
          <w:spacing w:val="-1"/>
          <w:szCs w:val="28"/>
        </w:rPr>
        <w:t>установленный</w:t>
      </w:r>
      <w:r w:rsidRPr="00E516D5">
        <w:rPr>
          <w:spacing w:val="8"/>
          <w:szCs w:val="28"/>
        </w:rPr>
        <w:t xml:space="preserve"> </w:t>
      </w:r>
      <w:r w:rsidRPr="00E516D5">
        <w:rPr>
          <w:spacing w:val="-1"/>
          <w:szCs w:val="28"/>
        </w:rPr>
        <w:t>срок</w:t>
      </w:r>
      <w:r w:rsidRPr="00E516D5">
        <w:rPr>
          <w:spacing w:val="8"/>
          <w:szCs w:val="28"/>
        </w:rPr>
        <w:t xml:space="preserve"> </w:t>
      </w:r>
      <w:r w:rsidRPr="00E516D5">
        <w:rPr>
          <w:spacing w:val="-1"/>
          <w:szCs w:val="28"/>
        </w:rPr>
        <w:t>договора</w:t>
      </w:r>
      <w:r w:rsidRPr="00E516D5">
        <w:rPr>
          <w:spacing w:val="69"/>
          <w:szCs w:val="28"/>
        </w:rPr>
        <w:t xml:space="preserve"> </w:t>
      </w:r>
      <w:r w:rsidRPr="00E516D5">
        <w:rPr>
          <w:spacing w:val="-1"/>
          <w:szCs w:val="28"/>
        </w:rPr>
        <w:t>купли-продажи</w:t>
      </w:r>
      <w:r w:rsidRPr="00E516D5">
        <w:rPr>
          <w:spacing w:val="15"/>
          <w:szCs w:val="28"/>
        </w:rPr>
        <w:t xml:space="preserve"> </w:t>
      </w:r>
      <w:r w:rsidRPr="00E516D5">
        <w:rPr>
          <w:spacing w:val="-1"/>
          <w:szCs w:val="28"/>
        </w:rPr>
        <w:t>имущества</w:t>
      </w:r>
      <w:r w:rsidRPr="00E516D5">
        <w:rPr>
          <w:spacing w:val="13"/>
          <w:szCs w:val="28"/>
        </w:rPr>
        <w:t xml:space="preserve"> </w:t>
      </w:r>
      <w:r w:rsidRPr="00E516D5">
        <w:rPr>
          <w:spacing w:val="-1"/>
          <w:szCs w:val="28"/>
        </w:rPr>
        <w:t>результаты</w:t>
      </w:r>
      <w:r w:rsidRPr="00E516D5">
        <w:rPr>
          <w:spacing w:val="13"/>
          <w:szCs w:val="28"/>
        </w:rPr>
        <w:t xml:space="preserve"> </w:t>
      </w:r>
      <w:r w:rsidRPr="00E516D5">
        <w:rPr>
          <w:spacing w:val="-1"/>
          <w:szCs w:val="28"/>
        </w:rPr>
        <w:t>продажи</w:t>
      </w:r>
      <w:r w:rsidRPr="00E516D5">
        <w:rPr>
          <w:spacing w:val="15"/>
          <w:szCs w:val="28"/>
        </w:rPr>
        <w:t xml:space="preserve"> </w:t>
      </w:r>
      <w:r w:rsidRPr="00E516D5">
        <w:rPr>
          <w:spacing w:val="-1"/>
          <w:szCs w:val="28"/>
        </w:rPr>
        <w:t>аннулируются</w:t>
      </w:r>
      <w:r w:rsidRPr="00E516D5">
        <w:rPr>
          <w:spacing w:val="14"/>
          <w:szCs w:val="28"/>
        </w:rPr>
        <w:t xml:space="preserve"> </w:t>
      </w:r>
      <w:r w:rsidRPr="00E516D5">
        <w:rPr>
          <w:spacing w:val="-1"/>
          <w:szCs w:val="28"/>
        </w:rPr>
        <w:t>продавцом,</w:t>
      </w:r>
      <w:r w:rsidRPr="00E516D5">
        <w:rPr>
          <w:spacing w:val="14"/>
          <w:szCs w:val="28"/>
        </w:rPr>
        <w:t xml:space="preserve"> </w:t>
      </w:r>
      <w:r w:rsidRPr="00E516D5">
        <w:rPr>
          <w:szCs w:val="28"/>
        </w:rPr>
        <w:t>победитель</w:t>
      </w:r>
      <w:r w:rsidRPr="00E516D5">
        <w:rPr>
          <w:spacing w:val="17"/>
          <w:szCs w:val="28"/>
        </w:rPr>
        <w:t xml:space="preserve"> </w:t>
      </w:r>
      <w:r w:rsidRPr="00E516D5">
        <w:rPr>
          <w:spacing w:val="-2"/>
          <w:szCs w:val="28"/>
        </w:rPr>
        <w:t>утрачивает</w:t>
      </w:r>
      <w:r w:rsidRPr="00E516D5">
        <w:rPr>
          <w:spacing w:val="94"/>
          <w:szCs w:val="28"/>
        </w:rPr>
        <w:t xml:space="preserve"> </w:t>
      </w:r>
      <w:r w:rsidRPr="00E516D5">
        <w:rPr>
          <w:spacing w:val="-1"/>
          <w:szCs w:val="28"/>
        </w:rPr>
        <w:t>право</w:t>
      </w:r>
      <w:r w:rsidRPr="00E516D5">
        <w:rPr>
          <w:szCs w:val="28"/>
        </w:rPr>
        <w:t xml:space="preserve"> на</w:t>
      </w:r>
      <w:r w:rsidRPr="00E516D5">
        <w:rPr>
          <w:spacing w:val="-1"/>
          <w:szCs w:val="28"/>
        </w:rPr>
        <w:t xml:space="preserve"> </w:t>
      </w:r>
      <w:r w:rsidRPr="00E516D5">
        <w:rPr>
          <w:szCs w:val="28"/>
        </w:rPr>
        <w:t>заключение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указанного</w:t>
      </w:r>
      <w:r w:rsidRPr="00E516D5">
        <w:rPr>
          <w:szCs w:val="28"/>
        </w:rPr>
        <w:t xml:space="preserve"> </w:t>
      </w:r>
      <w:r w:rsidRPr="00E516D5">
        <w:rPr>
          <w:spacing w:val="-1"/>
          <w:szCs w:val="28"/>
        </w:rPr>
        <w:t>договора,</w:t>
      </w:r>
      <w:r w:rsidRPr="00E516D5">
        <w:rPr>
          <w:szCs w:val="28"/>
        </w:rPr>
        <w:t xml:space="preserve"> </w:t>
      </w:r>
      <w:r w:rsidRPr="00E516D5">
        <w:rPr>
          <w:spacing w:val="-1"/>
          <w:szCs w:val="28"/>
        </w:rPr>
        <w:t>задаток</w:t>
      </w:r>
      <w:r w:rsidRPr="00E516D5">
        <w:rPr>
          <w:szCs w:val="28"/>
        </w:rPr>
        <w:t xml:space="preserve"> ему</w:t>
      </w:r>
      <w:r w:rsidRPr="00E516D5">
        <w:rPr>
          <w:spacing w:val="-5"/>
          <w:szCs w:val="28"/>
        </w:rPr>
        <w:t xml:space="preserve"> </w:t>
      </w:r>
      <w:r w:rsidRPr="00E516D5">
        <w:rPr>
          <w:szCs w:val="28"/>
        </w:rPr>
        <w:t>не</w:t>
      </w:r>
      <w:r w:rsidRPr="00E516D5">
        <w:rPr>
          <w:spacing w:val="-1"/>
          <w:szCs w:val="28"/>
        </w:rPr>
        <w:t xml:space="preserve"> возвращается.</w:t>
      </w:r>
    </w:p>
    <w:p w:rsidR="00F24C41" w:rsidRPr="00E516D5" w:rsidRDefault="00F24C41" w:rsidP="007D358A">
      <w:pPr>
        <w:spacing w:before="5"/>
        <w:ind w:firstLine="709"/>
        <w:rPr>
          <w:szCs w:val="28"/>
        </w:rPr>
      </w:pPr>
    </w:p>
    <w:p w:rsidR="00F24C41" w:rsidRPr="00E516D5" w:rsidRDefault="00BE2A78" w:rsidP="00BE2A78">
      <w:pPr>
        <w:pStyle w:val="Heading2"/>
        <w:tabs>
          <w:tab w:val="left" w:pos="2460"/>
        </w:tabs>
        <w:ind w:left="709"/>
        <w:rPr>
          <w:b w:val="0"/>
          <w:bCs w:val="0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    28. </w:t>
      </w:r>
      <w:r w:rsidR="00F24C41" w:rsidRPr="00E516D5">
        <w:rPr>
          <w:spacing w:val="-1"/>
          <w:sz w:val="28"/>
          <w:szCs w:val="28"/>
          <w:lang w:val="ru-RU"/>
        </w:rPr>
        <w:t>Порядок</w:t>
      </w:r>
      <w:r w:rsidR="00F24C41" w:rsidRPr="00E516D5">
        <w:rPr>
          <w:spacing w:val="-2"/>
          <w:sz w:val="28"/>
          <w:szCs w:val="28"/>
          <w:lang w:val="ru-RU"/>
        </w:rPr>
        <w:t xml:space="preserve"> </w:t>
      </w:r>
      <w:r w:rsidR="00F24C41" w:rsidRPr="00E516D5">
        <w:rPr>
          <w:spacing w:val="-1"/>
          <w:sz w:val="28"/>
          <w:szCs w:val="28"/>
          <w:lang w:val="ru-RU"/>
        </w:rPr>
        <w:t>признания</w:t>
      </w:r>
      <w:r w:rsidR="00F24C41" w:rsidRPr="00E516D5">
        <w:rPr>
          <w:spacing w:val="-3"/>
          <w:sz w:val="28"/>
          <w:szCs w:val="28"/>
          <w:lang w:val="ru-RU"/>
        </w:rPr>
        <w:t xml:space="preserve"> </w:t>
      </w:r>
      <w:r w:rsidR="00F24C41" w:rsidRPr="00E516D5">
        <w:rPr>
          <w:spacing w:val="-1"/>
          <w:sz w:val="28"/>
          <w:szCs w:val="28"/>
          <w:lang w:val="ru-RU"/>
        </w:rPr>
        <w:t>претендентов</w:t>
      </w:r>
      <w:r w:rsidR="00F24C41" w:rsidRPr="00E516D5">
        <w:rPr>
          <w:sz w:val="28"/>
          <w:szCs w:val="28"/>
          <w:lang w:val="ru-RU"/>
        </w:rPr>
        <w:t xml:space="preserve"> </w:t>
      </w:r>
      <w:r w:rsidR="00F24C41" w:rsidRPr="00E516D5">
        <w:rPr>
          <w:spacing w:val="-1"/>
          <w:sz w:val="28"/>
          <w:szCs w:val="28"/>
          <w:lang w:val="ru-RU"/>
        </w:rPr>
        <w:t>участниками</w:t>
      </w:r>
      <w:r w:rsidR="00F24C41" w:rsidRPr="00E516D5">
        <w:rPr>
          <w:sz w:val="28"/>
          <w:szCs w:val="28"/>
          <w:lang w:val="ru-RU"/>
        </w:rPr>
        <w:t xml:space="preserve"> </w:t>
      </w:r>
      <w:r w:rsidR="00F24C41" w:rsidRPr="00E516D5">
        <w:rPr>
          <w:spacing w:val="-1"/>
          <w:sz w:val="28"/>
          <w:szCs w:val="28"/>
          <w:lang w:val="ru-RU"/>
        </w:rPr>
        <w:t>продажи</w:t>
      </w:r>
    </w:p>
    <w:p w:rsidR="00F24C41" w:rsidRPr="00E516D5" w:rsidRDefault="00F24C41" w:rsidP="007D358A">
      <w:pPr>
        <w:spacing w:before="7"/>
        <w:ind w:firstLine="709"/>
        <w:rPr>
          <w:b/>
          <w:bCs/>
          <w:szCs w:val="28"/>
        </w:rPr>
      </w:pPr>
    </w:p>
    <w:p w:rsidR="00F24C41" w:rsidRPr="00E516D5" w:rsidRDefault="00F24C41" w:rsidP="007D358A">
      <w:pPr>
        <w:pStyle w:val="a5"/>
        <w:ind w:right="106" w:firstLine="709"/>
        <w:jc w:val="both"/>
        <w:rPr>
          <w:szCs w:val="28"/>
        </w:rPr>
      </w:pPr>
      <w:r w:rsidRPr="00E516D5">
        <w:rPr>
          <w:szCs w:val="28"/>
        </w:rPr>
        <w:t>В</w:t>
      </w:r>
      <w:r w:rsidRPr="00E516D5">
        <w:rPr>
          <w:spacing w:val="7"/>
          <w:szCs w:val="28"/>
        </w:rPr>
        <w:t xml:space="preserve"> </w:t>
      </w:r>
      <w:r w:rsidRPr="00E516D5">
        <w:rPr>
          <w:spacing w:val="-1"/>
          <w:szCs w:val="28"/>
        </w:rPr>
        <w:t>соответствии</w:t>
      </w:r>
      <w:r w:rsidRPr="00E516D5">
        <w:rPr>
          <w:spacing w:val="10"/>
          <w:szCs w:val="28"/>
        </w:rPr>
        <w:t xml:space="preserve"> </w:t>
      </w:r>
      <w:r w:rsidRPr="00E516D5">
        <w:rPr>
          <w:szCs w:val="28"/>
        </w:rPr>
        <w:t>с</w:t>
      </w:r>
      <w:r w:rsidRPr="00E516D5">
        <w:rPr>
          <w:spacing w:val="8"/>
          <w:szCs w:val="28"/>
        </w:rPr>
        <w:t xml:space="preserve"> </w:t>
      </w:r>
      <w:r w:rsidRPr="00E516D5">
        <w:rPr>
          <w:spacing w:val="-1"/>
          <w:szCs w:val="28"/>
        </w:rPr>
        <w:t>действующим</w:t>
      </w:r>
      <w:r w:rsidRPr="00E516D5">
        <w:rPr>
          <w:spacing w:val="8"/>
          <w:szCs w:val="28"/>
        </w:rPr>
        <w:t xml:space="preserve"> </w:t>
      </w:r>
      <w:r w:rsidRPr="00E516D5">
        <w:rPr>
          <w:spacing w:val="-1"/>
          <w:szCs w:val="28"/>
        </w:rPr>
        <w:t>законодательством</w:t>
      </w:r>
      <w:r w:rsidRPr="00E516D5">
        <w:rPr>
          <w:spacing w:val="8"/>
          <w:szCs w:val="28"/>
        </w:rPr>
        <w:t xml:space="preserve"> </w:t>
      </w:r>
      <w:r w:rsidRPr="00E516D5">
        <w:rPr>
          <w:spacing w:val="-1"/>
          <w:szCs w:val="28"/>
        </w:rPr>
        <w:t>Претендент</w:t>
      </w:r>
      <w:r w:rsidRPr="00E516D5">
        <w:rPr>
          <w:spacing w:val="10"/>
          <w:szCs w:val="28"/>
        </w:rPr>
        <w:t xml:space="preserve"> </w:t>
      </w:r>
      <w:r w:rsidRPr="00E516D5">
        <w:rPr>
          <w:szCs w:val="28"/>
        </w:rPr>
        <w:t>не</w:t>
      </w:r>
      <w:r w:rsidRPr="00E516D5">
        <w:rPr>
          <w:spacing w:val="8"/>
          <w:szCs w:val="28"/>
        </w:rPr>
        <w:t xml:space="preserve"> </w:t>
      </w:r>
      <w:r w:rsidRPr="00E516D5">
        <w:rPr>
          <w:spacing w:val="-1"/>
          <w:szCs w:val="28"/>
        </w:rPr>
        <w:t>допускается</w:t>
      </w:r>
      <w:r w:rsidRPr="00E516D5">
        <w:rPr>
          <w:spacing w:val="9"/>
          <w:szCs w:val="28"/>
        </w:rPr>
        <w:t xml:space="preserve"> </w:t>
      </w:r>
      <w:r w:rsidRPr="00E516D5">
        <w:rPr>
          <w:szCs w:val="28"/>
        </w:rPr>
        <w:t>к</w:t>
      </w:r>
      <w:r w:rsidRPr="00E516D5">
        <w:rPr>
          <w:spacing w:val="15"/>
          <w:szCs w:val="28"/>
        </w:rPr>
        <w:t xml:space="preserve"> </w:t>
      </w:r>
      <w:r w:rsidRPr="00E516D5">
        <w:rPr>
          <w:spacing w:val="-1"/>
          <w:szCs w:val="28"/>
        </w:rPr>
        <w:t>участию</w:t>
      </w:r>
      <w:r w:rsidRPr="00E516D5">
        <w:rPr>
          <w:spacing w:val="10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83"/>
          <w:szCs w:val="28"/>
        </w:rPr>
        <w:t xml:space="preserve"> </w:t>
      </w:r>
      <w:r w:rsidRPr="00E516D5">
        <w:rPr>
          <w:spacing w:val="-1"/>
          <w:szCs w:val="28"/>
        </w:rPr>
        <w:t>продаже</w:t>
      </w:r>
      <w:r w:rsidRPr="00E516D5">
        <w:rPr>
          <w:spacing w:val="59"/>
          <w:szCs w:val="28"/>
        </w:rPr>
        <w:t xml:space="preserve"> </w:t>
      </w:r>
      <w:r w:rsidRPr="00E516D5">
        <w:rPr>
          <w:szCs w:val="28"/>
        </w:rPr>
        <w:t xml:space="preserve">по </w:t>
      </w:r>
      <w:r w:rsidRPr="00E516D5">
        <w:rPr>
          <w:spacing w:val="-1"/>
          <w:szCs w:val="28"/>
        </w:rPr>
        <w:t>следующим основаниям:</w:t>
      </w:r>
    </w:p>
    <w:p w:rsidR="00F24C41" w:rsidRPr="00E516D5" w:rsidRDefault="00F24C41" w:rsidP="007D358A">
      <w:pPr>
        <w:pStyle w:val="a5"/>
        <w:widowControl w:val="0"/>
        <w:numPr>
          <w:ilvl w:val="0"/>
          <w:numId w:val="15"/>
        </w:numPr>
        <w:tabs>
          <w:tab w:val="clear" w:pos="9779"/>
          <w:tab w:val="left" w:pos="1133"/>
        </w:tabs>
        <w:suppressAutoHyphens w:val="0"/>
        <w:ind w:left="0" w:right="106" w:firstLine="709"/>
        <w:jc w:val="both"/>
        <w:rPr>
          <w:szCs w:val="28"/>
        </w:rPr>
      </w:pPr>
      <w:r w:rsidRPr="00E516D5">
        <w:rPr>
          <w:spacing w:val="-1"/>
          <w:szCs w:val="28"/>
        </w:rPr>
        <w:t>представленные</w:t>
      </w:r>
      <w:r w:rsidRPr="00E516D5">
        <w:rPr>
          <w:spacing w:val="51"/>
          <w:szCs w:val="28"/>
        </w:rPr>
        <w:t xml:space="preserve"> </w:t>
      </w:r>
      <w:r w:rsidRPr="00E516D5">
        <w:rPr>
          <w:spacing w:val="-1"/>
          <w:szCs w:val="28"/>
        </w:rPr>
        <w:t>документы</w:t>
      </w:r>
      <w:r w:rsidRPr="00E516D5">
        <w:rPr>
          <w:spacing w:val="52"/>
          <w:szCs w:val="28"/>
        </w:rPr>
        <w:t xml:space="preserve"> </w:t>
      </w:r>
      <w:r w:rsidRPr="00E516D5">
        <w:rPr>
          <w:szCs w:val="28"/>
        </w:rPr>
        <w:t>не</w:t>
      </w:r>
      <w:r w:rsidRPr="00E516D5">
        <w:rPr>
          <w:spacing w:val="51"/>
          <w:szCs w:val="28"/>
        </w:rPr>
        <w:t xml:space="preserve"> </w:t>
      </w:r>
      <w:r w:rsidRPr="00E516D5">
        <w:rPr>
          <w:spacing w:val="-1"/>
          <w:szCs w:val="28"/>
        </w:rPr>
        <w:t>подтверждают</w:t>
      </w:r>
      <w:r w:rsidRPr="00E516D5">
        <w:rPr>
          <w:spacing w:val="53"/>
          <w:szCs w:val="28"/>
        </w:rPr>
        <w:t xml:space="preserve"> </w:t>
      </w:r>
      <w:r w:rsidRPr="00E516D5">
        <w:rPr>
          <w:spacing w:val="-1"/>
          <w:szCs w:val="28"/>
        </w:rPr>
        <w:t>право</w:t>
      </w:r>
      <w:r w:rsidRPr="00E516D5">
        <w:rPr>
          <w:spacing w:val="50"/>
          <w:szCs w:val="28"/>
        </w:rPr>
        <w:t xml:space="preserve"> </w:t>
      </w:r>
      <w:r w:rsidRPr="00E516D5">
        <w:rPr>
          <w:szCs w:val="28"/>
        </w:rPr>
        <w:t>претендента</w:t>
      </w:r>
      <w:r w:rsidRPr="00E516D5">
        <w:rPr>
          <w:spacing w:val="49"/>
          <w:szCs w:val="28"/>
        </w:rPr>
        <w:t xml:space="preserve"> </w:t>
      </w:r>
      <w:r w:rsidRPr="00E516D5">
        <w:rPr>
          <w:spacing w:val="-1"/>
          <w:szCs w:val="28"/>
        </w:rPr>
        <w:t>быть</w:t>
      </w:r>
      <w:r w:rsidRPr="00E516D5">
        <w:rPr>
          <w:spacing w:val="51"/>
          <w:szCs w:val="28"/>
        </w:rPr>
        <w:t xml:space="preserve"> </w:t>
      </w:r>
      <w:r w:rsidRPr="00E516D5">
        <w:rPr>
          <w:spacing w:val="-1"/>
          <w:szCs w:val="28"/>
        </w:rPr>
        <w:t>покупателем</w:t>
      </w:r>
      <w:r w:rsidRPr="00E516D5">
        <w:rPr>
          <w:spacing w:val="54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71"/>
          <w:szCs w:val="28"/>
        </w:rPr>
        <w:t xml:space="preserve"> </w:t>
      </w:r>
      <w:r w:rsidRPr="00E516D5">
        <w:rPr>
          <w:spacing w:val="-1"/>
          <w:szCs w:val="28"/>
        </w:rPr>
        <w:t>соответствии</w:t>
      </w:r>
      <w:r w:rsidRPr="00E516D5">
        <w:rPr>
          <w:spacing w:val="1"/>
          <w:szCs w:val="28"/>
        </w:rPr>
        <w:t xml:space="preserve"> </w:t>
      </w:r>
      <w:r w:rsidRPr="00E516D5">
        <w:rPr>
          <w:szCs w:val="28"/>
        </w:rPr>
        <w:t>с</w:t>
      </w:r>
      <w:r w:rsidRPr="00E516D5">
        <w:rPr>
          <w:spacing w:val="-1"/>
          <w:szCs w:val="28"/>
        </w:rPr>
        <w:t xml:space="preserve"> законодательством Российской</w:t>
      </w:r>
      <w:r w:rsidRPr="00E516D5">
        <w:rPr>
          <w:spacing w:val="1"/>
          <w:szCs w:val="28"/>
        </w:rPr>
        <w:t xml:space="preserve"> </w:t>
      </w:r>
      <w:r w:rsidRPr="00E516D5">
        <w:rPr>
          <w:szCs w:val="28"/>
        </w:rPr>
        <w:t>Федерации;</w:t>
      </w:r>
    </w:p>
    <w:p w:rsidR="00F24C41" w:rsidRPr="00E516D5" w:rsidRDefault="00F24C41" w:rsidP="007D358A">
      <w:pPr>
        <w:pStyle w:val="a5"/>
        <w:widowControl w:val="0"/>
        <w:numPr>
          <w:ilvl w:val="0"/>
          <w:numId w:val="15"/>
        </w:numPr>
        <w:tabs>
          <w:tab w:val="clear" w:pos="9779"/>
          <w:tab w:val="left" w:pos="1256"/>
        </w:tabs>
        <w:suppressAutoHyphens w:val="0"/>
        <w:ind w:left="0" w:right="104" w:firstLine="709"/>
        <w:jc w:val="both"/>
        <w:rPr>
          <w:szCs w:val="28"/>
        </w:rPr>
      </w:pPr>
      <w:r w:rsidRPr="00E516D5">
        <w:rPr>
          <w:spacing w:val="-1"/>
          <w:szCs w:val="28"/>
        </w:rPr>
        <w:t>представлены</w:t>
      </w:r>
      <w:r w:rsidRPr="00E516D5">
        <w:rPr>
          <w:spacing w:val="54"/>
          <w:szCs w:val="28"/>
        </w:rPr>
        <w:t xml:space="preserve"> </w:t>
      </w:r>
      <w:r w:rsidRPr="00E516D5">
        <w:rPr>
          <w:szCs w:val="28"/>
        </w:rPr>
        <w:t>не</w:t>
      </w:r>
      <w:r w:rsidRPr="00E516D5">
        <w:rPr>
          <w:spacing w:val="54"/>
          <w:szCs w:val="28"/>
        </w:rPr>
        <w:t xml:space="preserve"> </w:t>
      </w:r>
      <w:r w:rsidRPr="00E516D5">
        <w:rPr>
          <w:spacing w:val="-1"/>
          <w:szCs w:val="28"/>
        </w:rPr>
        <w:t>все</w:t>
      </w:r>
      <w:r w:rsidRPr="00E516D5">
        <w:rPr>
          <w:spacing w:val="54"/>
          <w:szCs w:val="28"/>
        </w:rPr>
        <w:t xml:space="preserve"> </w:t>
      </w:r>
      <w:r w:rsidRPr="00E516D5">
        <w:rPr>
          <w:spacing w:val="-1"/>
          <w:szCs w:val="28"/>
        </w:rPr>
        <w:t>документы</w:t>
      </w:r>
      <w:r w:rsidRPr="00E516D5">
        <w:rPr>
          <w:spacing w:val="54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54"/>
          <w:szCs w:val="28"/>
        </w:rPr>
        <w:t xml:space="preserve"> </w:t>
      </w:r>
      <w:r w:rsidRPr="00E516D5">
        <w:rPr>
          <w:spacing w:val="-1"/>
          <w:szCs w:val="28"/>
        </w:rPr>
        <w:t>соответствии</w:t>
      </w:r>
      <w:r w:rsidRPr="00E516D5">
        <w:rPr>
          <w:spacing w:val="56"/>
          <w:szCs w:val="28"/>
        </w:rPr>
        <w:t xml:space="preserve"> </w:t>
      </w:r>
      <w:r w:rsidRPr="00E516D5">
        <w:rPr>
          <w:szCs w:val="28"/>
        </w:rPr>
        <w:t>с</w:t>
      </w:r>
      <w:r w:rsidRPr="00E516D5">
        <w:rPr>
          <w:spacing w:val="54"/>
          <w:szCs w:val="28"/>
        </w:rPr>
        <w:t xml:space="preserve"> </w:t>
      </w:r>
      <w:r w:rsidRPr="00E516D5">
        <w:rPr>
          <w:spacing w:val="-1"/>
          <w:szCs w:val="28"/>
        </w:rPr>
        <w:t>перечнем,</w:t>
      </w:r>
      <w:r w:rsidRPr="00E516D5">
        <w:rPr>
          <w:szCs w:val="28"/>
        </w:rPr>
        <w:t xml:space="preserve"> </w:t>
      </w:r>
      <w:r w:rsidRPr="00E516D5">
        <w:rPr>
          <w:spacing w:val="-1"/>
          <w:szCs w:val="28"/>
        </w:rPr>
        <w:t>указанным</w:t>
      </w:r>
      <w:r w:rsidRPr="00E516D5">
        <w:rPr>
          <w:spacing w:val="54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69"/>
          <w:szCs w:val="28"/>
        </w:rPr>
        <w:t xml:space="preserve"> </w:t>
      </w:r>
      <w:r w:rsidRPr="00E516D5">
        <w:rPr>
          <w:szCs w:val="28"/>
        </w:rPr>
        <w:t>информационном</w:t>
      </w:r>
      <w:r w:rsidRPr="00E516D5">
        <w:rPr>
          <w:spacing w:val="4"/>
          <w:szCs w:val="28"/>
        </w:rPr>
        <w:t xml:space="preserve"> </w:t>
      </w:r>
      <w:r w:rsidRPr="00E516D5">
        <w:rPr>
          <w:szCs w:val="28"/>
        </w:rPr>
        <w:t>сообщении</w:t>
      </w:r>
      <w:r w:rsidRPr="00E516D5">
        <w:rPr>
          <w:spacing w:val="6"/>
          <w:szCs w:val="28"/>
        </w:rPr>
        <w:t xml:space="preserve"> </w:t>
      </w:r>
      <w:r w:rsidRPr="00E516D5">
        <w:rPr>
          <w:szCs w:val="28"/>
        </w:rPr>
        <w:t>о</w:t>
      </w:r>
      <w:r w:rsidRPr="00E516D5">
        <w:rPr>
          <w:spacing w:val="4"/>
          <w:szCs w:val="28"/>
        </w:rPr>
        <w:t xml:space="preserve"> </w:t>
      </w:r>
      <w:r w:rsidRPr="00E516D5">
        <w:rPr>
          <w:spacing w:val="-1"/>
          <w:szCs w:val="28"/>
        </w:rPr>
        <w:t>продаже</w:t>
      </w:r>
      <w:r w:rsidRPr="00E516D5">
        <w:rPr>
          <w:spacing w:val="3"/>
          <w:szCs w:val="28"/>
        </w:rPr>
        <w:t xml:space="preserve"> </w:t>
      </w:r>
      <w:r w:rsidRPr="00E516D5">
        <w:rPr>
          <w:szCs w:val="28"/>
        </w:rPr>
        <w:t>муниципального</w:t>
      </w:r>
      <w:r w:rsidRPr="00E516D5">
        <w:rPr>
          <w:spacing w:val="4"/>
          <w:szCs w:val="28"/>
        </w:rPr>
        <w:t xml:space="preserve"> </w:t>
      </w:r>
      <w:r w:rsidRPr="00E516D5">
        <w:rPr>
          <w:spacing w:val="-1"/>
          <w:szCs w:val="28"/>
        </w:rPr>
        <w:t>имущества,</w:t>
      </w:r>
      <w:r w:rsidRPr="00E516D5">
        <w:rPr>
          <w:spacing w:val="7"/>
          <w:szCs w:val="28"/>
        </w:rPr>
        <w:t xml:space="preserve"> </w:t>
      </w:r>
      <w:r w:rsidRPr="00E516D5">
        <w:rPr>
          <w:szCs w:val="28"/>
        </w:rPr>
        <w:t>либо</w:t>
      </w:r>
      <w:r w:rsidRPr="00E516D5">
        <w:rPr>
          <w:spacing w:val="4"/>
          <w:szCs w:val="28"/>
        </w:rPr>
        <w:t xml:space="preserve"> </w:t>
      </w:r>
      <w:r w:rsidRPr="00E516D5">
        <w:rPr>
          <w:szCs w:val="28"/>
        </w:rPr>
        <w:t>оформление</w:t>
      </w:r>
      <w:r w:rsidRPr="00E516D5">
        <w:rPr>
          <w:spacing w:val="6"/>
          <w:szCs w:val="28"/>
        </w:rPr>
        <w:t xml:space="preserve"> </w:t>
      </w:r>
      <w:r w:rsidRPr="00E516D5">
        <w:rPr>
          <w:spacing w:val="-1"/>
          <w:szCs w:val="28"/>
        </w:rPr>
        <w:t>указанных</w:t>
      </w:r>
      <w:r w:rsidRPr="00E516D5">
        <w:rPr>
          <w:spacing w:val="28"/>
          <w:szCs w:val="28"/>
        </w:rPr>
        <w:t xml:space="preserve"> </w:t>
      </w:r>
      <w:r w:rsidRPr="00E516D5">
        <w:rPr>
          <w:spacing w:val="-1"/>
          <w:szCs w:val="28"/>
        </w:rPr>
        <w:t xml:space="preserve">документов </w:t>
      </w:r>
      <w:r w:rsidRPr="00E516D5">
        <w:rPr>
          <w:szCs w:val="28"/>
        </w:rPr>
        <w:t>не</w:t>
      </w:r>
      <w:r w:rsidRPr="00E516D5">
        <w:rPr>
          <w:spacing w:val="-1"/>
          <w:szCs w:val="28"/>
        </w:rPr>
        <w:t xml:space="preserve"> соответствует</w:t>
      </w:r>
      <w:r w:rsidRPr="00E516D5">
        <w:rPr>
          <w:szCs w:val="28"/>
        </w:rPr>
        <w:t xml:space="preserve"> </w:t>
      </w:r>
      <w:r w:rsidRPr="00E516D5">
        <w:rPr>
          <w:spacing w:val="-1"/>
          <w:szCs w:val="28"/>
        </w:rPr>
        <w:t>законодательству</w:t>
      </w:r>
      <w:r w:rsidRPr="00E516D5">
        <w:rPr>
          <w:spacing w:val="-3"/>
          <w:szCs w:val="28"/>
        </w:rPr>
        <w:t xml:space="preserve"> </w:t>
      </w:r>
      <w:r w:rsidRPr="00E516D5">
        <w:rPr>
          <w:spacing w:val="-1"/>
          <w:szCs w:val="28"/>
        </w:rPr>
        <w:t>Российской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Федерации;</w:t>
      </w:r>
    </w:p>
    <w:p w:rsidR="00F24C41" w:rsidRPr="00E516D5" w:rsidRDefault="00F24C41" w:rsidP="007D358A">
      <w:pPr>
        <w:pStyle w:val="a5"/>
        <w:widowControl w:val="0"/>
        <w:numPr>
          <w:ilvl w:val="0"/>
          <w:numId w:val="15"/>
        </w:numPr>
        <w:tabs>
          <w:tab w:val="clear" w:pos="9779"/>
          <w:tab w:val="left" w:pos="1157"/>
        </w:tabs>
        <w:suppressAutoHyphens w:val="0"/>
        <w:ind w:left="0" w:right="102" w:firstLine="709"/>
        <w:jc w:val="both"/>
        <w:rPr>
          <w:szCs w:val="28"/>
        </w:rPr>
      </w:pPr>
      <w:r w:rsidRPr="00E516D5">
        <w:rPr>
          <w:spacing w:val="-1"/>
          <w:szCs w:val="28"/>
        </w:rPr>
        <w:t>заявка</w:t>
      </w:r>
      <w:r w:rsidRPr="00E516D5">
        <w:rPr>
          <w:spacing w:val="15"/>
          <w:szCs w:val="28"/>
        </w:rPr>
        <w:t xml:space="preserve"> </w:t>
      </w:r>
      <w:r w:rsidRPr="00E516D5">
        <w:rPr>
          <w:szCs w:val="28"/>
        </w:rPr>
        <w:t>на</w:t>
      </w:r>
      <w:r w:rsidRPr="00E516D5">
        <w:rPr>
          <w:spacing w:val="20"/>
          <w:szCs w:val="28"/>
        </w:rPr>
        <w:t xml:space="preserve"> </w:t>
      </w:r>
      <w:r w:rsidRPr="00E516D5">
        <w:rPr>
          <w:spacing w:val="-1"/>
          <w:szCs w:val="28"/>
        </w:rPr>
        <w:t>участие</w:t>
      </w:r>
      <w:r w:rsidRPr="00E516D5">
        <w:rPr>
          <w:spacing w:val="18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16"/>
          <w:szCs w:val="28"/>
        </w:rPr>
        <w:t xml:space="preserve"> </w:t>
      </w:r>
      <w:r w:rsidRPr="00E516D5">
        <w:rPr>
          <w:spacing w:val="-1"/>
          <w:szCs w:val="28"/>
        </w:rPr>
        <w:t>продаже</w:t>
      </w:r>
      <w:r w:rsidRPr="00E516D5">
        <w:rPr>
          <w:spacing w:val="15"/>
          <w:szCs w:val="28"/>
        </w:rPr>
        <w:t xml:space="preserve"> </w:t>
      </w:r>
      <w:r w:rsidRPr="00E516D5">
        <w:rPr>
          <w:szCs w:val="28"/>
        </w:rPr>
        <w:t>подана</w:t>
      </w:r>
      <w:r w:rsidRPr="00E516D5">
        <w:rPr>
          <w:spacing w:val="15"/>
          <w:szCs w:val="28"/>
        </w:rPr>
        <w:t xml:space="preserve"> </w:t>
      </w:r>
      <w:r w:rsidRPr="00E516D5">
        <w:rPr>
          <w:szCs w:val="28"/>
        </w:rPr>
        <w:t>лицом,</w:t>
      </w:r>
      <w:r w:rsidRPr="00E516D5">
        <w:rPr>
          <w:spacing w:val="16"/>
          <w:szCs w:val="28"/>
        </w:rPr>
        <w:t xml:space="preserve"> </w:t>
      </w:r>
      <w:r w:rsidRPr="00E516D5">
        <w:rPr>
          <w:szCs w:val="28"/>
        </w:rPr>
        <w:t>не</w:t>
      </w:r>
      <w:r w:rsidRPr="00E516D5">
        <w:rPr>
          <w:spacing w:val="18"/>
          <w:szCs w:val="28"/>
        </w:rPr>
        <w:t xml:space="preserve"> </w:t>
      </w:r>
      <w:r w:rsidRPr="00E516D5">
        <w:rPr>
          <w:spacing w:val="-1"/>
          <w:szCs w:val="28"/>
        </w:rPr>
        <w:t>уполномоченным</w:t>
      </w:r>
      <w:r w:rsidRPr="00E516D5">
        <w:rPr>
          <w:spacing w:val="16"/>
          <w:szCs w:val="28"/>
        </w:rPr>
        <w:t xml:space="preserve"> </w:t>
      </w:r>
      <w:r w:rsidRPr="00E516D5">
        <w:rPr>
          <w:szCs w:val="28"/>
        </w:rPr>
        <w:t>претендентом</w:t>
      </w:r>
      <w:r w:rsidRPr="00E516D5">
        <w:rPr>
          <w:spacing w:val="16"/>
          <w:szCs w:val="28"/>
        </w:rPr>
        <w:t xml:space="preserve"> </w:t>
      </w:r>
      <w:r w:rsidRPr="00E516D5">
        <w:rPr>
          <w:spacing w:val="1"/>
          <w:szCs w:val="28"/>
        </w:rPr>
        <w:t>на</w:t>
      </w:r>
      <w:r w:rsidRPr="00E516D5">
        <w:rPr>
          <w:spacing w:val="61"/>
          <w:szCs w:val="28"/>
        </w:rPr>
        <w:t xml:space="preserve"> </w:t>
      </w:r>
      <w:r w:rsidRPr="00E516D5">
        <w:rPr>
          <w:spacing w:val="-1"/>
          <w:szCs w:val="28"/>
        </w:rPr>
        <w:t xml:space="preserve">осуществление </w:t>
      </w:r>
      <w:r w:rsidRPr="00E516D5">
        <w:rPr>
          <w:szCs w:val="28"/>
        </w:rPr>
        <w:t>таких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действий;</w:t>
      </w:r>
    </w:p>
    <w:p w:rsidR="00F24C41" w:rsidRPr="00E516D5" w:rsidRDefault="00F24C41" w:rsidP="007D358A">
      <w:pPr>
        <w:pStyle w:val="a5"/>
        <w:widowControl w:val="0"/>
        <w:numPr>
          <w:ilvl w:val="0"/>
          <w:numId w:val="15"/>
        </w:numPr>
        <w:tabs>
          <w:tab w:val="clear" w:pos="9779"/>
          <w:tab w:val="left" w:pos="1152"/>
        </w:tabs>
        <w:suppressAutoHyphens w:val="0"/>
        <w:ind w:left="0" w:right="103" w:firstLine="709"/>
        <w:jc w:val="both"/>
        <w:rPr>
          <w:szCs w:val="28"/>
        </w:rPr>
      </w:pPr>
      <w:r w:rsidRPr="00E516D5">
        <w:rPr>
          <w:szCs w:val="28"/>
        </w:rPr>
        <w:t>не</w:t>
      </w:r>
      <w:r w:rsidRPr="00E516D5">
        <w:rPr>
          <w:spacing w:val="11"/>
          <w:szCs w:val="28"/>
        </w:rPr>
        <w:t xml:space="preserve"> </w:t>
      </w:r>
      <w:r w:rsidRPr="00E516D5">
        <w:rPr>
          <w:spacing w:val="-1"/>
          <w:szCs w:val="28"/>
        </w:rPr>
        <w:t>подтверждено</w:t>
      </w:r>
      <w:r w:rsidRPr="00E516D5">
        <w:rPr>
          <w:spacing w:val="12"/>
          <w:szCs w:val="28"/>
        </w:rPr>
        <w:t xml:space="preserve"> </w:t>
      </w:r>
      <w:r w:rsidRPr="00E516D5">
        <w:rPr>
          <w:szCs w:val="28"/>
        </w:rPr>
        <w:t>поступление</w:t>
      </w:r>
      <w:r w:rsidRPr="00E516D5">
        <w:rPr>
          <w:spacing w:val="11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16"/>
          <w:szCs w:val="28"/>
        </w:rPr>
        <w:t xml:space="preserve"> </w:t>
      </w:r>
      <w:r w:rsidRPr="00E516D5">
        <w:rPr>
          <w:spacing w:val="-1"/>
          <w:szCs w:val="28"/>
        </w:rPr>
        <w:t>установленный</w:t>
      </w:r>
      <w:r w:rsidRPr="00E516D5">
        <w:rPr>
          <w:spacing w:val="13"/>
          <w:szCs w:val="28"/>
        </w:rPr>
        <w:t xml:space="preserve"> </w:t>
      </w:r>
      <w:r w:rsidRPr="00E516D5">
        <w:rPr>
          <w:spacing w:val="-1"/>
          <w:szCs w:val="28"/>
        </w:rPr>
        <w:t>срок</w:t>
      </w:r>
      <w:r w:rsidRPr="00E516D5">
        <w:rPr>
          <w:spacing w:val="12"/>
          <w:szCs w:val="28"/>
        </w:rPr>
        <w:t xml:space="preserve"> </w:t>
      </w:r>
      <w:r w:rsidRPr="00E516D5">
        <w:rPr>
          <w:spacing w:val="-1"/>
          <w:szCs w:val="28"/>
        </w:rPr>
        <w:t>задатка</w:t>
      </w:r>
      <w:r w:rsidRPr="00E516D5">
        <w:rPr>
          <w:spacing w:val="11"/>
          <w:szCs w:val="28"/>
        </w:rPr>
        <w:t xml:space="preserve"> </w:t>
      </w:r>
      <w:r w:rsidRPr="00E516D5">
        <w:rPr>
          <w:szCs w:val="28"/>
        </w:rPr>
        <w:t>на</w:t>
      </w:r>
      <w:r w:rsidRPr="00E516D5">
        <w:rPr>
          <w:spacing w:val="11"/>
          <w:szCs w:val="28"/>
        </w:rPr>
        <w:t xml:space="preserve"> </w:t>
      </w:r>
      <w:r w:rsidRPr="00E516D5">
        <w:rPr>
          <w:spacing w:val="-1"/>
          <w:szCs w:val="28"/>
        </w:rPr>
        <w:t>счет,</w:t>
      </w:r>
      <w:r w:rsidRPr="00E516D5">
        <w:rPr>
          <w:spacing w:val="16"/>
          <w:szCs w:val="28"/>
        </w:rPr>
        <w:t xml:space="preserve"> </w:t>
      </w:r>
      <w:r w:rsidRPr="00E516D5">
        <w:rPr>
          <w:spacing w:val="-1"/>
          <w:szCs w:val="28"/>
        </w:rPr>
        <w:t>указанный</w:t>
      </w:r>
      <w:r w:rsidRPr="00E516D5">
        <w:rPr>
          <w:spacing w:val="13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78"/>
          <w:szCs w:val="28"/>
        </w:rPr>
        <w:t xml:space="preserve"> </w:t>
      </w:r>
      <w:r w:rsidRPr="00E516D5">
        <w:rPr>
          <w:szCs w:val="28"/>
        </w:rPr>
        <w:t>информационном</w:t>
      </w:r>
      <w:r w:rsidRPr="00E516D5">
        <w:rPr>
          <w:spacing w:val="-1"/>
          <w:szCs w:val="28"/>
        </w:rPr>
        <w:t xml:space="preserve"> сообщении.</w:t>
      </w:r>
    </w:p>
    <w:p w:rsidR="00F24C41" w:rsidRPr="00BE2A78" w:rsidRDefault="00BE2A78" w:rsidP="00BE2A78">
      <w:pPr>
        <w:pStyle w:val="Heading2"/>
        <w:tabs>
          <w:tab w:val="left" w:pos="3932"/>
        </w:tabs>
        <w:spacing w:before="5"/>
        <w:ind w:left="709"/>
        <w:rPr>
          <w:b w:val="0"/>
          <w:bCs w:val="0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                               29. </w:t>
      </w:r>
      <w:r w:rsidR="00F24C41" w:rsidRPr="00BE2A78">
        <w:rPr>
          <w:spacing w:val="-1"/>
          <w:sz w:val="28"/>
          <w:szCs w:val="28"/>
          <w:lang w:val="ru-RU"/>
        </w:rPr>
        <w:t>Порядок</w:t>
      </w:r>
      <w:r w:rsidR="00F24C41" w:rsidRPr="00BE2A78">
        <w:rPr>
          <w:spacing w:val="-2"/>
          <w:sz w:val="28"/>
          <w:szCs w:val="28"/>
          <w:lang w:val="ru-RU"/>
        </w:rPr>
        <w:t xml:space="preserve"> </w:t>
      </w:r>
      <w:r w:rsidR="00F24C41" w:rsidRPr="00BE2A78">
        <w:rPr>
          <w:spacing w:val="-1"/>
          <w:sz w:val="28"/>
          <w:szCs w:val="28"/>
          <w:lang w:val="ru-RU"/>
        </w:rPr>
        <w:t>проведения</w:t>
      </w:r>
      <w:r w:rsidR="00F24C41" w:rsidRPr="00BE2A78">
        <w:rPr>
          <w:spacing w:val="-3"/>
          <w:sz w:val="28"/>
          <w:szCs w:val="28"/>
          <w:lang w:val="ru-RU"/>
        </w:rPr>
        <w:t xml:space="preserve"> </w:t>
      </w:r>
      <w:r w:rsidR="00F24C41" w:rsidRPr="00BE2A78">
        <w:rPr>
          <w:spacing w:val="-1"/>
          <w:sz w:val="28"/>
          <w:szCs w:val="28"/>
          <w:lang w:val="ru-RU"/>
        </w:rPr>
        <w:t>продажи</w:t>
      </w:r>
    </w:p>
    <w:p w:rsidR="00F24C41" w:rsidRPr="00E516D5" w:rsidRDefault="00F24C41" w:rsidP="007D358A">
      <w:pPr>
        <w:spacing w:before="7"/>
        <w:ind w:firstLine="709"/>
        <w:rPr>
          <w:b/>
          <w:bCs/>
          <w:szCs w:val="28"/>
        </w:rPr>
      </w:pPr>
    </w:p>
    <w:p w:rsidR="00F24C41" w:rsidRPr="00E516D5" w:rsidRDefault="00F24C41" w:rsidP="007D358A">
      <w:pPr>
        <w:pStyle w:val="a5"/>
        <w:ind w:firstLine="709"/>
        <w:rPr>
          <w:szCs w:val="28"/>
        </w:rPr>
      </w:pPr>
      <w:r w:rsidRPr="00E516D5">
        <w:rPr>
          <w:szCs w:val="28"/>
        </w:rPr>
        <w:t>В</w:t>
      </w:r>
      <w:r w:rsidRPr="00E516D5">
        <w:rPr>
          <w:spacing w:val="-2"/>
          <w:szCs w:val="28"/>
        </w:rPr>
        <w:t xml:space="preserve"> </w:t>
      </w:r>
      <w:r w:rsidRPr="00E516D5">
        <w:rPr>
          <w:spacing w:val="-1"/>
          <w:szCs w:val="28"/>
        </w:rPr>
        <w:t>соответствии</w:t>
      </w:r>
      <w:r w:rsidRPr="00E516D5">
        <w:rPr>
          <w:spacing w:val="1"/>
          <w:szCs w:val="28"/>
        </w:rPr>
        <w:t xml:space="preserve"> </w:t>
      </w:r>
      <w:r w:rsidRPr="00E516D5">
        <w:rPr>
          <w:szCs w:val="28"/>
        </w:rPr>
        <w:t>с</w:t>
      </w:r>
      <w:r w:rsidRPr="00E516D5">
        <w:rPr>
          <w:spacing w:val="-1"/>
          <w:szCs w:val="28"/>
        </w:rPr>
        <w:t xml:space="preserve"> действующим законодательством </w:t>
      </w:r>
      <w:r w:rsidRPr="00E516D5">
        <w:rPr>
          <w:szCs w:val="28"/>
        </w:rPr>
        <w:t>и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 xml:space="preserve">регламентом </w:t>
      </w:r>
      <w:r w:rsidRPr="00E516D5">
        <w:rPr>
          <w:szCs w:val="28"/>
        </w:rPr>
        <w:t>электронной</w:t>
      </w:r>
      <w:r w:rsidRPr="00E516D5">
        <w:rPr>
          <w:spacing w:val="-2"/>
          <w:szCs w:val="28"/>
        </w:rPr>
        <w:t xml:space="preserve"> </w:t>
      </w:r>
      <w:r w:rsidRPr="00E516D5">
        <w:rPr>
          <w:szCs w:val="28"/>
        </w:rPr>
        <w:t>площадки.</w:t>
      </w:r>
    </w:p>
    <w:p w:rsidR="00F24C41" w:rsidRPr="00E516D5" w:rsidRDefault="00F24C41" w:rsidP="007D358A">
      <w:pPr>
        <w:spacing w:before="5"/>
        <w:ind w:firstLine="709"/>
        <w:rPr>
          <w:szCs w:val="28"/>
        </w:rPr>
      </w:pPr>
    </w:p>
    <w:p w:rsidR="00F24C41" w:rsidRPr="00BE2A78" w:rsidRDefault="00BE2A78" w:rsidP="00BE2A78">
      <w:pPr>
        <w:pStyle w:val="Heading2"/>
        <w:tabs>
          <w:tab w:val="left" w:pos="3228"/>
        </w:tabs>
        <w:ind w:left="709"/>
        <w:rPr>
          <w:b w:val="0"/>
          <w:bCs w:val="0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lastRenderedPageBreak/>
        <w:t xml:space="preserve">                       30. </w:t>
      </w:r>
      <w:r w:rsidR="00F24C41" w:rsidRPr="00BE2A78">
        <w:rPr>
          <w:spacing w:val="-1"/>
          <w:sz w:val="28"/>
          <w:szCs w:val="28"/>
          <w:lang w:val="ru-RU"/>
        </w:rPr>
        <w:t>Порядок</w:t>
      </w:r>
      <w:r w:rsidR="00F24C41" w:rsidRPr="00BE2A78">
        <w:rPr>
          <w:sz w:val="28"/>
          <w:szCs w:val="28"/>
          <w:lang w:val="ru-RU"/>
        </w:rPr>
        <w:t xml:space="preserve"> </w:t>
      </w:r>
      <w:r w:rsidR="00F24C41" w:rsidRPr="00BE2A78">
        <w:rPr>
          <w:spacing w:val="-1"/>
          <w:sz w:val="28"/>
          <w:szCs w:val="28"/>
          <w:lang w:val="ru-RU"/>
        </w:rPr>
        <w:t>определения</w:t>
      </w:r>
      <w:r w:rsidR="00F24C41" w:rsidRPr="00BE2A78">
        <w:rPr>
          <w:spacing w:val="-3"/>
          <w:sz w:val="28"/>
          <w:szCs w:val="28"/>
          <w:lang w:val="ru-RU"/>
        </w:rPr>
        <w:t xml:space="preserve"> </w:t>
      </w:r>
      <w:r w:rsidR="00F24C41" w:rsidRPr="00BE2A78">
        <w:rPr>
          <w:spacing w:val="-1"/>
          <w:sz w:val="28"/>
          <w:szCs w:val="28"/>
          <w:lang w:val="ru-RU"/>
        </w:rPr>
        <w:t>победителя продажи</w:t>
      </w:r>
    </w:p>
    <w:p w:rsidR="00F24C41" w:rsidRPr="00E516D5" w:rsidRDefault="00F24C41" w:rsidP="007D358A">
      <w:pPr>
        <w:spacing w:before="8"/>
        <w:ind w:firstLine="709"/>
        <w:rPr>
          <w:b/>
          <w:bCs/>
          <w:szCs w:val="28"/>
        </w:rPr>
      </w:pPr>
    </w:p>
    <w:p w:rsidR="00F24C41" w:rsidRPr="00E516D5" w:rsidRDefault="00F24C41" w:rsidP="007D358A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16D5">
        <w:rPr>
          <w:rFonts w:ascii="Times New Roman" w:hAnsi="Times New Roman"/>
          <w:sz w:val="28"/>
          <w:szCs w:val="28"/>
          <w:lang w:val="ru-RU"/>
        </w:rPr>
        <w:t xml:space="preserve">Победителем признается участник, предложивший наиболее высокую цену имущества. </w:t>
      </w:r>
    </w:p>
    <w:p w:rsidR="00F24C41" w:rsidRPr="00E516D5" w:rsidRDefault="00F24C41" w:rsidP="007D358A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16D5">
        <w:rPr>
          <w:rFonts w:ascii="Times New Roman" w:hAnsi="Times New Roman"/>
          <w:sz w:val="28"/>
          <w:szCs w:val="28"/>
          <w:lang w:val="ru-RU"/>
        </w:rPr>
        <w:t xml:space="preserve"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F24C41" w:rsidRPr="00E516D5" w:rsidRDefault="00F24C41" w:rsidP="007D358A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16D5">
        <w:rPr>
          <w:rFonts w:ascii="Times New Roman" w:hAnsi="Times New Roman"/>
          <w:sz w:val="28"/>
          <w:szCs w:val="28"/>
          <w:lang w:val="ru-RU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F24C41" w:rsidRPr="00E516D5" w:rsidRDefault="00F24C41" w:rsidP="007D358A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16D5">
        <w:rPr>
          <w:rFonts w:ascii="Times New Roman" w:hAnsi="Times New Roman"/>
          <w:sz w:val="28"/>
          <w:szCs w:val="28"/>
          <w:lang w:val="ru-RU"/>
        </w:rPr>
        <w:t>Протокол об итогах аукциона должен содержать</w:t>
      </w:r>
    </w:p>
    <w:p w:rsidR="00F24C41" w:rsidRPr="00E516D5" w:rsidRDefault="00F24C41" w:rsidP="007D358A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16D5">
        <w:rPr>
          <w:rFonts w:ascii="Times New Roman" w:hAnsi="Times New Roman"/>
          <w:sz w:val="28"/>
          <w:szCs w:val="28"/>
          <w:lang w:val="ru-RU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- победителя аукциона, </w:t>
      </w:r>
    </w:p>
    <w:p w:rsidR="00F24C41" w:rsidRPr="00E516D5" w:rsidRDefault="00F24C41" w:rsidP="007D358A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16D5">
        <w:rPr>
          <w:rFonts w:ascii="Times New Roman" w:hAnsi="Times New Roman"/>
          <w:sz w:val="28"/>
          <w:szCs w:val="28"/>
          <w:lang w:val="ru-RU"/>
        </w:rPr>
        <w:t xml:space="preserve">- цену имущества, предложенную победителем, </w:t>
      </w:r>
    </w:p>
    <w:p w:rsidR="00F24C41" w:rsidRPr="00E516D5" w:rsidRDefault="00F24C41" w:rsidP="007D358A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16D5">
        <w:rPr>
          <w:rFonts w:ascii="Times New Roman" w:hAnsi="Times New Roman"/>
          <w:sz w:val="28"/>
          <w:szCs w:val="28"/>
          <w:lang w:val="ru-RU"/>
        </w:rPr>
        <w:t>- фамилию, имя, отчество физического лица, в том числе индивидуального предпринимателя, или наименование юридического лица - участника продажи, который сделал предпоследнее предложение о цене такого имущества в ходе продажи.</w:t>
      </w:r>
    </w:p>
    <w:p w:rsidR="00F24C41" w:rsidRPr="00E516D5" w:rsidRDefault="00F24C41" w:rsidP="007D358A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16D5">
        <w:rPr>
          <w:rFonts w:ascii="Times New Roman" w:hAnsi="Times New Roman"/>
          <w:sz w:val="28"/>
          <w:szCs w:val="28"/>
          <w:lang w:val="ru-RU"/>
        </w:rPr>
        <w:t xml:space="preserve"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F24C41" w:rsidRPr="00E516D5" w:rsidRDefault="00F24C41" w:rsidP="007D358A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16D5">
        <w:rPr>
          <w:rFonts w:ascii="Times New Roman" w:hAnsi="Times New Roman"/>
          <w:sz w:val="28"/>
          <w:szCs w:val="28"/>
          <w:lang w:val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F24C41" w:rsidRPr="00E516D5" w:rsidRDefault="00F24C41" w:rsidP="007D358A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16D5">
        <w:rPr>
          <w:rFonts w:ascii="Times New Roman" w:hAnsi="Times New Roman"/>
          <w:sz w:val="28"/>
          <w:szCs w:val="28"/>
          <w:lang w:val="ru-RU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 </w:t>
      </w:r>
    </w:p>
    <w:p w:rsidR="00F24C41" w:rsidRPr="00E516D5" w:rsidRDefault="00F24C41" w:rsidP="007D358A">
      <w:pPr>
        <w:spacing w:before="5"/>
        <w:ind w:firstLine="709"/>
        <w:rPr>
          <w:szCs w:val="28"/>
        </w:rPr>
      </w:pPr>
    </w:p>
    <w:p w:rsidR="00F24C41" w:rsidRPr="00E516D5" w:rsidRDefault="00BE2A78" w:rsidP="00BE2A78">
      <w:pPr>
        <w:pStyle w:val="Heading2"/>
        <w:tabs>
          <w:tab w:val="left" w:pos="2633"/>
        </w:tabs>
        <w:ind w:left="709"/>
        <w:rPr>
          <w:b w:val="0"/>
          <w:bCs w:val="0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            31. </w:t>
      </w:r>
      <w:r w:rsidR="00F24C41" w:rsidRPr="00E516D5">
        <w:rPr>
          <w:spacing w:val="-1"/>
          <w:sz w:val="28"/>
          <w:szCs w:val="28"/>
          <w:lang w:val="ru-RU"/>
        </w:rPr>
        <w:t>Порядок</w:t>
      </w:r>
      <w:r w:rsidR="00F24C41" w:rsidRPr="00E516D5">
        <w:rPr>
          <w:spacing w:val="-2"/>
          <w:sz w:val="28"/>
          <w:szCs w:val="28"/>
          <w:lang w:val="ru-RU"/>
        </w:rPr>
        <w:t xml:space="preserve"> </w:t>
      </w:r>
      <w:r w:rsidR="00F24C41" w:rsidRPr="00E516D5">
        <w:rPr>
          <w:sz w:val="28"/>
          <w:szCs w:val="28"/>
          <w:lang w:val="ru-RU"/>
        </w:rPr>
        <w:t xml:space="preserve">и </w:t>
      </w:r>
      <w:r w:rsidR="00F24C41" w:rsidRPr="00E516D5">
        <w:rPr>
          <w:spacing w:val="-1"/>
          <w:sz w:val="28"/>
          <w:szCs w:val="28"/>
          <w:lang w:val="ru-RU"/>
        </w:rPr>
        <w:t>срок</w:t>
      </w:r>
      <w:r w:rsidR="00F24C41" w:rsidRPr="00E516D5">
        <w:rPr>
          <w:sz w:val="28"/>
          <w:szCs w:val="28"/>
          <w:lang w:val="ru-RU"/>
        </w:rPr>
        <w:t xml:space="preserve"> </w:t>
      </w:r>
      <w:r w:rsidR="00F24C41" w:rsidRPr="00E516D5">
        <w:rPr>
          <w:spacing w:val="-1"/>
          <w:sz w:val="28"/>
          <w:szCs w:val="28"/>
          <w:lang w:val="ru-RU"/>
        </w:rPr>
        <w:t>заключения договора</w:t>
      </w:r>
      <w:r w:rsidR="00F24C41" w:rsidRPr="00E516D5">
        <w:rPr>
          <w:sz w:val="28"/>
          <w:szCs w:val="28"/>
          <w:lang w:val="ru-RU"/>
        </w:rPr>
        <w:t xml:space="preserve"> </w:t>
      </w:r>
      <w:r w:rsidR="00F24C41" w:rsidRPr="00E516D5">
        <w:rPr>
          <w:spacing w:val="-1"/>
          <w:sz w:val="28"/>
          <w:szCs w:val="28"/>
          <w:lang w:val="ru-RU"/>
        </w:rPr>
        <w:t>купли-продажи</w:t>
      </w:r>
    </w:p>
    <w:p w:rsidR="00F24C41" w:rsidRPr="00E516D5" w:rsidRDefault="00F24C41" w:rsidP="007D358A">
      <w:pPr>
        <w:spacing w:before="7"/>
        <w:ind w:firstLine="709"/>
        <w:rPr>
          <w:b/>
          <w:bCs/>
          <w:szCs w:val="28"/>
        </w:rPr>
      </w:pPr>
    </w:p>
    <w:p w:rsidR="00F24C41" w:rsidRPr="00E516D5" w:rsidRDefault="00F24C41" w:rsidP="007D358A">
      <w:pPr>
        <w:pStyle w:val="a5"/>
        <w:ind w:right="102" w:firstLine="709"/>
        <w:jc w:val="both"/>
        <w:rPr>
          <w:szCs w:val="28"/>
        </w:rPr>
      </w:pPr>
      <w:r w:rsidRPr="00E516D5">
        <w:rPr>
          <w:spacing w:val="-1"/>
          <w:szCs w:val="28"/>
        </w:rPr>
        <w:t>Договор</w:t>
      </w:r>
      <w:r w:rsidRPr="00E516D5">
        <w:rPr>
          <w:spacing w:val="14"/>
          <w:szCs w:val="28"/>
        </w:rPr>
        <w:t xml:space="preserve"> </w:t>
      </w:r>
      <w:r w:rsidRPr="00E516D5">
        <w:rPr>
          <w:spacing w:val="-1"/>
          <w:szCs w:val="28"/>
        </w:rPr>
        <w:t>купли-продажи</w:t>
      </w:r>
      <w:r w:rsidRPr="00E516D5">
        <w:rPr>
          <w:spacing w:val="15"/>
          <w:szCs w:val="28"/>
        </w:rPr>
        <w:t xml:space="preserve"> </w:t>
      </w:r>
      <w:r w:rsidRPr="00E516D5">
        <w:rPr>
          <w:spacing w:val="37"/>
          <w:szCs w:val="28"/>
        </w:rPr>
        <w:t xml:space="preserve">в </w:t>
      </w:r>
      <w:r w:rsidRPr="00E516D5">
        <w:rPr>
          <w:szCs w:val="28"/>
        </w:rPr>
        <w:t>электронной форме</w:t>
      </w:r>
      <w:r w:rsidRPr="00E516D5">
        <w:rPr>
          <w:spacing w:val="37"/>
          <w:szCs w:val="28"/>
        </w:rPr>
        <w:t xml:space="preserve"> </w:t>
      </w:r>
      <w:r w:rsidRPr="00E516D5">
        <w:rPr>
          <w:spacing w:val="-1"/>
          <w:szCs w:val="28"/>
        </w:rPr>
        <w:t>заключается</w:t>
      </w:r>
      <w:r w:rsidRPr="00E516D5">
        <w:rPr>
          <w:spacing w:val="14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13"/>
          <w:szCs w:val="28"/>
        </w:rPr>
        <w:t xml:space="preserve"> </w:t>
      </w:r>
      <w:r w:rsidRPr="00E516D5">
        <w:rPr>
          <w:spacing w:val="-1"/>
          <w:szCs w:val="28"/>
        </w:rPr>
        <w:t>течение</w:t>
      </w:r>
      <w:r w:rsidRPr="00E516D5">
        <w:rPr>
          <w:spacing w:val="13"/>
          <w:szCs w:val="28"/>
        </w:rPr>
        <w:t xml:space="preserve"> </w:t>
      </w:r>
      <w:r w:rsidRPr="00E516D5">
        <w:rPr>
          <w:szCs w:val="28"/>
        </w:rPr>
        <w:t>5</w:t>
      </w:r>
      <w:r w:rsidRPr="00E516D5">
        <w:rPr>
          <w:spacing w:val="14"/>
          <w:szCs w:val="28"/>
        </w:rPr>
        <w:t xml:space="preserve"> </w:t>
      </w:r>
      <w:r w:rsidRPr="00E516D5">
        <w:rPr>
          <w:spacing w:val="-1"/>
          <w:szCs w:val="28"/>
        </w:rPr>
        <w:t>рабочих</w:t>
      </w:r>
      <w:r w:rsidRPr="00E516D5">
        <w:rPr>
          <w:spacing w:val="16"/>
          <w:szCs w:val="28"/>
        </w:rPr>
        <w:t xml:space="preserve"> </w:t>
      </w:r>
      <w:r w:rsidRPr="00E516D5">
        <w:rPr>
          <w:spacing w:val="-1"/>
          <w:szCs w:val="28"/>
        </w:rPr>
        <w:t>дней</w:t>
      </w:r>
      <w:r w:rsidRPr="00E516D5">
        <w:rPr>
          <w:spacing w:val="15"/>
          <w:szCs w:val="28"/>
        </w:rPr>
        <w:t xml:space="preserve"> </w:t>
      </w:r>
      <w:r w:rsidRPr="00E516D5">
        <w:rPr>
          <w:spacing w:val="-1"/>
          <w:szCs w:val="28"/>
        </w:rPr>
        <w:t>со</w:t>
      </w:r>
      <w:r w:rsidRPr="00E516D5">
        <w:rPr>
          <w:spacing w:val="14"/>
          <w:szCs w:val="28"/>
        </w:rPr>
        <w:t xml:space="preserve"> </w:t>
      </w:r>
      <w:r w:rsidRPr="00E516D5">
        <w:rPr>
          <w:spacing w:val="-1"/>
          <w:szCs w:val="28"/>
        </w:rPr>
        <w:t>дня</w:t>
      </w:r>
      <w:r w:rsidRPr="00E516D5">
        <w:rPr>
          <w:spacing w:val="87"/>
          <w:szCs w:val="28"/>
        </w:rPr>
        <w:t xml:space="preserve"> </w:t>
      </w:r>
      <w:r w:rsidRPr="00E516D5">
        <w:rPr>
          <w:szCs w:val="28"/>
        </w:rPr>
        <w:t>подведения</w:t>
      </w:r>
      <w:r w:rsidRPr="00E516D5">
        <w:rPr>
          <w:spacing w:val="24"/>
          <w:szCs w:val="28"/>
        </w:rPr>
        <w:t xml:space="preserve"> </w:t>
      </w:r>
      <w:r w:rsidRPr="00E516D5">
        <w:rPr>
          <w:szCs w:val="28"/>
        </w:rPr>
        <w:t>итогов</w:t>
      </w:r>
      <w:r w:rsidRPr="00E516D5">
        <w:rPr>
          <w:spacing w:val="23"/>
          <w:szCs w:val="28"/>
        </w:rPr>
        <w:t xml:space="preserve"> </w:t>
      </w:r>
      <w:r w:rsidRPr="00E516D5">
        <w:rPr>
          <w:spacing w:val="-1"/>
          <w:szCs w:val="28"/>
        </w:rPr>
        <w:t>аукциона.</w:t>
      </w:r>
      <w:r w:rsidRPr="00E516D5">
        <w:rPr>
          <w:spacing w:val="24"/>
          <w:szCs w:val="28"/>
        </w:rPr>
        <w:t xml:space="preserve"> </w:t>
      </w:r>
      <w:r w:rsidRPr="00E516D5">
        <w:rPr>
          <w:spacing w:val="-1"/>
          <w:szCs w:val="28"/>
        </w:rPr>
        <w:t>Договор</w:t>
      </w:r>
      <w:r w:rsidRPr="00E516D5">
        <w:rPr>
          <w:spacing w:val="24"/>
          <w:szCs w:val="28"/>
        </w:rPr>
        <w:t xml:space="preserve"> </w:t>
      </w:r>
      <w:r w:rsidRPr="00E516D5">
        <w:rPr>
          <w:spacing w:val="-1"/>
          <w:szCs w:val="28"/>
        </w:rPr>
        <w:t>купли-продажи</w:t>
      </w:r>
      <w:r w:rsidRPr="00E516D5">
        <w:rPr>
          <w:spacing w:val="25"/>
          <w:szCs w:val="28"/>
        </w:rPr>
        <w:t xml:space="preserve"> </w:t>
      </w:r>
      <w:r w:rsidRPr="00E516D5">
        <w:rPr>
          <w:spacing w:val="-1"/>
          <w:szCs w:val="28"/>
        </w:rPr>
        <w:t>подписывается</w:t>
      </w:r>
      <w:r w:rsidRPr="00E516D5">
        <w:rPr>
          <w:szCs w:val="28"/>
        </w:rPr>
        <w:t xml:space="preserve"> Продавцом</w:t>
      </w:r>
      <w:r w:rsidRPr="00E516D5">
        <w:rPr>
          <w:spacing w:val="-1"/>
          <w:szCs w:val="28"/>
        </w:rPr>
        <w:t xml:space="preserve"> </w:t>
      </w:r>
      <w:r w:rsidRPr="00E516D5">
        <w:rPr>
          <w:szCs w:val="28"/>
        </w:rPr>
        <w:t>и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Покупателем,</w:t>
      </w:r>
      <w:r w:rsidRPr="00E516D5">
        <w:rPr>
          <w:szCs w:val="28"/>
        </w:rPr>
        <w:t xml:space="preserve"> либо </w:t>
      </w:r>
      <w:r w:rsidRPr="00E516D5">
        <w:rPr>
          <w:spacing w:val="-1"/>
          <w:szCs w:val="28"/>
        </w:rPr>
        <w:t>их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представителями.</w:t>
      </w:r>
    </w:p>
    <w:p w:rsidR="00F24C41" w:rsidRPr="00E516D5" w:rsidRDefault="00F24C41" w:rsidP="007D358A">
      <w:pPr>
        <w:pStyle w:val="a5"/>
        <w:ind w:right="103" w:firstLine="709"/>
        <w:jc w:val="both"/>
        <w:rPr>
          <w:szCs w:val="28"/>
        </w:rPr>
      </w:pPr>
      <w:r w:rsidRPr="00E516D5">
        <w:rPr>
          <w:spacing w:val="-1"/>
          <w:szCs w:val="28"/>
        </w:rPr>
        <w:t>Полномочия</w:t>
      </w:r>
      <w:r w:rsidRPr="00E516D5">
        <w:rPr>
          <w:spacing w:val="14"/>
          <w:szCs w:val="28"/>
        </w:rPr>
        <w:t xml:space="preserve"> </w:t>
      </w:r>
      <w:r w:rsidRPr="00E516D5">
        <w:rPr>
          <w:spacing w:val="-1"/>
          <w:szCs w:val="28"/>
        </w:rPr>
        <w:t>представителей</w:t>
      </w:r>
      <w:r w:rsidRPr="00E516D5">
        <w:rPr>
          <w:spacing w:val="15"/>
          <w:szCs w:val="28"/>
        </w:rPr>
        <w:t xml:space="preserve"> </w:t>
      </w:r>
      <w:r w:rsidRPr="00E516D5">
        <w:rPr>
          <w:szCs w:val="28"/>
        </w:rPr>
        <w:t>должны</w:t>
      </w:r>
      <w:r w:rsidRPr="00E516D5">
        <w:rPr>
          <w:spacing w:val="13"/>
          <w:szCs w:val="28"/>
        </w:rPr>
        <w:t xml:space="preserve"> </w:t>
      </w:r>
      <w:r w:rsidRPr="00E516D5">
        <w:rPr>
          <w:spacing w:val="-1"/>
          <w:szCs w:val="28"/>
        </w:rPr>
        <w:t>быть</w:t>
      </w:r>
      <w:r w:rsidRPr="00E516D5">
        <w:rPr>
          <w:spacing w:val="12"/>
          <w:szCs w:val="28"/>
        </w:rPr>
        <w:t xml:space="preserve"> </w:t>
      </w:r>
      <w:r w:rsidRPr="00E516D5">
        <w:rPr>
          <w:spacing w:val="-1"/>
          <w:szCs w:val="28"/>
        </w:rPr>
        <w:t>оформлены</w:t>
      </w:r>
      <w:r w:rsidRPr="00E516D5">
        <w:rPr>
          <w:spacing w:val="13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13"/>
          <w:szCs w:val="28"/>
        </w:rPr>
        <w:t xml:space="preserve"> </w:t>
      </w:r>
      <w:r w:rsidRPr="00E516D5">
        <w:rPr>
          <w:szCs w:val="28"/>
        </w:rPr>
        <w:t>соответствии</w:t>
      </w:r>
      <w:r w:rsidRPr="00E516D5">
        <w:rPr>
          <w:spacing w:val="15"/>
          <w:szCs w:val="28"/>
        </w:rPr>
        <w:t xml:space="preserve"> </w:t>
      </w:r>
      <w:r w:rsidRPr="00E516D5">
        <w:rPr>
          <w:szCs w:val="28"/>
        </w:rPr>
        <w:t>с</w:t>
      </w:r>
      <w:r w:rsidRPr="00E516D5">
        <w:rPr>
          <w:spacing w:val="13"/>
          <w:szCs w:val="28"/>
        </w:rPr>
        <w:t xml:space="preserve"> </w:t>
      </w:r>
      <w:r w:rsidRPr="00E516D5">
        <w:rPr>
          <w:spacing w:val="-1"/>
          <w:szCs w:val="28"/>
        </w:rPr>
        <w:t>действующим</w:t>
      </w:r>
      <w:r w:rsidRPr="00E516D5">
        <w:rPr>
          <w:spacing w:val="79"/>
          <w:szCs w:val="28"/>
        </w:rPr>
        <w:t xml:space="preserve"> </w:t>
      </w:r>
      <w:r w:rsidRPr="00E516D5">
        <w:rPr>
          <w:spacing w:val="-1"/>
          <w:szCs w:val="28"/>
        </w:rPr>
        <w:t>законодательством.</w:t>
      </w:r>
    </w:p>
    <w:p w:rsidR="00F24C41" w:rsidRPr="00E516D5" w:rsidRDefault="00F24C41" w:rsidP="007D358A">
      <w:pPr>
        <w:ind w:firstLine="709"/>
        <w:rPr>
          <w:szCs w:val="28"/>
        </w:rPr>
      </w:pPr>
    </w:p>
    <w:p w:rsidR="00F24C41" w:rsidRPr="00E516D5" w:rsidRDefault="00BE2A78" w:rsidP="00BE2A78">
      <w:pPr>
        <w:pStyle w:val="af0"/>
        <w:ind w:left="709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                       32. </w:t>
      </w:r>
      <w:r w:rsidR="00F24C41" w:rsidRPr="00E516D5">
        <w:rPr>
          <w:rFonts w:ascii="Times New Roman" w:eastAsia="Times New Roman" w:hAnsi="Times New Roman"/>
          <w:b/>
          <w:sz w:val="28"/>
          <w:szCs w:val="28"/>
          <w:lang w:val="ru-RU"/>
        </w:rPr>
        <w:t>Ограничения, обременения</w:t>
      </w:r>
    </w:p>
    <w:p w:rsidR="00F24C41" w:rsidRPr="00E516D5" w:rsidRDefault="00F24C41" w:rsidP="007D358A">
      <w:pPr>
        <w:pStyle w:val="af0"/>
        <w:ind w:firstLine="709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40BBF" w:rsidRPr="00003ACA" w:rsidRDefault="00F24C41" w:rsidP="00003ACA">
      <w:pPr>
        <w:ind w:right="141" w:firstLine="709"/>
        <w:jc w:val="both"/>
        <w:rPr>
          <w:szCs w:val="28"/>
        </w:rPr>
      </w:pPr>
      <w:r w:rsidRPr="00E516D5">
        <w:rPr>
          <w:szCs w:val="28"/>
        </w:rPr>
        <w:t>Ограничения, обременения по лоту №1 отсутствуют.</w:t>
      </w:r>
    </w:p>
    <w:p w:rsidR="00040BBF" w:rsidRPr="00E516D5" w:rsidRDefault="00040BBF" w:rsidP="000533B0">
      <w:pPr>
        <w:pStyle w:val="Heading2"/>
        <w:spacing w:before="69"/>
        <w:ind w:left="5670"/>
        <w:rPr>
          <w:b w:val="0"/>
          <w:spacing w:val="-1"/>
          <w:sz w:val="28"/>
          <w:szCs w:val="28"/>
          <w:lang w:val="ru-RU"/>
        </w:rPr>
      </w:pPr>
    </w:p>
    <w:p w:rsidR="00040BBF" w:rsidRPr="00E516D5" w:rsidRDefault="00040BBF" w:rsidP="000533B0">
      <w:pPr>
        <w:pStyle w:val="Heading2"/>
        <w:spacing w:before="69"/>
        <w:ind w:left="5670"/>
        <w:rPr>
          <w:b w:val="0"/>
          <w:spacing w:val="-1"/>
          <w:sz w:val="28"/>
          <w:szCs w:val="28"/>
          <w:lang w:val="ru-RU"/>
        </w:rPr>
      </w:pPr>
    </w:p>
    <w:p w:rsidR="007D358A" w:rsidRPr="0016762D" w:rsidRDefault="00BE2A78" w:rsidP="00BE2A78">
      <w:pPr>
        <w:pStyle w:val="Heading2"/>
        <w:ind w:left="0"/>
        <w:rPr>
          <w:b w:val="0"/>
          <w:spacing w:val="-1"/>
          <w:lang w:val="ru-RU"/>
        </w:rPr>
      </w:pPr>
      <w:r w:rsidRPr="0016762D">
        <w:rPr>
          <w:b w:val="0"/>
          <w:spacing w:val="-1"/>
          <w:lang w:val="ru-RU"/>
        </w:rPr>
        <w:lastRenderedPageBreak/>
        <w:t xml:space="preserve">                                                                                                         </w:t>
      </w:r>
      <w:r w:rsidR="0016762D">
        <w:rPr>
          <w:b w:val="0"/>
          <w:spacing w:val="-1"/>
          <w:lang w:val="ru-RU"/>
        </w:rPr>
        <w:t xml:space="preserve">                              </w:t>
      </w:r>
      <w:r w:rsidR="007D358A" w:rsidRPr="0016762D">
        <w:rPr>
          <w:b w:val="0"/>
          <w:spacing w:val="-1"/>
          <w:lang w:val="ru-RU"/>
        </w:rPr>
        <w:t>Приложение 1</w:t>
      </w:r>
    </w:p>
    <w:p w:rsidR="00BE2A78" w:rsidRPr="0016762D" w:rsidRDefault="00BE2A78" w:rsidP="00BE2A78">
      <w:pPr>
        <w:pStyle w:val="Heading2"/>
        <w:ind w:left="0"/>
        <w:rPr>
          <w:b w:val="0"/>
          <w:spacing w:val="-1"/>
          <w:lang w:val="ru-RU"/>
        </w:rPr>
      </w:pPr>
      <w:r w:rsidRPr="0016762D">
        <w:rPr>
          <w:b w:val="0"/>
          <w:spacing w:val="-1"/>
          <w:lang w:val="ru-RU"/>
        </w:rPr>
        <w:t xml:space="preserve">                                                                        </w:t>
      </w:r>
      <w:r w:rsidR="0016762D">
        <w:rPr>
          <w:b w:val="0"/>
          <w:spacing w:val="-1"/>
          <w:lang w:val="ru-RU"/>
        </w:rPr>
        <w:t xml:space="preserve">                               </w:t>
      </w:r>
      <w:r w:rsidR="000533B0" w:rsidRPr="0016762D">
        <w:rPr>
          <w:b w:val="0"/>
          <w:spacing w:val="-1"/>
          <w:lang w:val="ru-RU"/>
        </w:rPr>
        <w:t xml:space="preserve">к информационному сообщению </w:t>
      </w:r>
    </w:p>
    <w:p w:rsidR="00BE2A78" w:rsidRPr="0016762D" w:rsidRDefault="00BE2A78" w:rsidP="00BE2A78">
      <w:pPr>
        <w:pStyle w:val="Heading2"/>
        <w:ind w:left="0"/>
        <w:rPr>
          <w:b w:val="0"/>
          <w:spacing w:val="-1"/>
          <w:lang w:val="ru-RU"/>
        </w:rPr>
      </w:pPr>
      <w:r w:rsidRPr="0016762D">
        <w:rPr>
          <w:b w:val="0"/>
          <w:spacing w:val="-1"/>
          <w:lang w:val="ru-RU"/>
        </w:rPr>
        <w:t xml:space="preserve">                                                                       </w:t>
      </w:r>
      <w:r w:rsidR="0016762D">
        <w:rPr>
          <w:b w:val="0"/>
          <w:spacing w:val="-1"/>
          <w:lang w:val="ru-RU"/>
        </w:rPr>
        <w:t xml:space="preserve">                               </w:t>
      </w:r>
      <w:r w:rsidRPr="0016762D">
        <w:rPr>
          <w:b w:val="0"/>
          <w:spacing w:val="-1"/>
          <w:lang w:val="ru-RU"/>
        </w:rPr>
        <w:t xml:space="preserve"> </w:t>
      </w:r>
      <w:r w:rsidR="000533B0" w:rsidRPr="0016762D">
        <w:rPr>
          <w:b w:val="0"/>
          <w:spacing w:val="-1"/>
          <w:lang w:val="ru-RU"/>
        </w:rPr>
        <w:t>о</w:t>
      </w:r>
      <w:r w:rsidRPr="0016762D">
        <w:rPr>
          <w:b w:val="0"/>
          <w:spacing w:val="-1"/>
          <w:lang w:val="ru-RU"/>
        </w:rPr>
        <w:t xml:space="preserve">     </w:t>
      </w:r>
      <w:r w:rsidR="000533B0" w:rsidRPr="0016762D">
        <w:rPr>
          <w:b w:val="0"/>
          <w:spacing w:val="-1"/>
          <w:lang w:val="ru-RU"/>
        </w:rPr>
        <w:t xml:space="preserve">проведении </w:t>
      </w:r>
      <w:r w:rsidRPr="0016762D">
        <w:rPr>
          <w:b w:val="0"/>
          <w:spacing w:val="-1"/>
          <w:lang w:val="ru-RU"/>
        </w:rPr>
        <w:t xml:space="preserve">     </w:t>
      </w:r>
      <w:r w:rsidR="000533B0" w:rsidRPr="0016762D">
        <w:rPr>
          <w:b w:val="0"/>
          <w:spacing w:val="-1"/>
          <w:lang w:val="ru-RU"/>
        </w:rPr>
        <w:t>приватизации</w:t>
      </w:r>
    </w:p>
    <w:p w:rsidR="000533B0" w:rsidRPr="0016762D" w:rsidRDefault="000533B0" w:rsidP="00BE2A78">
      <w:pPr>
        <w:pStyle w:val="Heading2"/>
        <w:ind w:left="0"/>
        <w:rPr>
          <w:b w:val="0"/>
          <w:spacing w:val="-1"/>
          <w:lang w:val="ru-RU"/>
        </w:rPr>
      </w:pPr>
      <w:r w:rsidRPr="0016762D">
        <w:rPr>
          <w:b w:val="0"/>
          <w:spacing w:val="-1"/>
          <w:lang w:val="ru-RU"/>
        </w:rPr>
        <w:t xml:space="preserve"> </w:t>
      </w:r>
      <w:r w:rsidR="00BE2A78" w:rsidRPr="0016762D">
        <w:rPr>
          <w:b w:val="0"/>
          <w:spacing w:val="-1"/>
          <w:lang w:val="ru-RU"/>
        </w:rPr>
        <w:t xml:space="preserve">                                                                      </w:t>
      </w:r>
      <w:r w:rsidR="0016762D">
        <w:rPr>
          <w:b w:val="0"/>
          <w:spacing w:val="-1"/>
          <w:lang w:val="ru-RU"/>
        </w:rPr>
        <w:t xml:space="preserve">                </w:t>
      </w:r>
      <w:r w:rsidR="00BE2A78" w:rsidRPr="0016762D">
        <w:rPr>
          <w:b w:val="0"/>
          <w:spacing w:val="-1"/>
          <w:lang w:val="ru-RU"/>
        </w:rPr>
        <w:t xml:space="preserve"> </w:t>
      </w:r>
      <w:r w:rsidR="0016762D">
        <w:rPr>
          <w:b w:val="0"/>
          <w:spacing w:val="-1"/>
          <w:lang w:val="ru-RU"/>
        </w:rPr>
        <w:t xml:space="preserve">               </w:t>
      </w:r>
      <w:r w:rsidRPr="0016762D">
        <w:rPr>
          <w:b w:val="0"/>
          <w:spacing w:val="-1"/>
          <w:lang w:val="ru-RU"/>
        </w:rPr>
        <w:t>(продажи)</w:t>
      </w:r>
      <w:r w:rsidR="00BE2A78" w:rsidRPr="0016762D">
        <w:rPr>
          <w:b w:val="0"/>
          <w:spacing w:val="-1"/>
          <w:lang w:val="ru-RU"/>
        </w:rPr>
        <w:t xml:space="preserve"> </w:t>
      </w:r>
      <w:r w:rsidRPr="0016762D">
        <w:rPr>
          <w:b w:val="0"/>
          <w:spacing w:val="-1"/>
          <w:lang w:val="ru-RU"/>
        </w:rPr>
        <w:t xml:space="preserve"> в</w:t>
      </w:r>
      <w:r w:rsidR="00BE2A78" w:rsidRPr="0016762D">
        <w:rPr>
          <w:b w:val="0"/>
          <w:spacing w:val="-1"/>
          <w:lang w:val="ru-RU"/>
        </w:rPr>
        <w:t xml:space="preserve"> </w:t>
      </w:r>
      <w:r w:rsidRPr="0016762D">
        <w:rPr>
          <w:b w:val="0"/>
          <w:spacing w:val="-1"/>
          <w:lang w:val="ru-RU"/>
        </w:rPr>
        <w:t xml:space="preserve"> электронной форме </w:t>
      </w:r>
    </w:p>
    <w:p w:rsidR="007D358A" w:rsidRPr="00E516D5" w:rsidRDefault="007D358A" w:rsidP="00BE2A78">
      <w:pPr>
        <w:ind w:firstLine="341"/>
        <w:jc w:val="both"/>
        <w:rPr>
          <w:sz w:val="24"/>
          <w:szCs w:val="24"/>
        </w:rPr>
      </w:pPr>
    </w:p>
    <w:p w:rsidR="000533B0" w:rsidRPr="00E516D5" w:rsidRDefault="000533B0" w:rsidP="007D358A">
      <w:pPr>
        <w:ind w:left="8080" w:hanging="142"/>
        <w:rPr>
          <w:spacing w:val="-2"/>
          <w:szCs w:val="28"/>
        </w:rPr>
      </w:pPr>
      <w:bookmarkStart w:id="1" w:name="ФОРМА_ЗАЯВКИ_НА_УЧАСТИЕ_В_ПРОДАЖЕ_ИМУЩЕС"/>
      <w:bookmarkEnd w:id="1"/>
    </w:p>
    <w:p w:rsidR="007D358A" w:rsidRPr="0085542B" w:rsidRDefault="007D358A" w:rsidP="007D358A">
      <w:pPr>
        <w:spacing w:before="196"/>
        <w:ind w:left="365"/>
        <w:jc w:val="center"/>
        <w:rPr>
          <w:szCs w:val="28"/>
        </w:rPr>
      </w:pPr>
      <w:r w:rsidRPr="00E516D5">
        <w:rPr>
          <w:spacing w:val="-2"/>
        </w:rPr>
        <w:t xml:space="preserve">ФОРМА </w:t>
      </w:r>
      <w:r w:rsidRPr="00E516D5">
        <w:rPr>
          <w:spacing w:val="-1"/>
        </w:rPr>
        <w:t>ЗАЯВКИ</w:t>
      </w:r>
      <w:r w:rsidRPr="00E516D5">
        <w:rPr>
          <w:spacing w:val="-2"/>
        </w:rPr>
        <w:t xml:space="preserve"> </w:t>
      </w:r>
      <w:r w:rsidRPr="00E516D5">
        <w:rPr>
          <w:spacing w:val="-1"/>
        </w:rPr>
        <w:t>НА</w:t>
      </w:r>
      <w:r w:rsidRPr="00E516D5">
        <w:rPr>
          <w:spacing w:val="-2"/>
        </w:rPr>
        <w:t xml:space="preserve"> УЧАСТИЕ </w:t>
      </w:r>
      <w:r w:rsidRPr="00E516D5">
        <w:t>В</w:t>
      </w:r>
      <w:r w:rsidRPr="00E516D5">
        <w:rPr>
          <w:spacing w:val="-1"/>
        </w:rPr>
        <w:t xml:space="preserve"> ПРОДАЖЕ</w:t>
      </w:r>
      <w:r w:rsidRPr="00E516D5">
        <w:rPr>
          <w:spacing w:val="-2"/>
        </w:rPr>
        <w:t xml:space="preserve"> ИМУЩЕСТВА</w:t>
      </w:r>
    </w:p>
    <w:p w:rsidR="007D358A" w:rsidRPr="0085542B" w:rsidRDefault="007D358A" w:rsidP="007D358A">
      <w:pPr>
        <w:spacing w:before="3"/>
        <w:rPr>
          <w:sz w:val="24"/>
          <w:szCs w:val="24"/>
        </w:rPr>
      </w:pPr>
    </w:p>
    <w:p w:rsidR="007D358A" w:rsidRPr="0085542B" w:rsidRDefault="007D358A" w:rsidP="007D358A">
      <w:pPr>
        <w:pStyle w:val="Heading2"/>
        <w:ind w:left="364"/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 xml:space="preserve">ЗАЯВКА </w:t>
      </w:r>
      <w:r w:rsidRPr="0085542B">
        <w:rPr>
          <w:lang w:val="ru-RU"/>
        </w:rPr>
        <w:t xml:space="preserve">В </w:t>
      </w:r>
      <w:r w:rsidRPr="0085542B">
        <w:rPr>
          <w:spacing w:val="-1"/>
          <w:lang w:val="ru-RU"/>
        </w:rPr>
        <w:t>ФОРМЕ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ЭЛЕКТРОННОГО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ДОКУМЕНТА</w:t>
      </w:r>
    </w:p>
    <w:p w:rsidR="007D358A" w:rsidRPr="0085542B" w:rsidRDefault="007D358A" w:rsidP="007D358A">
      <w:pPr>
        <w:spacing w:line="252" w:lineRule="auto"/>
        <w:ind w:left="465" w:right="99" w:firstLine="1"/>
        <w:jc w:val="center"/>
        <w:rPr>
          <w:sz w:val="24"/>
          <w:szCs w:val="24"/>
        </w:rPr>
      </w:pPr>
      <w:r w:rsidRPr="0085542B">
        <w:rPr>
          <w:b/>
          <w:sz w:val="24"/>
        </w:rPr>
        <w:t>НА</w:t>
      </w:r>
      <w:r w:rsidRPr="0085542B">
        <w:rPr>
          <w:b/>
          <w:spacing w:val="-1"/>
          <w:sz w:val="24"/>
        </w:rPr>
        <w:t xml:space="preserve"> УЧАСТИЕ</w:t>
      </w:r>
      <w:r w:rsidRPr="0085542B">
        <w:rPr>
          <w:b/>
          <w:sz w:val="24"/>
        </w:rPr>
        <w:t xml:space="preserve"> В </w:t>
      </w:r>
      <w:r w:rsidRPr="0085542B">
        <w:rPr>
          <w:b/>
          <w:spacing w:val="-1"/>
          <w:sz w:val="24"/>
        </w:rPr>
        <w:t>АУКЦИОНЕ</w:t>
      </w:r>
      <w:r w:rsidRPr="0085542B">
        <w:rPr>
          <w:b/>
          <w:sz w:val="24"/>
        </w:rPr>
        <w:t xml:space="preserve"> (</w:t>
      </w:r>
      <w:r w:rsidRPr="0085542B">
        <w:rPr>
          <w:b/>
          <w:spacing w:val="-1"/>
          <w:sz w:val="24"/>
        </w:rPr>
        <w:t>ПРОДАЖЕ</w:t>
      </w:r>
      <w:r w:rsidRPr="0085542B">
        <w:rPr>
          <w:b/>
          <w:spacing w:val="-2"/>
          <w:sz w:val="24"/>
        </w:rPr>
        <w:t xml:space="preserve"> </w:t>
      </w:r>
      <w:r w:rsidRPr="0085542B">
        <w:rPr>
          <w:b/>
          <w:spacing w:val="-1"/>
          <w:sz w:val="24"/>
        </w:rPr>
        <w:t>ПОСРЕДСТВОМ ПУБЛИЧНОГО</w:t>
      </w:r>
      <w:r w:rsidRPr="0085542B">
        <w:rPr>
          <w:b/>
          <w:spacing w:val="55"/>
          <w:sz w:val="24"/>
        </w:rPr>
        <w:t xml:space="preserve"> </w:t>
      </w:r>
      <w:r w:rsidRPr="0085542B">
        <w:rPr>
          <w:b/>
          <w:spacing w:val="-1"/>
          <w:sz w:val="24"/>
        </w:rPr>
        <w:t>ПРЕДЛОЖЕНИЯ,</w:t>
      </w:r>
      <w:r w:rsidRPr="0085542B">
        <w:rPr>
          <w:b/>
          <w:sz w:val="24"/>
        </w:rPr>
        <w:t xml:space="preserve"> </w:t>
      </w:r>
      <w:r w:rsidRPr="0085542B">
        <w:rPr>
          <w:b/>
          <w:spacing w:val="-1"/>
          <w:sz w:val="24"/>
        </w:rPr>
        <w:t>ПРОДАЖЕ</w:t>
      </w:r>
      <w:r w:rsidRPr="0085542B">
        <w:rPr>
          <w:b/>
          <w:sz w:val="24"/>
        </w:rPr>
        <w:t xml:space="preserve"> </w:t>
      </w:r>
      <w:r w:rsidRPr="0085542B">
        <w:rPr>
          <w:b/>
          <w:spacing w:val="-1"/>
          <w:sz w:val="24"/>
        </w:rPr>
        <w:t>БЕЗ</w:t>
      </w:r>
      <w:r w:rsidRPr="0085542B">
        <w:rPr>
          <w:b/>
          <w:sz w:val="24"/>
        </w:rPr>
        <w:t xml:space="preserve"> </w:t>
      </w:r>
      <w:r w:rsidRPr="0085542B">
        <w:rPr>
          <w:b/>
          <w:spacing w:val="-1"/>
          <w:sz w:val="24"/>
        </w:rPr>
        <w:t>ОБЪЯВЛЕНИЯ ЦЕНЫ)</w:t>
      </w:r>
      <w:r w:rsidRPr="0085542B">
        <w:rPr>
          <w:b/>
          <w:spacing w:val="59"/>
          <w:sz w:val="24"/>
        </w:rPr>
        <w:t xml:space="preserve"> </w:t>
      </w:r>
      <w:r w:rsidRPr="0085542B">
        <w:rPr>
          <w:b/>
          <w:sz w:val="24"/>
        </w:rPr>
        <w:t xml:space="preserve">В </w:t>
      </w:r>
      <w:r w:rsidRPr="0085542B">
        <w:rPr>
          <w:b/>
          <w:spacing w:val="-1"/>
          <w:sz w:val="24"/>
        </w:rPr>
        <w:t>ЭЛЕКТРОННОЙ</w:t>
      </w:r>
      <w:r w:rsidRPr="0085542B">
        <w:rPr>
          <w:b/>
          <w:sz w:val="24"/>
        </w:rPr>
        <w:t xml:space="preserve"> </w:t>
      </w:r>
      <w:r w:rsidRPr="0085542B">
        <w:rPr>
          <w:b/>
          <w:spacing w:val="-1"/>
          <w:sz w:val="24"/>
        </w:rPr>
        <w:t>ФОРМЕ</w:t>
      </w:r>
      <w:r w:rsidRPr="0085542B">
        <w:rPr>
          <w:b/>
          <w:spacing w:val="57"/>
          <w:sz w:val="24"/>
        </w:rPr>
        <w:t xml:space="preserve"> </w:t>
      </w:r>
      <w:r w:rsidRPr="0085542B">
        <w:rPr>
          <w:b/>
          <w:spacing w:val="-1"/>
          <w:sz w:val="24"/>
        </w:rPr>
        <w:t>МУНИЦИПАЛЬНОГО</w:t>
      </w:r>
      <w:r w:rsidRPr="0085542B">
        <w:rPr>
          <w:b/>
          <w:sz w:val="24"/>
        </w:rPr>
        <w:t xml:space="preserve"> </w:t>
      </w:r>
      <w:r w:rsidRPr="0085542B">
        <w:rPr>
          <w:b/>
          <w:spacing w:val="-1"/>
          <w:sz w:val="24"/>
        </w:rPr>
        <w:t>ИМУЩЕСТВА МУНИЦИПАЛЬНОГО</w:t>
      </w:r>
      <w:r w:rsidRPr="0085542B">
        <w:rPr>
          <w:b/>
          <w:sz w:val="24"/>
        </w:rPr>
        <w:t xml:space="preserve"> </w:t>
      </w:r>
      <w:r w:rsidRPr="0085542B">
        <w:rPr>
          <w:b/>
          <w:spacing w:val="-1"/>
          <w:sz w:val="24"/>
        </w:rPr>
        <w:t>ОБРАЗОВАНИЯ «</w:t>
      </w:r>
      <w:r w:rsidR="00AE0882">
        <w:rPr>
          <w:b/>
          <w:spacing w:val="-1"/>
          <w:sz w:val="24"/>
        </w:rPr>
        <w:t>НИ</w:t>
      </w:r>
      <w:r w:rsidR="001048A7">
        <w:rPr>
          <w:b/>
          <w:spacing w:val="-1"/>
          <w:sz w:val="24"/>
        </w:rPr>
        <w:t>КОЛАЕВСКОЕ СЕЛЬСКОЕ</w:t>
      </w:r>
      <w:r>
        <w:rPr>
          <w:b/>
          <w:spacing w:val="-1"/>
          <w:sz w:val="24"/>
        </w:rPr>
        <w:t xml:space="preserve"> ПОСЕЛЕНИЕ</w:t>
      </w:r>
      <w:r w:rsidRPr="0085542B">
        <w:rPr>
          <w:b/>
          <w:spacing w:val="-1"/>
          <w:sz w:val="24"/>
        </w:rPr>
        <w:t>»</w:t>
      </w:r>
    </w:p>
    <w:p w:rsidR="007D358A" w:rsidRPr="0085542B" w:rsidRDefault="007D358A" w:rsidP="007D358A">
      <w:pPr>
        <w:spacing w:before="8"/>
        <w:rPr>
          <w:b/>
          <w:bCs/>
          <w:sz w:val="13"/>
          <w:szCs w:val="13"/>
        </w:rPr>
      </w:pPr>
    </w:p>
    <w:p w:rsidR="007D358A" w:rsidRPr="0085542B" w:rsidRDefault="007D358A" w:rsidP="007D358A">
      <w:pPr>
        <w:tabs>
          <w:tab w:val="left" w:pos="9606"/>
        </w:tabs>
        <w:spacing w:before="69" w:line="274" w:lineRule="exact"/>
        <w:ind w:left="366"/>
        <w:jc w:val="center"/>
        <w:rPr>
          <w:sz w:val="24"/>
          <w:szCs w:val="24"/>
        </w:rPr>
      </w:pPr>
      <w:r w:rsidRPr="0085542B">
        <w:rPr>
          <w:b/>
          <w:sz w:val="24"/>
          <w:u w:val="single" w:color="000000"/>
        </w:rPr>
        <w:t xml:space="preserve"> </w:t>
      </w:r>
      <w:r w:rsidRPr="0085542B">
        <w:rPr>
          <w:b/>
          <w:sz w:val="24"/>
          <w:u w:val="single" w:color="000000"/>
        </w:rPr>
        <w:tab/>
      </w:r>
      <w:r w:rsidRPr="0085542B">
        <w:rPr>
          <w:b/>
          <w:sz w:val="24"/>
        </w:rPr>
        <w:t>,</w:t>
      </w:r>
    </w:p>
    <w:p w:rsidR="007D358A" w:rsidRPr="0085542B" w:rsidRDefault="007D358A" w:rsidP="007D358A">
      <w:pPr>
        <w:ind w:left="1876" w:right="1507"/>
        <w:jc w:val="center"/>
        <w:rPr>
          <w:sz w:val="20"/>
        </w:rPr>
      </w:pPr>
      <w:r w:rsidRPr="0085542B">
        <w:rPr>
          <w:i/>
          <w:spacing w:val="-1"/>
          <w:sz w:val="20"/>
        </w:rPr>
        <w:t>(указать</w:t>
      </w:r>
      <w:r w:rsidRPr="0085542B">
        <w:rPr>
          <w:i/>
          <w:spacing w:val="-10"/>
          <w:sz w:val="20"/>
        </w:rPr>
        <w:t xml:space="preserve"> </w:t>
      </w:r>
      <w:r w:rsidRPr="0085542B">
        <w:rPr>
          <w:i/>
          <w:sz w:val="20"/>
        </w:rPr>
        <w:t>объект</w:t>
      </w:r>
      <w:r w:rsidRPr="0085542B">
        <w:rPr>
          <w:i/>
          <w:spacing w:val="-9"/>
          <w:sz w:val="20"/>
        </w:rPr>
        <w:t xml:space="preserve"> </w:t>
      </w:r>
      <w:r w:rsidRPr="0085542B">
        <w:rPr>
          <w:i/>
          <w:sz w:val="20"/>
        </w:rPr>
        <w:t>купли-продажи</w:t>
      </w:r>
      <w:r w:rsidRPr="0085542B">
        <w:rPr>
          <w:i/>
          <w:spacing w:val="-9"/>
          <w:sz w:val="20"/>
        </w:rPr>
        <w:t xml:space="preserve"> </w:t>
      </w:r>
      <w:r w:rsidRPr="0085542B">
        <w:rPr>
          <w:i/>
          <w:spacing w:val="-1"/>
          <w:sz w:val="20"/>
        </w:rPr>
        <w:t>(нежилое</w:t>
      </w:r>
      <w:r w:rsidRPr="0085542B">
        <w:rPr>
          <w:i/>
          <w:spacing w:val="-10"/>
          <w:sz w:val="20"/>
        </w:rPr>
        <w:t xml:space="preserve"> </w:t>
      </w:r>
      <w:r w:rsidRPr="0085542B">
        <w:rPr>
          <w:i/>
          <w:sz w:val="20"/>
        </w:rPr>
        <w:t>помещение,</w:t>
      </w:r>
      <w:r w:rsidRPr="0085542B">
        <w:rPr>
          <w:i/>
          <w:spacing w:val="-8"/>
          <w:sz w:val="20"/>
        </w:rPr>
        <w:t xml:space="preserve"> </w:t>
      </w:r>
      <w:r w:rsidRPr="0085542B">
        <w:rPr>
          <w:i/>
          <w:sz w:val="20"/>
        </w:rPr>
        <w:t>здание,</w:t>
      </w:r>
      <w:r w:rsidRPr="0085542B">
        <w:rPr>
          <w:i/>
          <w:spacing w:val="-9"/>
          <w:sz w:val="20"/>
        </w:rPr>
        <w:t xml:space="preserve"> </w:t>
      </w:r>
      <w:r w:rsidRPr="0085542B">
        <w:rPr>
          <w:i/>
          <w:spacing w:val="-1"/>
          <w:sz w:val="20"/>
        </w:rPr>
        <w:t>сооружение,</w:t>
      </w:r>
      <w:r w:rsidRPr="0085542B">
        <w:rPr>
          <w:i/>
          <w:spacing w:val="-9"/>
          <w:sz w:val="20"/>
        </w:rPr>
        <w:t xml:space="preserve"> </w:t>
      </w:r>
      <w:r w:rsidRPr="0085542B">
        <w:rPr>
          <w:i/>
          <w:sz w:val="20"/>
        </w:rPr>
        <w:t>иное)</w:t>
      </w:r>
      <w:r w:rsidRPr="0085542B">
        <w:rPr>
          <w:i/>
          <w:spacing w:val="50"/>
          <w:w w:val="99"/>
          <w:sz w:val="20"/>
        </w:rPr>
        <w:t xml:space="preserve"> </w:t>
      </w:r>
      <w:r w:rsidRPr="0085542B">
        <w:rPr>
          <w:i/>
          <w:sz w:val="20"/>
        </w:rPr>
        <w:t>с</w:t>
      </w:r>
      <w:r w:rsidRPr="0085542B">
        <w:rPr>
          <w:i/>
          <w:spacing w:val="-8"/>
          <w:sz w:val="20"/>
        </w:rPr>
        <w:t xml:space="preserve"> </w:t>
      </w:r>
      <w:r w:rsidRPr="0085542B">
        <w:rPr>
          <w:i/>
          <w:sz w:val="20"/>
        </w:rPr>
        <w:t>указанием</w:t>
      </w:r>
      <w:r w:rsidRPr="0085542B">
        <w:rPr>
          <w:i/>
          <w:spacing w:val="-8"/>
          <w:sz w:val="20"/>
        </w:rPr>
        <w:t xml:space="preserve"> </w:t>
      </w:r>
      <w:r w:rsidRPr="0085542B">
        <w:rPr>
          <w:i/>
          <w:sz w:val="20"/>
        </w:rPr>
        <w:t>адреса</w:t>
      </w:r>
      <w:r w:rsidRPr="0085542B">
        <w:rPr>
          <w:i/>
          <w:spacing w:val="-8"/>
          <w:sz w:val="20"/>
        </w:rPr>
        <w:t xml:space="preserve"> </w:t>
      </w:r>
      <w:r w:rsidRPr="0085542B">
        <w:rPr>
          <w:i/>
          <w:spacing w:val="-1"/>
          <w:sz w:val="20"/>
        </w:rPr>
        <w:t>его</w:t>
      </w:r>
      <w:r w:rsidRPr="0085542B">
        <w:rPr>
          <w:i/>
          <w:spacing w:val="-8"/>
          <w:sz w:val="20"/>
        </w:rPr>
        <w:t xml:space="preserve"> </w:t>
      </w:r>
      <w:r w:rsidRPr="0085542B">
        <w:rPr>
          <w:i/>
          <w:spacing w:val="-1"/>
          <w:sz w:val="20"/>
        </w:rPr>
        <w:t>расположения</w:t>
      </w:r>
      <w:r w:rsidRPr="00EB4924">
        <w:rPr>
          <w:i/>
          <w:spacing w:val="-1"/>
          <w:sz w:val="20"/>
        </w:rPr>
        <w:t xml:space="preserve"> </w:t>
      </w:r>
      <w:r>
        <w:rPr>
          <w:i/>
          <w:spacing w:val="-1"/>
          <w:sz w:val="20"/>
        </w:rPr>
        <w:t>и номера лота</w:t>
      </w:r>
      <w:r w:rsidRPr="0085542B">
        <w:rPr>
          <w:i/>
          <w:spacing w:val="-1"/>
          <w:sz w:val="20"/>
        </w:rPr>
        <w:t>))</w:t>
      </w:r>
    </w:p>
    <w:p w:rsidR="007D358A" w:rsidRPr="0085542B" w:rsidRDefault="007D358A" w:rsidP="007D358A">
      <w:pPr>
        <w:spacing w:before="4"/>
        <w:rPr>
          <w:i/>
          <w:sz w:val="24"/>
          <w:szCs w:val="24"/>
        </w:rPr>
      </w:pPr>
    </w:p>
    <w:p w:rsidR="007D358A" w:rsidRPr="0085542B" w:rsidRDefault="0043342A" w:rsidP="007D358A">
      <w:pPr>
        <w:pStyle w:val="Heading2"/>
        <w:numPr>
          <w:ilvl w:val="1"/>
          <w:numId w:val="13"/>
        </w:numPr>
        <w:tabs>
          <w:tab w:val="left" w:pos="860"/>
        </w:tabs>
        <w:ind w:right="426" w:firstLine="0"/>
        <w:jc w:val="left"/>
        <w:rPr>
          <w:b w:val="0"/>
          <w:bCs w:val="0"/>
          <w:lang w:val="ru-RU"/>
        </w:rPr>
      </w:pPr>
      <w:r w:rsidRPr="0043342A">
        <w:pict>
          <v:group id="_x0000_s1062" style="position:absolute;left:0;text-align:left;margin-left:47.7pt;margin-top:27pt;width:484.7pt;height:290.05pt;z-index:-251659776;mso-position-horizontal-relative:page" coordorigin="954,540" coordsize="9694,5801">
            <v:group id="_x0000_s1063" style="position:absolute;left:962;top:562;width:9677;height:2" coordorigin="962,562" coordsize="9677,2">
              <v:shape id="_x0000_s1064" style="position:absolute;left:962;top:562;width:9677;height:2" coordorigin="962,562" coordsize="9677,0" path="m962,562r9677,e" filled="f" strokecolor="#f0f0f0" strokeweight=".82pt">
                <v:path arrowok="t"/>
              </v:shape>
            </v:group>
            <v:group id="_x0000_s1065" style="position:absolute;left:1010;top:618;width:9581;height:2" coordorigin="1010,618" coordsize="9581,2">
              <v:shape id="_x0000_s1066" style="position:absolute;left:1010;top:618;width:9581;height:2" coordorigin="1010,618" coordsize="9581,0" path="m1010,618r9581,e" filled="f" strokecolor="#a1a1a1" strokeweight=".82pt">
                <v:path arrowok="t"/>
              </v:shape>
            </v:group>
            <v:group id="_x0000_s1067" style="position:absolute;left:1010;top:3380;width:9581;height:2" coordorigin="1010,3380" coordsize="9581,2">
              <v:shape id="_x0000_s1068" style="position:absolute;left:1010;top:3380;width:9581;height:2" coordorigin="1010,3380" coordsize="9581,0" path="m1010,3380r9581,e" filled="f" strokecolor="#f0f0f0" strokeweight=".82pt">
                <v:path arrowok="t"/>
              </v:shape>
            </v:group>
            <v:group id="_x0000_s1069" style="position:absolute;left:1018;top:625;width:2;height:2770" coordorigin="1018,625" coordsize="2,2770">
              <v:shape id="_x0000_s1070" style="position:absolute;left:1018;top:625;width:2;height:2770" coordorigin="1018,625" coordsize="0,2770" path="m1018,625r,2769e" filled="f" strokecolor="#a1a1a1" strokeweight=".82pt">
                <v:path arrowok="t"/>
              </v:shape>
            </v:group>
            <v:group id="_x0000_s1071" style="position:absolute;left:10584;top:603;width:2;height:2770" coordorigin="10584,603" coordsize="2,2770">
              <v:shape id="_x0000_s1072" style="position:absolute;left:10584;top:603;width:2;height:2770" coordorigin="10584,603" coordsize="0,2770" path="m10584,603r,2770e" filled="f" strokecolor="#f0f0f0" strokeweight=".82pt">
                <v:path arrowok="t"/>
              </v:shape>
            </v:group>
            <v:group id="_x0000_s1073" style="position:absolute;left:970;top:548;width:2;height:5784" coordorigin="970,548" coordsize="2,5784">
              <v:shape id="_x0000_s1074" style="position:absolute;left:970;top:548;width:2;height:5784" coordorigin="970,548" coordsize="0,5784" path="m970,548r,5784e" filled="f" strokecolor="#f0f0f0" strokeweight=".82pt">
                <v:path arrowok="t"/>
              </v:shape>
            </v:group>
            <v:group id="_x0000_s1075" style="position:absolute;left:10632;top:548;width:2;height:5763" coordorigin="10632,548" coordsize="2,5763">
              <v:shape id="_x0000_s1076" style="position:absolute;left:10632;top:548;width:2;height:5763" coordorigin="10632,548" coordsize="0,5763" path="m10632,548r,5762e" filled="f" strokecolor="#a1a1a1" strokeweight=".82pt">
                <v:path arrowok="t"/>
              </v:shape>
            </v:group>
            <v:group id="_x0000_s1077" style="position:absolute;left:1010;top:3438;width:9581;height:2" coordorigin="1010,3438" coordsize="9581,2">
              <v:shape id="_x0000_s1078" style="position:absolute;left:1010;top:3438;width:9581;height:2" coordorigin="1010,3438" coordsize="9581,0" path="m1010,3438r9581,e" filled="f" strokecolor="#a1a1a1" strokeweight=".82pt">
                <v:path arrowok="t"/>
              </v:shape>
            </v:group>
            <v:group id="_x0000_s1079" style="position:absolute;left:1010;top:6262;width:9581;height:2" coordorigin="1010,6262" coordsize="9581,2">
              <v:shape id="_x0000_s1080" style="position:absolute;left:1010;top:6262;width:9581;height:2" coordorigin="1010,6262" coordsize="9581,0" path="m1010,6262r9581,e" filled="f" strokecolor="#f0f0f0" strokeweight=".82pt">
                <v:path arrowok="t"/>
              </v:shape>
            </v:group>
            <v:group id="_x0000_s1081" style="position:absolute;left:1018;top:3445;width:2;height:2832" coordorigin="1018,3445" coordsize="2,2832">
              <v:shape id="_x0000_s1082" style="position:absolute;left:1018;top:3445;width:2;height:2832" coordorigin="1018,3445" coordsize="0,2832" path="m1018,3445r,2832e" filled="f" strokecolor="#a1a1a1" strokeweight=".82pt">
                <v:path arrowok="t"/>
              </v:shape>
            </v:group>
            <v:group id="_x0000_s1083" style="position:absolute;left:10584;top:3423;width:2;height:2832" coordorigin="10584,3423" coordsize="2,2832">
              <v:shape id="_x0000_s1084" style="position:absolute;left:10584;top:3423;width:2;height:2832" coordorigin="10584,3423" coordsize="0,2832" path="m10584,3423r,2832e" filled="f" strokecolor="#f0f0f0" strokeweight=".82pt">
                <v:path arrowok="t"/>
              </v:shape>
            </v:group>
            <v:group id="_x0000_s1085" style="position:absolute;left:962;top:6318;width:9677;height:2" coordorigin="962,6318" coordsize="9677,2">
              <v:shape id="_x0000_s1086" style="position:absolute;left:962;top:6318;width:9677;height:2" coordorigin="962,6318" coordsize="9677,0" path="m962,6318r9677,e" filled="f" strokecolor="#a1a1a1" strokeweight=".82pt">
                <v:path arrowok="t"/>
              </v:shape>
            </v:group>
            <w10:wrap anchorx="page"/>
          </v:group>
        </w:pict>
      </w:r>
      <w:r w:rsidR="007D358A" w:rsidRPr="0085542B">
        <w:rPr>
          <w:spacing w:val="-1"/>
          <w:lang w:val="ru-RU"/>
        </w:rPr>
        <w:t xml:space="preserve">Претендент </w:t>
      </w:r>
      <w:r w:rsidR="007D358A" w:rsidRPr="0085542B">
        <w:rPr>
          <w:lang w:val="ru-RU"/>
        </w:rPr>
        <w:t xml:space="preserve">на </w:t>
      </w:r>
      <w:r w:rsidR="007D358A" w:rsidRPr="0085542B">
        <w:rPr>
          <w:spacing w:val="-1"/>
          <w:lang w:val="ru-RU"/>
        </w:rPr>
        <w:t xml:space="preserve">участие </w:t>
      </w:r>
      <w:r w:rsidR="007D358A" w:rsidRPr="0085542B">
        <w:rPr>
          <w:lang w:val="ru-RU"/>
        </w:rPr>
        <w:t>в аукционе</w:t>
      </w:r>
      <w:r w:rsidR="007D358A" w:rsidRPr="0085542B">
        <w:rPr>
          <w:spacing w:val="-1"/>
          <w:lang w:val="ru-RU"/>
        </w:rPr>
        <w:t xml:space="preserve"> (продаже</w:t>
      </w:r>
      <w:r w:rsidR="007D358A" w:rsidRPr="0085542B">
        <w:rPr>
          <w:spacing w:val="1"/>
          <w:lang w:val="ru-RU"/>
        </w:rPr>
        <w:t xml:space="preserve"> </w:t>
      </w:r>
      <w:r w:rsidR="007D358A" w:rsidRPr="0085542B">
        <w:rPr>
          <w:spacing w:val="-1"/>
          <w:lang w:val="ru-RU"/>
        </w:rPr>
        <w:t>посредством публичного</w:t>
      </w:r>
      <w:r w:rsidR="007D358A" w:rsidRPr="0085542B">
        <w:rPr>
          <w:lang w:val="ru-RU"/>
        </w:rPr>
        <w:t xml:space="preserve"> </w:t>
      </w:r>
      <w:r w:rsidR="007D358A" w:rsidRPr="0085542B">
        <w:rPr>
          <w:spacing w:val="-1"/>
          <w:lang w:val="ru-RU"/>
        </w:rPr>
        <w:t>предложения,</w:t>
      </w:r>
      <w:r w:rsidR="007D358A" w:rsidRPr="0085542B">
        <w:rPr>
          <w:spacing w:val="65"/>
          <w:lang w:val="ru-RU"/>
        </w:rPr>
        <w:t xml:space="preserve"> </w:t>
      </w:r>
      <w:r w:rsidR="007D358A" w:rsidRPr="0085542B">
        <w:rPr>
          <w:spacing w:val="-1"/>
          <w:lang w:val="ru-RU"/>
        </w:rPr>
        <w:t xml:space="preserve">продаже без </w:t>
      </w:r>
      <w:r w:rsidR="007D358A" w:rsidRPr="0085542B">
        <w:rPr>
          <w:lang w:val="ru-RU"/>
        </w:rPr>
        <w:t>объявления</w:t>
      </w:r>
      <w:r w:rsidR="007D358A" w:rsidRPr="0085542B">
        <w:rPr>
          <w:spacing w:val="-1"/>
          <w:lang w:val="ru-RU"/>
        </w:rPr>
        <w:t xml:space="preserve"> цены) (далее </w:t>
      </w:r>
      <w:r w:rsidR="007D358A" w:rsidRPr="0085542B">
        <w:rPr>
          <w:lang w:val="ru-RU"/>
        </w:rPr>
        <w:t>-</w:t>
      </w:r>
      <w:r w:rsidR="007D358A" w:rsidRPr="0085542B">
        <w:rPr>
          <w:spacing w:val="-1"/>
          <w:lang w:val="ru-RU"/>
        </w:rPr>
        <w:t xml:space="preserve"> продажа):</w:t>
      </w:r>
    </w:p>
    <w:p w:rsidR="007D358A" w:rsidRPr="0085542B" w:rsidRDefault="007D358A" w:rsidP="007D358A">
      <w:pPr>
        <w:spacing w:before="9"/>
        <w:rPr>
          <w:b/>
          <w:bCs/>
          <w:sz w:val="21"/>
          <w:szCs w:val="21"/>
        </w:rPr>
      </w:pPr>
    </w:p>
    <w:p w:rsidR="007D358A" w:rsidRPr="0085542B" w:rsidRDefault="007D358A" w:rsidP="007D358A">
      <w:pPr>
        <w:tabs>
          <w:tab w:val="left" w:pos="8575"/>
        </w:tabs>
        <w:ind w:left="292"/>
        <w:rPr>
          <w:sz w:val="20"/>
        </w:rPr>
      </w:pPr>
      <w:proofErr w:type="gramStart"/>
      <w:r w:rsidRPr="0085542B">
        <w:rPr>
          <w:b/>
          <w:w w:val="95"/>
          <w:sz w:val="20"/>
        </w:rPr>
        <w:t>Претендент</w:t>
      </w:r>
      <w:r w:rsidR="0072684E">
        <w:rPr>
          <w:b/>
          <w:w w:val="95"/>
          <w:sz w:val="20"/>
        </w:rPr>
        <w:t xml:space="preserve">                                                                                                                                                     </w:t>
      </w:r>
      <w:r w:rsidRPr="0085542B">
        <w:rPr>
          <w:spacing w:val="-1"/>
          <w:sz w:val="20"/>
        </w:rPr>
        <w:t>(физическое</w:t>
      </w:r>
      <w:proofErr w:type="gramEnd"/>
    </w:p>
    <w:p w:rsidR="007D358A" w:rsidRPr="0085542B" w:rsidRDefault="007D358A" w:rsidP="007D358A">
      <w:pPr>
        <w:ind w:left="292"/>
        <w:rPr>
          <w:sz w:val="20"/>
        </w:rPr>
      </w:pPr>
      <w:r w:rsidRPr="0085542B">
        <w:rPr>
          <w:sz w:val="20"/>
        </w:rPr>
        <w:t>лицо)…………………………………………………………….……………………………...….</w:t>
      </w:r>
    </w:p>
    <w:p w:rsidR="007D358A" w:rsidRPr="0085542B" w:rsidRDefault="007D358A" w:rsidP="007D358A">
      <w:pPr>
        <w:spacing w:before="1"/>
        <w:ind w:left="3866" w:right="4365"/>
        <w:jc w:val="center"/>
        <w:rPr>
          <w:sz w:val="16"/>
          <w:szCs w:val="16"/>
        </w:rPr>
      </w:pPr>
      <w:r w:rsidRPr="0085542B">
        <w:rPr>
          <w:spacing w:val="-1"/>
          <w:sz w:val="16"/>
        </w:rPr>
        <w:t>(Ф.И.О.</w:t>
      </w:r>
      <w:r w:rsidRPr="0085542B">
        <w:rPr>
          <w:spacing w:val="1"/>
          <w:sz w:val="16"/>
        </w:rPr>
        <w:t xml:space="preserve"> </w:t>
      </w:r>
      <w:r w:rsidRPr="0085542B">
        <w:rPr>
          <w:spacing w:val="-1"/>
          <w:sz w:val="16"/>
        </w:rPr>
        <w:t>полностью)</w:t>
      </w:r>
    </w:p>
    <w:p w:rsidR="007D358A" w:rsidRPr="0085542B" w:rsidRDefault="007D358A" w:rsidP="007D358A">
      <w:pPr>
        <w:spacing w:before="112"/>
        <w:ind w:left="292"/>
        <w:rPr>
          <w:sz w:val="20"/>
        </w:rPr>
      </w:pPr>
      <w:r w:rsidRPr="0085542B">
        <w:rPr>
          <w:spacing w:val="-1"/>
          <w:sz w:val="20"/>
        </w:rPr>
        <w:t>Документ,</w:t>
      </w:r>
      <w:r w:rsidRPr="0085542B">
        <w:rPr>
          <w:spacing w:val="-7"/>
          <w:sz w:val="20"/>
        </w:rPr>
        <w:t xml:space="preserve"> </w:t>
      </w:r>
      <w:r w:rsidRPr="0085542B">
        <w:rPr>
          <w:sz w:val="20"/>
        </w:rPr>
        <w:t>удостоверяющий</w:t>
      </w:r>
      <w:r w:rsidRPr="0085542B">
        <w:rPr>
          <w:spacing w:val="-7"/>
          <w:sz w:val="20"/>
        </w:rPr>
        <w:t xml:space="preserve"> </w:t>
      </w:r>
      <w:r w:rsidRPr="0085542B">
        <w:rPr>
          <w:sz w:val="20"/>
        </w:rPr>
        <w:t>личность</w:t>
      </w:r>
      <w:r w:rsidRPr="0085542B">
        <w:rPr>
          <w:spacing w:val="-9"/>
          <w:sz w:val="20"/>
        </w:rPr>
        <w:t xml:space="preserve"> </w:t>
      </w:r>
      <w:r w:rsidRPr="0085542B">
        <w:rPr>
          <w:spacing w:val="-1"/>
          <w:sz w:val="20"/>
        </w:rPr>
        <w:t>(паспорт,</w:t>
      </w:r>
      <w:r w:rsidRPr="0085542B">
        <w:rPr>
          <w:spacing w:val="-8"/>
          <w:sz w:val="20"/>
        </w:rPr>
        <w:t xml:space="preserve"> </w:t>
      </w:r>
      <w:r w:rsidRPr="0085542B">
        <w:rPr>
          <w:sz w:val="20"/>
        </w:rPr>
        <w:t>свидетельство</w:t>
      </w:r>
      <w:r w:rsidRPr="0085542B">
        <w:rPr>
          <w:spacing w:val="-7"/>
          <w:sz w:val="20"/>
        </w:rPr>
        <w:t xml:space="preserve"> </w:t>
      </w:r>
      <w:r w:rsidRPr="0085542B">
        <w:rPr>
          <w:sz w:val="20"/>
        </w:rPr>
        <w:t>о</w:t>
      </w:r>
      <w:r w:rsidRPr="0085542B">
        <w:rPr>
          <w:spacing w:val="-8"/>
          <w:sz w:val="20"/>
        </w:rPr>
        <w:t xml:space="preserve"> </w:t>
      </w:r>
      <w:r w:rsidRPr="0085542B">
        <w:rPr>
          <w:spacing w:val="-1"/>
          <w:sz w:val="20"/>
        </w:rPr>
        <w:t>рождении,</w:t>
      </w:r>
      <w:r w:rsidRPr="0085542B">
        <w:rPr>
          <w:spacing w:val="-6"/>
          <w:sz w:val="20"/>
        </w:rPr>
        <w:t xml:space="preserve"> </w:t>
      </w:r>
      <w:r w:rsidRPr="0085542B">
        <w:rPr>
          <w:spacing w:val="-1"/>
          <w:sz w:val="20"/>
        </w:rPr>
        <w:t>иное)</w:t>
      </w:r>
      <w:r w:rsidRPr="0085542B">
        <w:rPr>
          <w:spacing w:val="-8"/>
          <w:sz w:val="20"/>
        </w:rPr>
        <w:t xml:space="preserve"> </w:t>
      </w:r>
      <w:r w:rsidRPr="0085542B">
        <w:rPr>
          <w:sz w:val="20"/>
        </w:rPr>
        <w:t>серия</w:t>
      </w:r>
      <w:r w:rsidRPr="0085542B">
        <w:rPr>
          <w:spacing w:val="-9"/>
          <w:sz w:val="20"/>
        </w:rPr>
        <w:t xml:space="preserve"> </w:t>
      </w:r>
      <w:r w:rsidRPr="0085542B">
        <w:rPr>
          <w:sz w:val="20"/>
        </w:rPr>
        <w:t>……№</w:t>
      </w:r>
      <w:r w:rsidRPr="0085542B">
        <w:rPr>
          <w:spacing w:val="-9"/>
          <w:sz w:val="20"/>
        </w:rPr>
        <w:t xml:space="preserve"> </w:t>
      </w:r>
      <w:r w:rsidRPr="0085542B">
        <w:rPr>
          <w:sz w:val="20"/>
        </w:rPr>
        <w:t>………..…..</w:t>
      </w:r>
    </w:p>
    <w:p w:rsidR="007D358A" w:rsidRPr="0085542B" w:rsidRDefault="007D358A" w:rsidP="007D358A">
      <w:pPr>
        <w:spacing w:before="1"/>
        <w:rPr>
          <w:sz w:val="20"/>
        </w:rPr>
      </w:pPr>
    </w:p>
    <w:p w:rsidR="007D358A" w:rsidRPr="0085542B" w:rsidRDefault="007D358A" w:rsidP="007D358A">
      <w:pPr>
        <w:ind w:left="292" w:right="545"/>
        <w:rPr>
          <w:sz w:val="20"/>
        </w:rPr>
      </w:pPr>
      <w:r w:rsidRPr="0085542B">
        <w:rPr>
          <w:spacing w:val="-1"/>
          <w:sz w:val="20"/>
        </w:rPr>
        <w:t>кем</w:t>
      </w:r>
      <w:r w:rsidRPr="0085542B">
        <w:rPr>
          <w:spacing w:val="-15"/>
          <w:sz w:val="20"/>
        </w:rPr>
        <w:t xml:space="preserve"> </w:t>
      </w:r>
      <w:r w:rsidRPr="0085542B">
        <w:rPr>
          <w:sz w:val="20"/>
        </w:rPr>
        <w:t>выдан……………………………………………………….………….…</w:t>
      </w:r>
      <w:r w:rsidRPr="0085542B">
        <w:rPr>
          <w:spacing w:val="-15"/>
          <w:sz w:val="20"/>
        </w:rPr>
        <w:t xml:space="preserve"> </w:t>
      </w:r>
      <w:r w:rsidRPr="0085542B">
        <w:rPr>
          <w:sz w:val="20"/>
        </w:rPr>
        <w:t>дата</w:t>
      </w:r>
      <w:r w:rsidRPr="0085542B">
        <w:rPr>
          <w:spacing w:val="-15"/>
          <w:sz w:val="20"/>
        </w:rPr>
        <w:t xml:space="preserve"> </w:t>
      </w:r>
      <w:r w:rsidRPr="0085542B">
        <w:rPr>
          <w:sz w:val="20"/>
        </w:rPr>
        <w:t>выдачи</w:t>
      </w:r>
      <w:r w:rsidRPr="0085542B">
        <w:rPr>
          <w:spacing w:val="-14"/>
          <w:sz w:val="20"/>
        </w:rPr>
        <w:t xml:space="preserve"> </w:t>
      </w:r>
      <w:r w:rsidRPr="0085542B">
        <w:rPr>
          <w:sz w:val="20"/>
        </w:rPr>
        <w:t>«…...»</w:t>
      </w:r>
      <w:r w:rsidRPr="0085542B">
        <w:rPr>
          <w:spacing w:val="-19"/>
          <w:sz w:val="20"/>
        </w:rPr>
        <w:t xml:space="preserve"> </w:t>
      </w:r>
      <w:r w:rsidRPr="0085542B">
        <w:rPr>
          <w:sz w:val="20"/>
        </w:rPr>
        <w:t>...….…</w:t>
      </w:r>
      <w:r w:rsidRPr="0085542B">
        <w:rPr>
          <w:spacing w:val="-15"/>
          <w:sz w:val="20"/>
        </w:rPr>
        <w:t xml:space="preserve"> </w:t>
      </w:r>
      <w:r w:rsidRPr="0085542B">
        <w:rPr>
          <w:sz w:val="20"/>
        </w:rPr>
        <w:t>20.…г.</w:t>
      </w:r>
      <w:r w:rsidRPr="0085542B">
        <w:rPr>
          <w:spacing w:val="40"/>
          <w:w w:val="99"/>
          <w:sz w:val="20"/>
        </w:rPr>
        <w:t xml:space="preserve"> </w:t>
      </w:r>
      <w:r w:rsidRPr="0085542B">
        <w:rPr>
          <w:spacing w:val="-1"/>
          <w:sz w:val="20"/>
        </w:rPr>
        <w:t>Место</w:t>
      </w:r>
      <w:r w:rsidRPr="0085542B">
        <w:rPr>
          <w:spacing w:val="-10"/>
          <w:sz w:val="20"/>
        </w:rPr>
        <w:t xml:space="preserve"> </w:t>
      </w:r>
      <w:r w:rsidRPr="0085542B">
        <w:rPr>
          <w:spacing w:val="-1"/>
          <w:sz w:val="20"/>
        </w:rPr>
        <w:t>жительства</w:t>
      </w:r>
      <w:r w:rsidRPr="0085542B">
        <w:rPr>
          <w:spacing w:val="-10"/>
          <w:sz w:val="20"/>
        </w:rPr>
        <w:t xml:space="preserve"> </w:t>
      </w:r>
      <w:r w:rsidRPr="0085542B">
        <w:rPr>
          <w:sz w:val="20"/>
        </w:rPr>
        <w:t>(адрес</w:t>
      </w:r>
      <w:r w:rsidRPr="0085542B">
        <w:rPr>
          <w:spacing w:val="-10"/>
          <w:sz w:val="20"/>
        </w:rPr>
        <w:t xml:space="preserve"> </w:t>
      </w:r>
      <w:r w:rsidRPr="0085542B">
        <w:rPr>
          <w:sz w:val="20"/>
        </w:rPr>
        <w:t>постоянной</w:t>
      </w:r>
      <w:r w:rsidRPr="0085542B">
        <w:rPr>
          <w:spacing w:val="28"/>
          <w:w w:val="99"/>
          <w:sz w:val="20"/>
        </w:rPr>
        <w:t xml:space="preserve"> </w:t>
      </w:r>
      <w:r w:rsidRPr="0085542B">
        <w:rPr>
          <w:sz w:val="20"/>
        </w:rPr>
        <w:t>регистрации)……………………………………………………………………………</w:t>
      </w:r>
    </w:p>
    <w:p w:rsidR="007D358A" w:rsidRPr="0085542B" w:rsidRDefault="007D358A" w:rsidP="007D358A">
      <w:pPr>
        <w:ind w:left="292"/>
        <w:rPr>
          <w:sz w:val="20"/>
        </w:rPr>
      </w:pPr>
      <w:r w:rsidRPr="0085542B">
        <w:rPr>
          <w:spacing w:val="-1"/>
          <w:sz w:val="20"/>
        </w:rPr>
        <w:t>Контактный</w:t>
      </w:r>
      <w:r w:rsidRPr="0085542B">
        <w:rPr>
          <w:spacing w:val="-13"/>
          <w:sz w:val="20"/>
        </w:rPr>
        <w:t xml:space="preserve"> </w:t>
      </w:r>
      <w:r w:rsidRPr="0085542B">
        <w:rPr>
          <w:sz w:val="20"/>
        </w:rPr>
        <w:t>телефон</w:t>
      </w:r>
      <w:proofErr w:type="gramStart"/>
      <w:r w:rsidRPr="0085542B">
        <w:rPr>
          <w:sz w:val="20"/>
        </w:rPr>
        <w:t>:</w:t>
      </w:r>
      <w:r w:rsidRPr="0085542B">
        <w:rPr>
          <w:spacing w:val="-14"/>
          <w:sz w:val="20"/>
        </w:rPr>
        <w:t xml:space="preserve"> </w:t>
      </w:r>
      <w:r>
        <w:rPr>
          <w:sz w:val="20"/>
        </w:rPr>
        <w:t>…………………………...</w:t>
      </w:r>
      <w:r w:rsidRPr="0085542B">
        <w:rPr>
          <w:sz w:val="20"/>
        </w:rPr>
        <w:t>.</w:t>
      </w:r>
      <w:r w:rsidRPr="0085542B">
        <w:rPr>
          <w:spacing w:val="-11"/>
          <w:sz w:val="20"/>
        </w:rPr>
        <w:t xml:space="preserve"> </w:t>
      </w:r>
      <w:proofErr w:type="gramEnd"/>
      <w:r w:rsidRPr="0085542B">
        <w:rPr>
          <w:spacing w:val="-1"/>
          <w:sz w:val="20"/>
        </w:rPr>
        <w:t>Адрес</w:t>
      </w:r>
      <w:r w:rsidRPr="0085542B">
        <w:rPr>
          <w:spacing w:val="-14"/>
          <w:sz w:val="20"/>
        </w:rPr>
        <w:t xml:space="preserve"> </w:t>
      </w:r>
      <w:r w:rsidRPr="0085542B">
        <w:rPr>
          <w:sz w:val="20"/>
        </w:rPr>
        <w:t>электронной</w:t>
      </w:r>
      <w:r w:rsidRPr="0085542B">
        <w:rPr>
          <w:spacing w:val="-14"/>
          <w:sz w:val="20"/>
        </w:rPr>
        <w:t xml:space="preserve"> </w:t>
      </w:r>
      <w:r w:rsidRPr="0085542B">
        <w:rPr>
          <w:sz w:val="20"/>
        </w:rPr>
        <w:t>почты:</w:t>
      </w:r>
      <w:r w:rsidRPr="00C35FD9">
        <w:rPr>
          <w:sz w:val="20"/>
        </w:rPr>
        <w:t xml:space="preserve"> </w:t>
      </w:r>
      <w:r>
        <w:rPr>
          <w:sz w:val="20"/>
        </w:rPr>
        <w:t>…………………</w:t>
      </w:r>
      <w:r w:rsidRPr="0085542B">
        <w:rPr>
          <w:sz w:val="20"/>
        </w:rPr>
        <w:t>….</w:t>
      </w:r>
    </w:p>
    <w:p w:rsidR="007D358A" w:rsidRPr="0085542B" w:rsidRDefault="007D358A" w:rsidP="007D358A">
      <w:pPr>
        <w:spacing w:before="41"/>
        <w:ind w:left="292"/>
        <w:rPr>
          <w:sz w:val="20"/>
        </w:rPr>
      </w:pPr>
    </w:p>
    <w:p w:rsidR="007D358A" w:rsidRPr="0085542B" w:rsidRDefault="007D358A" w:rsidP="007D358A">
      <w:pPr>
        <w:rPr>
          <w:sz w:val="23"/>
          <w:szCs w:val="23"/>
        </w:rPr>
      </w:pPr>
    </w:p>
    <w:p w:rsidR="007D358A" w:rsidRPr="0085542B" w:rsidRDefault="007D358A" w:rsidP="007D358A">
      <w:pPr>
        <w:spacing w:before="73"/>
        <w:ind w:left="292"/>
        <w:rPr>
          <w:sz w:val="20"/>
        </w:rPr>
      </w:pPr>
      <w:r w:rsidRPr="0085542B">
        <w:rPr>
          <w:b/>
          <w:sz w:val="20"/>
        </w:rPr>
        <w:t>Претендент</w:t>
      </w:r>
      <w:r w:rsidRPr="0085542B">
        <w:rPr>
          <w:b/>
          <w:spacing w:val="-9"/>
          <w:sz w:val="20"/>
        </w:rPr>
        <w:t xml:space="preserve"> </w:t>
      </w:r>
      <w:r w:rsidRPr="0085542B">
        <w:rPr>
          <w:spacing w:val="-1"/>
          <w:sz w:val="20"/>
        </w:rPr>
        <w:t>(юридическое</w:t>
      </w:r>
      <w:r w:rsidRPr="0085542B">
        <w:rPr>
          <w:spacing w:val="-12"/>
          <w:sz w:val="20"/>
        </w:rPr>
        <w:t xml:space="preserve"> </w:t>
      </w:r>
      <w:r w:rsidRPr="0085542B">
        <w:rPr>
          <w:spacing w:val="-1"/>
          <w:sz w:val="20"/>
        </w:rPr>
        <w:t>лицо</w:t>
      </w:r>
      <w:r w:rsidRPr="0085542B">
        <w:rPr>
          <w:spacing w:val="-10"/>
          <w:sz w:val="20"/>
        </w:rPr>
        <w:t xml:space="preserve"> </w:t>
      </w:r>
      <w:r w:rsidRPr="0085542B">
        <w:rPr>
          <w:sz w:val="20"/>
        </w:rPr>
        <w:t>/</w:t>
      </w:r>
      <w:r w:rsidRPr="0085542B">
        <w:rPr>
          <w:spacing w:val="-12"/>
          <w:sz w:val="20"/>
        </w:rPr>
        <w:t xml:space="preserve"> </w:t>
      </w:r>
      <w:r w:rsidRPr="0085542B">
        <w:rPr>
          <w:spacing w:val="-1"/>
          <w:sz w:val="20"/>
        </w:rPr>
        <w:t>индивидуальный</w:t>
      </w:r>
      <w:r w:rsidRPr="0085542B">
        <w:rPr>
          <w:spacing w:val="-10"/>
          <w:sz w:val="20"/>
        </w:rPr>
        <w:t xml:space="preserve"> </w:t>
      </w:r>
      <w:r w:rsidRPr="0085542B">
        <w:rPr>
          <w:spacing w:val="-1"/>
          <w:sz w:val="20"/>
        </w:rPr>
        <w:t>предприниматель)</w:t>
      </w:r>
    </w:p>
    <w:p w:rsidR="007D358A" w:rsidRPr="0085542B" w:rsidRDefault="007D358A" w:rsidP="007D358A">
      <w:pPr>
        <w:spacing w:before="156"/>
        <w:ind w:left="292"/>
        <w:rPr>
          <w:sz w:val="20"/>
        </w:rPr>
      </w:pPr>
      <w:r w:rsidRPr="0085542B">
        <w:rPr>
          <w:sz w:val="20"/>
        </w:rPr>
        <w:t>………………………………………………………………………………………………………………………</w:t>
      </w:r>
    </w:p>
    <w:p w:rsidR="007D358A" w:rsidRPr="0085542B" w:rsidRDefault="007D358A" w:rsidP="007D358A">
      <w:pPr>
        <w:spacing w:before="1"/>
        <w:ind w:left="292" w:firstLine="2529"/>
        <w:rPr>
          <w:sz w:val="16"/>
          <w:szCs w:val="16"/>
        </w:rPr>
      </w:pPr>
      <w:r w:rsidRPr="0085542B">
        <w:rPr>
          <w:spacing w:val="-1"/>
          <w:sz w:val="16"/>
        </w:rPr>
        <w:t xml:space="preserve">(наименование </w:t>
      </w:r>
      <w:r w:rsidRPr="0085542B">
        <w:rPr>
          <w:sz w:val="16"/>
        </w:rPr>
        <w:t>с</w:t>
      </w:r>
      <w:r w:rsidRPr="0085542B">
        <w:rPr>
          <w:spacing w:val="1"/>
          <w:sz w:val="16"/>
        </w:rPr>
        <w:t xml:space="preserve"> </w:t>
      </w:r>
      <w:r w:rsidRPr="0085542B">
        <w:rPr>
          <w:spacing w:val="-1"/>
          <w:sz w:val="16"/>
        </w:rPr>
        <w:t>указанием организационно-правовой</w:t>
      </w:r>
      <w:r w:rsidRPr="0085542B">
        <w:rPr>
          <w:spacing w:val="1"/>
          <w:sz w:val="16"/>
        </w:rPr>
        <w:t xml:space="preserve"> </w:t>
      </w:r>
      <w:r w:rsidRPr="0085542B">
        <w:rPr>
          <w:spacing w:val="-1"/>
          <w:sz w:val="16"/>
        </w:rPr>
        <w:t>формы)</w:t>
      </w:r>
    </w:p>
    <w:p w:rsidR="007D358A" w:rsidRPr="0085542B" w:rsidRDefault="007D358A" w:rsidP="007D358A">
      <w:pPr>
        <w:spacing w:before="9"/>
        <w:rPr>
          <w:sz w:val="15"/>
          <w:szCs w:val="15"/>
        </w:rPr>
      </w:pPr>
    </w:p>
    <w:p w:rsidR="007D358A" w:rsidRPr="0085542B" w:rsidRDefault="007D358A" w:rsidP="007D358A">
      <w:pPr>
        <w:ind w:left="292"/>
        <w:rPr>
          <w:sz w:val="20"/>
        </w:rPr>
      </w:pPr>
      <w:r w:rsidRPr="0085542B">
        <w:rPr>
          <w:sz w:val="20"/>
        </w:rPr>
        <w:t>в</w:t>
      </w:r>
      <w:r w:rsidRPr="0085542B">
        <w:rPr>
          <w:spacing w:val="-6"/>
          <w:sz w:val="20"/>
        </w:rPr>
        <w:t xml:space="preserve"> </w:t>
      </w:r>
      <w:r w:rsidRPr="0085542B">
        <w:rPr>
          <w:spacing w:val="-1"/>
          <w:sz w:val="20"/>
        </w:rPr>
        <w:t>лице</w:t>
      </w:r>
    </w:p>
    <w:p w:rsidR="007D358A" w:rsidRPr="0085542B" w:rsidRDefault="007D358A" w:rsidP="007D358A">
      <w:pPr>
        <w:spacing w:line="230" w:lineRule="exact"/>
        <w:ind w:left="292"/>
        <w:rPr>
          <w:sz w:val="20"/>
        </w:rPr>
      </w:pPr>
      <w:r w:rsidRPr="0085542B">
        <w:rPr>
          <w:sz w:val="20"/>
        </w:rPr>
        <w:t>…………………………………………………………………………………………………………………….,</w:t>
      </w:r>
    </w:p>
    <w:p w:rsidR="007D358A" w:rsidRPr="0085542B" w:rsidRDefault="007D358A" w:rsidP="007D358A">
      <w:pPr>
        <w:spacing w:line="184" w:lineRule="exact"/>
        <w:ind w:left="2546"/>
        <w:rPr>
          <w:sz w:val="16"/>
          <w:szCs w:val="16"/>
        </w:rPr>
      </w:pPr>
      <w:r w:rsidRPr="0085542B">
        <w:rPr>
          <w:spacing w:val="-1"/>
          <w:sz w:val="16"/>
        </w:rPr>
        <w:t>(наименование должности,</w:t>
      </w:r>
      <w:r w:rsidRPr="0085542B">
        <w:rPr>
          <w:spacing w:val="1"/>
          <w:sz w:val="16"/>
        </w:rPr>
        <w:t xml:space="preserve"> </w:t>
      </w:r>
      <w:r w:rsidRPr="0085542B">
        <w:rPr>
          <w:spacing w:val="-1"/>
          <w:sz w:val="16"/>
        </w:rPr>
        <w:t>Ф.И.О. уполномоченного лица</w:t>
      </w:r>
      <w:r w:rsidRPr="0085542B">
        <w:rPr>
          <w:spacing w:val="1"/>
          <w:sz w:val="16"/>
        </w:rPr>
        <w:t xml:space="preserve"> </w:t>
      </w:r>
      <w:r w:rsidRPr="0085542B">
        <w:rPr>
          <w:spacing w:val="-1"/>
          <w:sz w:val="16"/>
        </w:rPr>
        <w:t>полностью)</w:t>
      </w:r>
    </w:p>
    <w:p w:rsidR="007D358A" w:rsidRPr="0085542B" w:rsidRDefault="007D358A" w:rsidP="007D358A">
      <w:pPr>
        <w:spacing w:line="229" w:lineRule="exact"/>
        <w:ind w:left="292"/>
        <w:rPr>
          <w:sz w:val="20"/>
        </w:rPr>
      </w:pPr>
      <w:r w:rsidRPr="0085542B">
        <w:rPr>
          <w:spacing w:val="-1"/>
          <w:sz w:val="20"/>
        </w:rPr>
        <w:t>Руководитель</w:t>
      </w:r>
    </w:p>
    <w:p w:rsidR="007D358A" w:rsidRPr="0085542B" w:rsidRDefault="007D358A" w:rsidP="007D358A">
      <w:pPr>
        <w:ind w:left="292"/>
        <w:rPr>
          <w:sz w:val="20"/>
        </w:rPr>
      </w:pPr>
      <w:r w:rsidRPr="0085542B">
        <w:rPr>
          <w:sz w:val="20"/>
        </w:rPr>
        <w:t>…………………………………………………………………………………………………………………….</w:t>
      </w:r>
    </w:p>
    <w:p w:rsidR="007D358A" w:rsidRPr="0085542B" w:rsidRDefault="007D358A" w:rsidP="007D358A">
      <w:pPr>
        <w:spacing w:before="1"/>
        <w:ind w:left="3866" w:right="4365"/>
        <w:jc w:val="center"/>
        <w:rPr>
          <w:sz w:val="16"/>
          <w:szCs w:val="16"/>
        </w:rPr>
      </w:pPr>
      <w:r w:rsidRPr="0085542B">
        <w:rPr>
          <w:spacing w:val="-1"/>
          <w:sz w:val="16"/>
        </w:rPr>
        <w:t>(Ф.И.О.</w:t>
      </w:r>
      <w:r w:rsidRPr="0085542B">
        <w:rPr>
          <w:spacing w:val="1"/>
          <w:sz w:val="16"/>
        </w:rPr>
        <w:t xml:space="preserve"> </w:t>
      </w:r>
      <w:r w:rsidRPr="0085542B">
        <w:rPr>
          <w:spacing w:val="-1"/>
          <w:sz w:val="16"/>
        </w:rPr>
        <w:t>полностью, должность)</w:t>
      </w:r>
    </w:p>
    <w:p w:rsidR="007D358A" w:rsidRPr="0085542B" w:rsidRDefault="007D358A" w:rsidP="007D358A">
      <w:pPr>
        <w:spacing w:before="38"/>
        <w:ind w:left="292"/>
        <w:rPr>
          <w:sz w:val="20"/>
        </w:rPr>
      </w:pPr>
      <w:r w:rsidRPr="0085542B">
        <w:rPr>
          <w:spacing w:val="-1"/>
          <w:sz w:val="20"/>
        </w:rPr>
        <w:t>Контактный</w:t>
      </w:r>
      <w:r w:rsidRPr="0085542B">
        <w:rPr>
          <w:spacing w:val="-14"/>
          <w:sz w:val="20"/>
        </w:rPr>
        <w:t xml:space="preserve"> </w:t>
      </w:r>
      <w:r w:rsidRPr="0085542B">
        <w:rPr>
          <w:sz w:val="20"/>
        </w:rPr>
        <w:t>телефон:</w:t>
      </w:r>
      <w:r w:rsidRPr="0085542B">
        <w:rPr>
          <w:spacing w:val="-15"/>
          <w:sz w:val="20"/>
        </w:rPr>
        <w:t xml:space="preserve"> </w:t>
      </w:r>
      <w:r w:rsidRPr="0085542B">
        <w:rPr>
          <w:sz w:val="20"/>
        </w:rPr>
        <w:t>…………………………...………..</w:t>
      </w:r>
      <w:r w:rsidRPr="0085542B">
        <w:rPr>
          <w:spacing w:val="-13"/>
          <w:sz w:val="20"/>
        </w:rPr>
        <w:t xml:space="preserve"> </w:t>
      </w:r>
      <w:r w:rsidRPr="0085542B">
        <w:rPr>
          <w:spacing w:val="-1"/>
          <w:sz w:val="20"/>
        </w:rPr>
        <w:t>Адрес</w:t>
      </w:r>
      <w:r w:rsidRPr="0085542B">
        <w:rPr>
          <w:spacing w:val="-14"/>
          <w:sz w:val="20"/>
        </w:rPr>
        <w:t xml:space="preserve"> </w:t>
      </w:r>
      <w:r w:rsidRPr="0085542B">
        <w:rPr>
          <w:sz w:val="20"/>
        </w:rPr>
        <w:t>электронной</w:t>
      </w:r>
      <w:r w:rsidRPr="0085542B">
        <w:rPr>
          <w:spacing w:val="-16"/>
          <w:sz w:val="20"/>
        </w:rPr>
        <w:t xml:space="preserve"> </w:t>
      </w:r>
      <w:r w:rsidRPr="0085542B">
        <w:rPr>
          <w:sz w:val="20"/>
        </w:rPr>
        <w:t>почты:</w:t>
      </w:r>
      <w:r w:rsidRPr="0085542B">
        <w:rPr>
          <w:spacing w:val="-14"/>
          <w:sz w:val="20"/>
        </w:rPr>
        <w:t xml:space="preserve"> </w:t>
      </w:r>
      <w:r w:rsidRPr="0085542B">
        <w:rPr>
          <w:sz w:val="20"/>
        </w:rPr>
        <w:t>………………………….</w:t>
      </w:r>
    </w:p>
    <w:p w:rsidR="007D358A" w:rsidRPr="0085542B" w:rsidRDefault="007D358A" w:rsidP="007D358A">
      <w:pPr>
        <w:spacing w:before="6"/>
        <w:rPr>
          <w:sz w:val="23"/>
          <w:szCs w:val="23"/>
        </w:rPr>
      </w:pPr>
    </w:p>
    <w:p w:rsidR="007D358A" w:rsidRPr="0085542B" w:rsidRDefault="007D358A" w:rsidP="007D358A">
      <w:pPr>
        <w:spacing w:before="69"/>
        <w:ind w:left="292"/>
        <w:rPr>
          <w:sz w:val="24"/>
          <w:szCs w:val="24"/>
        </w:rPr>
      </w:pPr>
      <w:r w:rsidRPr="0085542B">
        <w:rPr>
          <w:b/>
          <w:spacing w:val="-1"/>
          <w:sz w:val="24"/>
        </w:rPr>
        <w:t>Представитель</w:t>
      </w:r>
      <w:r w:rsidRPr="0085542B">
        <w:rPr>
          <w:b/>
          <w:sz w:val="24"/>
        </w:rPr>
        <w:t xml:space="preserve"> </w:t>
      </w:r>
      <w:r w:rsidRPr="0085542B">
        <w:rPr>
          <w:b/>
          <w:spacing w:val="-1"/>
          <w:sz w:val="24"/>
        </w:rPr>
        <w:t>Претендента</w:t>
      </w:r>
      <w:r w:rsidRPr="0085542B">
        <w:rPr>
          <w:b/>
          <w:sz w:val="24"/>
        </w:rPr>
        <w:t xml:space="preserve"> на участие</w:t>
      </w:r>
      <w:r w:rsidRPr="0085542B">
        <w:rPr>
          <w:b/>
          <w:spacing w:val="-1"/>
          <w:sz w:val="24"/>
        </w:rPr>
        <w:t xml:space="preserve"> </w:t>
      </w:r>
      <w:r w:rsidRPr="0085542B">
        <w:rPr>
          <w:b/>
          <w:sz w:val="24"/>
        </w:rPr>
        <w:t xml:space="preserve">в </w:t>
      </w:r>
      <w:r w:rsidRPr="0085542B">
        <w:rPr>
          <w:b/>
          <w:spacing w:val="-1"/>
          <w:sz w:val="24"/>
        </w:rPr>
        <w:t xml:space="preserve">продаже </w:t>
      </w:r>
      <w:r w:rsidRPr="0085542B">
        <w:rPr>
          <w:sz w:val="24"/>
        </w:rPr>
        <w:t>(при</w:t>
      </w:r>
      <w:r w:rsidRPr="0085542B">
        <w:rPr>
          <w:spacing w:val="1"/>
          <w:sz w:val="24"/>
        </w:rPr>
        <w:t xml:space="preserve"> </w:t>
      </w:r>
      <w:r w:rsidRPr="0085542B">
        <w:rPr>
          <w:sz w:val="24"/>
        </w:rPr>
        <w:t>наличии)</w:t>
      </w:r>
    </w:p>
    <w:p w:rsidR="007D358A" w:rsidRPr="0085542B" w:rsidRDefault="007D358A" w:rsidP="007D358A">
      <w:pPr>
        <w:spacing w:before="4"/>
        <w:rPr>
          <w:sz w:val="9"/>
          <w:szCs w:val="9"/>
        </w:rPr>
      </w:pPr>
    </w:p>
    <w:p w:rsidR="007D358A" w:rsidRDefault="0043342A" w:rsidP="007D358A">
      <w:pPr>
        <w:spacing w:line="200" w:lineRule="atLeast"/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484.7pt;height:130.2pt;mso-position-horizontal-relative:char;mso-position-vertical-relative:line" coordsize="9694,2604">
            <v:group id="_x0000_s1045" style="position:absolute;left:8;top:23;width:9677;height:2" coordorigin="8,23" coordsize="9677,2">
              <v:shape id="_x0000_s1046" style="position:absolute;left:8;top:23;width:9677;height:2" coordorigin="8,23" coordsize="9677,0" path="m8,23r9677,e" filled="f" strokecolor="#f0f0f0" strokeweight=".82pt">
                <v:path arrowok="t"/>
              </v:shape>
            </v:group>
            <v:group id="_x0000_s1047" style="position:absolute;left:56;top:78;width:9581;height:2" coordorigin="56,78" coordsize="9581,2">
              <v:shape id="_x0000_s1048" style="position:absolute;left:56;top:78;width:9581;height:2" coordorigin="56,78" coordsize="9581,0" path="m56,78r9581,e" filled="f" strokecolor="#a1a1a1" strokeweight=".82pt">
                <v:path arrowok="t"/>
              </v:shape>
            </v:group>
            <v:group id="_x0000_s1049" style="position:absolute;left:56;top:2545;width:9581;height:2" coordorigin="56,2545" coordsize="9581,2">
              <v:shape id="_x0000_s1050" style="position:absolute;left:56;top:2545;width:9581;height:2" coordorigin="56,2545" coordsize="9581,0" path="m56,2545r9581,e" filled="f" strokecolor="#f0f0f0" strokeweight=".82pt">
                <v:path arrowok="t"/>
              </v:shape>
            </v:group>
            <v:group id="_x0000_s1051" style="position:absolute;left:63;top:85;width:2;height:2475" coordorigin="63,85" coordsize="2,2475">
              <v:shape id="_x0000_s1052" style="position:absolute;left:63;top:85;width:2;height:2475" coordorigin="63,85" coordsize="0,2475" path="m63,85r,2474e" filled="f" strokecolor="#a1a1a1" strokeweight=".82pt">
                <v:path arrowok="t"/>
              </v:shape>
            </v:group>
            <v:group id="_x0000_s1053" style="position:absolute;left:9630;top:63;width:2;height:2475" coordorigin="9630,63" coordsize="2,2475">
              <v:shape id="_x0000_s1054" style="position:absolute;left:9630;top:63;width:2;height:2475" coordorigin="9630,63" coordsize="0,2475" path="m9630,63r,2475e" filled="f" strokecolor="#f0f0f0" strokeweight=".82pt">
                <v:path arrowok="t"/>
              </v:shape>
            </v:group>
            <v:group id="_x0000_s1055" style="position:absolute;left:15;top:8;width:2;height:2588" coordorigin="15,8" coordsize="2,2588">
              <v:shape id="_x0000_s1056" style="position:absolute;left:15;top:8;width:2;height:2588" coordorigin="15,8" coordsize="0,2588" path="m15,8r,2587e" filled="f" strokecolor="#f0f0f0" strokeweight=".82pt">
                <v:path arrowok="t"/>
              </v:shape>
            </v:group>
            <v:group id="_x0000_s1057" style="position:absolute;left:8;top:2581;width:9677;height:2" coordorigin="8,2581" coordsize="9677,2">
              <v:shape id="_x0000_s1058" style="position:absolute;left:8;top:2581;width:9677;height:2" coordorigin="8,2581" coordsize="9677,0" path="m8,2581r9677,e" filled="f" strokecolor="#a1a1a1" strokeweight=".82pt">
                <v:path arrowok="t"/>
              </v:shape>
            </v:group>
            <v:group id="_x0000_s1059" style="position:absolute;left:9678;top:8;width:2;height:2566" coordorigin="9678,8" coordsize="2,2566">
              <v:shape id="_x0000_s1060" style="position:absolute;left:9678;top:8;width:2;height:2566" coordorigin="9678,8" coordsize="0,2566" path="m9678,8r,2566e" filled="f" strokecolor="#a1a1a1" strokeweight=".8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1" type="#_x0000_t202" style="position:absolute;left:39;top:50;width:9615;height:2513" filled="f" stroked="f">
                <v:textbox inset="0,0,0,0">
                  <w:txbxContent>
                    <w:p w:rsidR="003C31A8" w:rsidRPr="0085542B" w:rsidRDefault="003C31A8" w:rsidP="007D358A">
                      <w:pPr>
                        <w:tabs>
                          <w:tab w:val="left" w:pos="9617"/>
                        </w:tabs>
                        <w:spacing w:before="143"/>
                        <w:ind w:left="139" w:right="-22"/>
                        <w:rPr>
                          <w:sz w:val="20"/>
                        </w:rPr>
                      </w:pPr>
                      <w:r w:rsidRPr="0085542B">
                        <w:rPr>
                          <w:b/>
                          <w:bCs/>
                          <w:sz w:val="20"/>
                        </w:rPr>
                        <w:t>Представитель</w:t>
                      </w:r>
                      <w:r w:rsidRPr="0085542B">
                        <w:rPr>
                          <w:b/>
                          <w:bCs/>
                          <w:spacing w:val="-20"/>
                          <w:sz w:val="20"/>
                        </w:rPr>
                        <w:t xml:space="preserve"> </w:t>
                      </w:r>
                      <w:r w:rsidRPr="0085542B">
                        <w:rPr>
                          <w:b/>
                          <w:bCs/>
                          <w:sz w:val="20"/>
                        </w:rPr>
                        <w:t>Претендента</w:t>
                      </w:r>
                      <w:r w:rsidRPr="0085542B">
                        <w:rPr>
                          <w:b/>
                          <w:bCs/>
                          <w:spacing w:val="-19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pacing w:val="-1"/>
                          <w:sz w:val="20"/>
                        </w:rPr>
                        <w:t>(физическое</w:t>
                      </w:r>
                      <w:r w:rsidRPr="0085542B">
                        <w:rPr>
                          <w:spacing w:val="3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spacing w:val="38"/>
                          <w:w w:val="99"/>
                          <w:sz w:val="20"/>
                        </w:rPr>
                        <w:t>Л</w:t>
                      </w:r>
                      <w:r w:rsidRPr="0085542B">
                        <w:rPr>
                          <w:w w:val="95"/>
                          <w:sz w:val="20"/>
                        </w:rPr>
                        <w:t>ицо)……………………………………………………………………….</w:t>
                      </w:r>
                    </w:p>
                    <w:p w:rsidR="003C31A8" w:rsidRPr="0085542B" w:rsidRDefault="003C31A8" w:rsidP="007D358A">
                      <w:pPr>
                        <w:spacing w:before="1"/>
                        <w:ind w:left="5966"/>
                        <w:rPr>
                          <w:sz w:val="16"/>
                          <w:szCs w:val="16"/>
                        </w:rPr>
                      </w:pPr>
                      <w:r w:rsidRPr="0085542B">
                        <w:rPr>
                          <w:spacing w:val="-1"/>
                          <w:sz w:val="16"/>
                        </w:rPr>
                        <w:t>(Ф.И.О.</w:t>
                      </w:r>
                      <w:r w:rsidRPr="0085542B">
                        <w:rPr>
                          <w:spacing w:val="1"/>
                          <w:sz w:val="16"/>
                        </w:rPr>
                        <w:t xml:space="preserve"> </w:t>
                      </w:r>
                      <w:r w:rsidRPr="0085542B">
                        <w:rPr>
                          <w:spacing w:val="-1"/>
                          <w:sz w:val="16"/>
                        </w:rPr>
                        <w:t>полностью)</w:t>
                      </w:r>
                    </w:p>
                    <w:p w:rsidR="003C31A8" w:rsidRPr="0085542B" w:rsidRDefault="003C31A8" w:rsidP="007D358A">
                      <w:pPr>
                        <w:spacing w:before="40" w:line="229" w:lineRule="exact"/>
                        <w:ind w:left="139"/>
                        <w:rPr>
                          <w:sz w:val="20"/>
                        </w:rPr>
                      </w:pPr>
                      <w:r w:rsidRPr="0085542B">
                        <w:rPr>
                          <w:spacing w:val="-1"/>
                          <w:sz w:val="20"/>
                        </w:rPr>
                        <w:t>Действует</w:t>
                      </w:r>
                      <w:r w:rsidRPr="0085542B">
                        <w:rPr>
                          <w:spacing w:val="-7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pacing w:val="-1"/>
                          <w:sz w:val="20"/>
                        </w:rPr>
                        <w:t>на</w:t>
                      </w:r>
                      <w:r w:rsidRPr="0085542B">
                        <w:rPr>
                          <w:spacing w:val="-8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основании</w:t>
                      </w:r>
                      <w:r w:rsidRPr="0085542B">
                        <w:rPr>
                          <w:spacing w:val="-9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доверенности</w:t>
                      </w:r>
                      <w:r w:rsidRPr="0085542B">
                        <w:rPr>
                          <w:spacing w:val="-9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от</w:t>
                      </w:r>
                      <w:r w:rsidRPr="0085542B">
                        <w:rPr>
                          <w:spacing w:val="-6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«….»…………20.….г.,</w:t>
                      </w:r>
                      <w:r w:rsidRPr="0085542B">
                        <w:rPr>
                          <w:spacing w:val="-7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зарегистрированной</w:t>
                      </w:r>
                      <w:r w:rsidRPr="0085542B">
                        <w:rPr>
                          <w:spacing w:val="-9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в</w:t>
                      </w:r>
                      <w:r w:rsidRPr="0085542B">
                        <w:rPr>
                          <w:spacing w:val="-9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реестре</w:t>
                      </w:r>
                      <w:r w:rsidRPr="0085542B">
                        <w:rPr>
                          <w:spacing w:val="-8"/>
                          <w:sz w:val="20"/>
                        </w:rPr>
                        <w:t xml:space="preserve"> </w:t>
                      </w:r>
                      <w:proofErr w:type="gramStart"/>
                      <w:r w:rsidRPr="0085542B">
                        <w:rPr>
                          <w:sz w:val="20"/>
                        </w:rPr>
                        <w:t>за</w:t>
                      </w:r>
                      <w:proofErr w:type="gramEnd"/>
                      <w:r w:rsidRPr="0085542B">
                        <w:rPr>
                          <w:spacing w:val="-8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№</w:t>
                      </w:r>
                    </w:p>
                    <w:p w:rsidR="003C31A8" w:rsidRPr="0085542B" w:rsidRDefault="003C31A8" w:rsidP="007D358A">
                      <w:pPr>
                        <w:spacing w:line="229" w:lineRule="exact"/>
                        <w:ind w:left="139"/>
                        <w:rPr>
                          <w:sz w:val="20"/>
                        </w:rPr>
                      </w:pPr>
                      <w:r w:rsidRPr="0085542B">
                        <w:rPr>
                          <w:sz w:val="20"/>
                        </w:rPr>
                        <w:t>…………….….</w:t>
                      </w:r>
                    </w:p>
                    <w:p w:rsidR="003C31A8" w:rsidRPr="0085542B" w:rsidRDefault="003C31A8" w:rsidP="007D358A">
                      <w:pPr>
                        <w:spacing w:before="41"/>
                        <w:ind w:left="139"/>
                        <w:rPr>
                          <w:sz w:val="20"/>
                        </w:rPr>
                      </w:pPr>
                      <w:r w:rsidRPr="0085542B">
                        <w:rPr>
                          <w:spacing w:val="-1"/>
                          <w:sz w:val="20"/>
                        </w:rPr>
                        <w:t>Документ,</w:t>
                      </w:r>
                      <w:r w:rsidRPr="0085542B">
                        <w:rPr>
                          <w:spacing w:val="-6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удостоверяющий</w:t>
                      </w:r>
                      <w:r w:rsidRPr="0085542B">
                        <w:rPr>
                          <w:spacing w:val="-7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личность</w:t>
                      </w:r>
                      <w:r w:rsidRPr="0085542B">
                        <w:rPr>
                          <w:spacing w:val="-8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pacing w:val="-1"/>
                          <w:sz w:val="20"/>
                        </w:rPr>
                        <w:t>(паспорт,</w:t>
                      </w:r>
                      <w:r w:rsidRPr="0085542B">
                        <w:rPr>
                          <w:spacing w:val="-7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иное)</w:t>
                      </w:r>
                      <w:r w:rsidRPr="0085542B">
                        <w:rPr>
                          <w:spacing w:val="-7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серия</w:t>
                      </w:r>
                      <w:r w:rsidRPr="0085542B">
                        <w:rPr>
                          <w:spacing w:val="-9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………</w:t>
                      </w:r>
                      <w:r w:rsidRPr="0085542B">
                        <w:rPr>
                          <w:spacing w:val="-6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№</w:t>
                      </w:r>
                      <w:r w:rsidRPr="0085542B">
                        <w:rPr>
                          <w:spacing w:val="-9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…………</w:t>
                      </w:r>
                    </w:p>
                    <w:p w:rsidR="003C31A8" w:rsidRPr="0085542B" w:rsidRDefault="003C31A8" w:rsidP="007D358A">
                      <w:pPr>
                        <w:spacing w:before="41"/>
                        <w:ind w:left="139" w:right="194"/>
                        <w:rPr>
                          <w:sz w:val="20"/>
                        </w:rPr>
                      </w:pPr>
                      <w:r w:rsidRPr="0085542B">
                        <w:rPr>
                          <w:spacing w:val="-1"/>
                          <w:sz w:val="20"/>
                        </w:rPr>
                        <w:t>кем</w:t>
                      </w:r>
                      <w:r w:rsidRPr="0085542B">
                        <w:rPr>
                          <w:spacing w:val="-15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pacing w:val="-1"/>
                          <w:sz w:val="20"/>
                        </w:rPr>
                        <w:t>выдан</w:t>
                      </w:r>
                      <w:proofErr w:type="gramStart"/>
                      <w:r w:rsidRPr="0085542B">
                        <w:rPr>
                          <w:spacing w:val="-15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.</w:t>
                      </w:r>
                      <w:proofErr w:type="gramEnd"/>
                      <w:r w:rsidRPr="0085542B">
                        <w:rPr>
                          <w:sz w:val="20"/>
                        </w:rPr>
                        <w:t>………………………………………….…..……………………….………</w:t>
                      </w:r>
                      <w:r w:rsidRPr="0085542B">
                        <w:rPr>
                          <w:spacing w:val="-15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дата</w:t>
                      </w:r>
                      <w:r w:rsidRPr="0085542B">
                        <w:rPr>
                          <w:spacing w:val="-15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pacing w:val="-1"/>
                          <w:sz w:val="20"/>
                        </w:rPr>
                        <w:t>выдачи</w:t>
                      </w:r>
                      <w:r w:rsidRPr="0085542B">
                        <w:rPr>
                          <w:spacing w:val="-13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«….»</w:t>
                      </w:r>
                      <w:r w:rsidRPr="0085542B">
                        <w:rPr>
                          <w:spacing w:val="-17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……….</w:t>
                      </w:r>
                      <w:r w:rsidRPr="0085542B">
                        <w:rPr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20….г.</w:t>
                      </w:r>
                    </w:p>
                    <w:p w:rsidR="003C31A8" w:rsidRPr="0085542B" w:rsidRDefault="003C31A8" w:rsidP="007D358A">
                      <w:pPr>
                        <w:spacing w:before="41"/>
                        <w:ind w:left="139"/>
                        <w:rPr>
                          <w:sz w:val="20"/>
                        </w:rPr>
                      </w:pPr>
                      <w:r w:rsidRPr="0085542B">
                        <w:rPr>
                          <w:spacing w:val="-1"/>
                          <w:sz w:val="20"/>
                        </w:rPr>
                        <w:t>Контактный</w:t>
                      </w:r>
                      <w:r w:rsidRPr="0085542B">
                        <w:rPr>
                          <w:spacing w:val="-14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телефон:</w:t>
                      </w:r>
                      <w:r w:rsidRPr="0085542B">
                        <w:rPr>
                          <w:spacing w:val="-15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……………...………..</w:t>
                      </w:r>
                      <w:r w:rsidRPr="0085542B">
                        <w:rPr>
                          <w:spacing w:val="-14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Адрес</w:t>
                      </w:r>
                      <w:r w:rsidRPr="0085542B">
                        <w:rPr>
                          <w:spacing w:val="-15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электронной</w:t>
                      </w:r>
                      <w:r w:rsidRPr="0085542B">
                        <w:rPr>
                          <w:spacing w:val="-14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pacing w:val="-1"/>
                          <w:sz w:val="20"/>
                        </w:rPr>
                        <w:t>почты:</w:t>
                      </w:r>
                      <w:r w:rsidRPr="0085542B">
                        <w:rPr>
                          <w:spacing w:val="-14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……………………………………….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D358A" w:rsidRDefault="007D358A" w:rsidP="007D358A">
      <w:pPr>
        <w:spacing w:before="9"/>
        <w:rPr>
          <w:sz w:val="23"/>
          <w:szCs w:val="23"/>
        </w:rPr>
      </w:pPr>
    </w:p>
    <w:p w:rsidR="007D358A" w:rsidRDefault="0043342A" w:rsidP="007D358A">
      <w:pPr>
        <w:spacing w:line="200" w:lineRule="atLeast"/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4.7pt;height:163.9pt;mso-position-horizontal-relative:char;mso-position-vertical-relative:line" coordsize="9694,3278">
            <v:group id="_x0000_s1027" style="position:absolute;left:8;top:23;width:9677;height:2" coordorigin="8,23" coordsize="9677,2">
              <v:shape id="_x0000_s1028" style="position:absolute;left:8;top:23;width:9677;height:2" coordorigin="8,23" coordsize="9677,0" path="m8,23r9677,e" filled="f" strokecolor="#f0f0f0" strokeweight=".82pt">
                <v:path arrowok="t"/>
              </v:shape>
            </v:group>
            <v:group id="_x0000_s1029" style="position:absolute;left:56;top:59;width:9581;height:2" coordorigin="56,59" coordsize="9581,2">
              <v:shape id="_x0000_s1030" style="position:absolute;left:56;top:59;width:9581;height:2" coordorigin="56,59" coordsize="9581,0" path="m56,59r9581,e" filled="f" strokecolor="#a1a1a1" strokeweight=".82pt">
                <v:path arrowok="t"/>
              </v:shape>
            </v:group>
            <v:group id="_x0000_s1031" style="position:absolute;left:56;top:3200;width:9581;height:2" coordorigin="56,3200" coordsize="9581,2">
              <v:shape id="_x0000_s1032" style="position:absolute;left:56;top:3200;width:9581;height:2" coordorigin="56,3200" coordsize="9581,0" path="m56,3200r9581,e" filled="f" strokecolor="#f0f0f0" strokeweight=".82pt">
                <v:path arrowok="t"/>
              </v:shape>
            </v:group>
            <v:group id="_x0000_s1033" style="position:absolute;left:63;top:66;width:2;height:3149" coordorigin="63,66" coordsize="2,3149">
              <v:shape id="_x0000_s1034" style="position:absolute;left:63;top:66;width:2;height:3149" coordorigin="63,66" coordsize="0,3149" path="m63,66r,3149e" filled="f" strokecolor="#a1a1a1" strokeweight=".82pt">
                <v:path arrowok="t"/>
              </v:shape>
            </v:group>
            <v:group id="_x0000_s1035" style="position:absolute;left:9630;top:44;width:2;height:3149" coordorigin="9630,44" coordsize="2,3149">
              <v:shape id="_x0000_s1036" style="position:absolute;left:9630;top:44;width:2;height:3149" coordorigin="9630,44" coordsize="0,3149" path="m9630,44r,3149e" filled="f" strokecolor="#f0f0f0" strokeweight=".82pt">
                <v:path arrowok="t"/>
              </v:shape>
            </v:group>
            <v:group id="_x0000_s1037" style="position:absolute;left:15;top:8;width:2;height:3262" coordorigin="15,8" coordsize="2,3262">
              <v:shape id="_x0000_s1038" style="position:absolute;left:15;top:8;width:2;height:3262" coordorigin="15,8" coordsize="0,3262" path="m15,8r,3262e" filled="f" strokecolor="#f0f0f0" strokeweight=".82pt">
                <v:path arrowok="t"/>
              </v:shape>
            </v:group>
            <v:group id="_x0000_s1039" style="position:absolute;left:8;top:3255;width:9677;height:2" coordorigin="8,3255" coordsize="9677,2">
              <v:shape id="_x0000_s1040" style="position:absolute;left:8;top:3255;width:9677;height:2" coordorigin="8,3255" coordsize="9677,0" path="m8,3255r9677,e" filled="f" strokecolor="#a1a1a1" strokeweight=".82pt">
                <v:path arrowok="t"/>
              </v:shape>
            </v:group>
            <v:group id="_x0000_s1041" style="position:absolute;left:9678;top:8;width:2;height:3240" coordorigin="9678,8" coordsize="2,3240">
              <v:shape id="_x0000_s1042" style="position:absolute;left:9678;top:8;width:2;height:3240" coordorigin="9678,8" coordsize="0,3240" path="m9678,8r,3240e" filled="f" strokecolor="#a1a1a1" strokeweight=".82pt">
                <v:path arrowok="t"/>
              </v:shape>
              <v:shape id="_x0000_s1043" type="#_x0000_t202" style="position:absolute;left:39;top:41;width:9615;height:3188" filled="f" stroked="f">
                <v:textbox inset="0,0,0,0">
                  <w:txbxContent>
                    <w:p w:rsidR="003C31A8" w:rsidRPr="0085542B" w:rsidRDefault="003C31A8" w:rsidP="007D358A">
                      <w:pPr>
                        <w:spacing w:before="133"/>
                        <w:ind w:left="139"/>
                        <w:rPr>
                          <w:sz w:val="20"/>
                        </w:rPr>
                      </w:pPr>
                      <w:r w:rsidRPr="0085542B">
                        <w:rPr>
                          <w:b/>
                          <w:sz w:val="20"/>
                        </w:rPr>
                        <w:t>Представитель</w:t>
                      </w:r>
                      <w:r w:rsidRPr="0085542B">
                        <w:rPr>
                          <w:b/>
                          <w:spacing w:val="-14"/>
                          <w:sz w:val="20"/>
                        </w:rPr>
                        <w:t xml:space="preserve"> </w:t>
                      </w:r>
                      <w:r w:rsidRPr="0085542B">
                        <w:rPr>
                          <w:b/>
                          <w:sz w:val="20"/>
                        </w:rPr>
                        <w:t>Претендента</w:t>
                      </w:r>
                      <w:r w:rsidRPr="0085542B"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pacing w:val="-1"/>
                          <w:sz w:val="20"/>
                        </w:rPr>
                        <w:t>(юридическое</w:t>
                      </w:r>
                      <w:r w:rsidRPr="0085542B">
                        <w:rPr>
                          <w:spacing w:val="-12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pacing w:val="-1"/>
                          <w:sz w:val="20"/>
                        </w:rPr>
                        <w:t>лицо</w:t>
                      </w:r>
                      <w:r w:rsidRPr="0085542B">
                        <w:rPr>
                          <w:spacing w:val="-11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/</w:t>
                      </w:r>
                      <w:r w:rsidRPr="0085542B">
                        <w:rPr>
                          <w:spacing w:val="-12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pacing w:val="-1"/>
                          <w:sz w:val="20"/>
                        </w:rPr>
                        <w:t>индивидуальный</w:t>
                      </w:r>
                      <w:r w:rsidRPr="0085542B">
                        <w:rPr>
                          <w:spacing w:val="-12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предприниматель)</w:t>
                      </w:r>
                    </w:p>
                    <w:p w:rsidR="003C31A8" w:rsidRPr="0085542B" w:rsidRDefault="003C31A8" w:rsidP="007D358A">
                      <w:pPr>
                        <w:spacing w:before="154"/>
                        <w:ind w:left="139"/>
                        <w:rPr>
                          <w:sz w:val="20"/>
                        </w:rPr>
                      </w:pPr>
                      <w:r w:rsidRPr="0085542B">
                        <w:rPr>
                          <w:sz w:val="20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3C31A8" w:rsidRPr="0085542B" w:rsidRDefault="003C31A8" w:rsidP="007D358A">
                      <w:pPr>
                        <w:spacing w:before="1" w:line="184" w:lineRule="exact"/>
                        <w:ind w:left="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5542B">
                        <w:rPr>
                          <w:spacing w:val="-1"/>
                          <w:sz w:val="16"/>
                        </w:rPr>
                        <w:t xml:space="preserve">(наименование </w:t>
                      </w:r>
                      <w:r w:rsidRPr="0085542B">
                        <w:rPr>
                          <w:sz w:val="16"/>
                        </w:rPr>
                        <w:t>с</w:t>
                      </w:r>
                      <w:r w:rsidRPr="0085542B">
                        <w:rPr>
                          <w:spacing w:val="1"/>
                          <w:sz w:val="16"/>
                        </w:rPr>
                        <w:t xml:space="preserve"> </w:t>
                      </w:r>
                      <w:r w:rsidRPr="0085542B">
                        <w:rPr>
                          <w:spacing w:val="-1"/>
                          <w:sz w:val="16"/>
                        </w:rPr>
                        <w:t>указанием организационно-правовой</w:t>
                      </w:r>
                      <w:r w:rsidRPr="0085542B">
                        <w:rPr>
                          <w:spacing w:val="1"/>
                          <w:sz w:val="16"/>
                        </w:rPr>
                        <w:t xml:space="preserve"> </w:t>
                      </w:r>
                      <w:r w:rsidRPr="0085542B">
                        <w:rPr>
                          <w:spacing w:val="-1"/>
                          <w:sz w:val="16"/>
                        </w:rPr>
                        <w:t>формы)</w:t>
                      </w:r>
                    </w:p>
                    <w:p w:rsidR="003C31A8" w:rsidRPr="0085542B" w:rsidRDefault="003C31A8" w:rsidP="007D358A">
                      <w:pPr>
                        <w:spacing w:line="229" w:lineRule="exact"/>
                        <w:ind w:left="139"/>
                        <w:rPr>
                          <w:sz w:val="20"/>
                        </w:rPr>
                      </w:pPr>
                      <w:r w:rsidRPr="0085542B">
                        <w:rPr>
                          <w:sz w:val="20"/>
                        </w:rPr>
                        <w:t>в</w:t>
                      </w:r>
                      <w:r w:rsidRPr="0085542B">
                        <w:rPr>
                          <w:spacing w:val="-6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pacing w:val="-1"/>
                          <w:sz w:val="20"/>
                        </w:rPr>
                        <w:t>лице</w:t>
                      </w:r>
                    </w:p>
                    <w:p w:rsidR="003C31A8" w:rsidRPr="0085542B" w:rsidRDefault="003C31A8" w:rsidP="007D358A">
                      <w:pPr>
                        <w:spacing w:line="229" w:lineRule="exact"/>
                        <w:ind w:left="139"/>
                        <w:rPr>
                          <w:sz w:val="20"/>
                        </w:rPr>
                      </w:pPr>
                      <w:r w:rsidRPr="0085542B">
                        <w:rPr>
                          <w:sz w:val="20"/>
                        </w:rPr>
                        <w:t>………………………………………………………………………………………………………………………..,</w:t>
                      </w:r>
                    </w:p>
                    <w:p w:rsidR="003C31A8" w:rsidRPr="0085542B" w:rsidRDefault="003C31A8" w:rsidP="007D358A">
                      <w:pPr>
                        <w:spacing w:before="1" w:line="184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5542B">
                        <w:rPr>
                          <w:spacing w:val="-1"/>
                          <w:sz w:val="16"/>
                        </w:rPr>
                        <w:t>(наименование должности,</w:t>
                      </w:r>
                      <w:r w:rsidRPr="0085542B">
                        <w:rPr>
                          <w:spacing w:val="1"/>
                          <w:sz w:val="16"/>
                        </w:rPr>
                        <w:t xml:space="preserve"> </w:t>
                      </w:r>
                      <w:r w:rsidRPr="0085542B">
                        <w:rPr>
                          <w:spacing w:val="-1"/>
                          <w:sz w:val="16"/>
                        </w:rPr>
                        <w:t>Ф.И.О. уполномоченного лица</w:t>
                      </w:r>
                      <w:r w:rsidRPr="0085542B">
                        <w:rPr>
                          <w:spacing w:val="1"/>
                          <w:sz w:val="16"/>
                        </w:rPr>
                        <w:t xml:space="preserve"> </w:t>
                      </w:r>
                      <w:r w:rsidRPr="0085542B">
                        <w:rPr>
                          <w:spacing w:val="-1"/>
                          <w:sz w:val="16"/>
                        </w:rPr>
                        <w:t>полностью)</w:t>
                      </w:r>
                    </w:p>
                    <w:p w:rsidR="003C31A8" w:rsidRPr="0085542B" w:rsidRDefault="003C31A8" w:rsidP="007D358A">
                      <w:pPr>
                        <w:spacing w:line="230" w:lineRule="exact"/>
                        <w:ind w:left="139"/>
                        <w:rPr>
                          <w:sz w:val="20"/>
                        </w:rPr>
                      </w:pPr>
                      <w:r w:rsidRPr="0085542B">
                        <w:rPr>
                          <w:spacing w:val="-1"/>
                          <w:sz w:val="20"/>
                        </w:rPr>
                        <w:t>Руководитель</w:t>
                      </w:r>
                    </w:p>
                    <w:p w:rsidR="003C31A8" w:rsidRPr="0085542B" w:rsidRDefault="003C31A8" w:rsidP="007D358A">
                      <w:pPr>
                        <w:ind w:left="139"/>
                        <w:rPr>
                          <w:sz w:val="20"/>
                        </w:rPr>
                      </w:pPr>
                      <w:r w:rsidRPr="0085542B">
                        <w:rPr>
                          <w:sz w:val="20"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3C31A8" w:rsidRPr="0085542B" w:rsidRDefault="003C31A8" w:rsidP="007D358A">
                      <w:pPr>
                        <w:spacing w:before="1"/>
                        <w:ind w:left="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5542B">
                        <w:rPr>
                          <w:spacing w:val="-1"/>
                          <w:sz w:val="16"/>
                        </w:rPr>
                        <w:t>(Ф.И.О.</w:t>
                      </w:r>
                      <w:r w:rsidRPr="0085542B">
                        <w:rPr>
                          <w:spacing w:val="1"/>
                          <w:sz w:val="16"/>
                        </w:rPr>
                        <w:t xml:space="preserve"> </w:t>
                      </w:r>
                      <w:r w:rsidRPr="0085542B">
                        <w:rPr>
                          <w:spacing w:val="-2"/>
                          <w:sz w:val="16"/>
                        </w:rPr>
                        <w:t>полностью,</w:t>
                      </w:r>
                      <w:r w:rsidRPr="0085542B">
                        <w:rPr>
                          <w:spacing w:val="-1"/>
                          <w:sz w:val="16"/>
                        </w:rPr>
                        <w:t xml:space="preserve"> должность)</w:t>
                      </w:r>
                    </w:p>
                    <w:p w:rsidR="003C31A8" w:rsidRPr="0085542B" w:rsidRDefault="003C31A8" w:rsidP="007D358A">
                      <w:pPr>
                        <w:spacing w:before="38"/>
                        <w:ind w:left="139"/>
                        <w:rPr>
                          <w:sz w:val="20"/>
                        </w:rPr>
                      </w:pPr>
                      <w:r w:rsidRPr="0085542B">
                        <w:rPr>
                          <w:spacing w:val="-1"/>
                          <w:sz w:val="20"/>
                        </w:rPr>
                        <w:t>Действует</w:t>
                      </w:r>
                      <w:r w:rsidRPr="0085542B">
                        <w:rPr>
                          <w:spacing w:val="-7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pacing w:val="-1"/>
                          <w:sz w:val="20"/>
                        </w:rPr>
                        <w:t>на</w:t>
                      </w:r>
                      <w:r w:rsidRPr="0085542B">
                        <w:rPr>
                          <w:spacing w:val="-8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основании</w:t>
                      </w:r>
                      <w:r w:rsidRPr="0085542B">
                        <w:rPr>
                          <w:spacing w:val="-9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доверенности</w:t>
                      </w:r>
                      <w:r w:rsidRPr="0085542B">
                        <w:rPr>
                          <w:spacing w:val="-9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от</w:t>
                      </w:r>
                      <w:r w:rsidRPr="0085542B">
                        <w:rPr>
                          <w:spacing w:val="-6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«….»…………20.….г.,</w:t>
                      </w:r>
                      <w:r w:rsidRPr="0085542B">
                        <w:rPr>
                          <w:spacing w:val="-7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зарегистрированной</w:t>
                      </w:r>
                      <w:r w:rsidRPr="0085542B">
                        <w:rPr>
                          <w:spacing w:val="-9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в</w:t>
                      </w:r>
                      <w:r w:rsidRPr="0085542B">
                        <w:rPr>
                          <w:spacing w:val="-9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реестре</w:t>
                      </w:r>
                      <w:r w:rsidRPr="0085542B">
                        <w:rPr>
                          <w:spacing w:val="-8"/>
                          <w:sz w:val="20"/>
                        </w:rPr>
                        <w:t xml:space="preserve"> </w:t>
                      </w:r>
                      <w:proofErr w:type="gramStart"/>
                      <w:r w:rsidRPr="0085542B">
                        <w:rPr>
                          <w:sz w:val="20"/>
                        </w:rPr>
                        <w:t>за</w:t>
                      </w:r>
                      <w:proofErr w:type="gramEnd"/>
                      <w:r w:rsidRPr="0085542B">
                        <w:rPr>
                          <w:spacing w:val="-8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№</w:t>
                      </w:r>
                    </w:p>
                    <w:p w:rsidR="003C31A8" w:rsidRPr="0085542B" w:rsidRDefault="003C31A8" w:rsidP="007D358A">
                      <w:pPr>
                        <w:ind w:left="139"/>
                        <w:rPr>
                          <w:sz w:val="20"/>
                        </w:rPr>
                      </w:pPr>
                      <w:r w:rsidRPr="0085542B">
                        <w:rPr>
                          <w:sz w:val="20"/>
                        </w:rPr>
                        <w:t>……………….</w:t>
                      </w:r>
                    </w:p>
                    <w:p w:rsidR="003C31A8" w:rsidRPr="0085542B" w:rsidRDefault="003C31A8" w:rsidP="007D358A">
                      <w:pPr>
                        <w:spacing w:before="41"/>
                        <w:ind w:left="139"/>
                        <w:rPr>
                          <w:sz w:val="20"/>
                        </w:rPr>
                      </w:pPr>
                      <w:r w:rsidRPr="0085542B">
                        <w:rPr>
                          <w:spacing w:val="-1"/>
                          <w:sz w:val="20"/>
                        </w:rPr>
                        <w:t>Контактный</w:t>
                      </w:r>
                      <w:r w:rsidRPr="0085542B">
                        <w:rPr>
                          <w:spacing w:val="-14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телефон:</w:t>
                      </w:r>
                      <w:r w:rsidRPr="0085542B">
                        <w:rPr>
                          <w:spacing w:val="-15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……………...………..</w:t>
                      </w:r>
                      <w:r w:rsidRPr="0085542B">
                        <w:rPr>
                          <w:spacing w:val="-14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Адрес</w:t>
                      </w:r>
                      <w:r w:rsidRPr="0085542B">
                        <w:rPr>
                          <w:spacing w:val="-15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электронной</w:t>
                      </w:r>
                      <w:r w:rsidRPr="0085542B">
                        <w:rPr>
                          <w:spacing w:val="-14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pacing w:val="-1"/>
                          <w:sz w:val="20"/>
                        </w:rPr>
                        <w:t>почты:</w:t>
                      </w:r>
                      <w:r w:rsidRPr="0085542B">
                        <w:rPr>
                          <w:spacing w:val="-14"/>
                          <w:sz w:val="20"/>
                        </w:rPr>
                        <w:t xml:space="preserve"> </w:t>
                      </w:r>
                      <w:r w:rsidRPr="0085542B">
                        <w:rPr>
                          <w:sz w:val="20"/>
                        </w:rPr>
                        <w:t>……………………………………….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D358A" w:rsidRPr="0012741B" w:rsidRDefault="007D358A" w:rsidP="007D358A">
      <w:pPr>
        <w:pStyle w:val="Heading2"/>
        <w:spacing w:line="257" w:lineRule="exact"/>
        <w:ind w:left="0"/>
        <w:jc w:val="both"/>
        <w:rPr>
          <w:b w:val="0"/>
          <w:bCs w:val="0"/>
          <w:sz w:val="18"/>
          <w:szCs w:val="18"/>
          <w:lang w:val="ru-RU"/>
        </w:rPr>
      </w:pPr>
      <w:r w:rsidRPr="0012741B">
        <w:rPr>
          <w:spacing w:val="-1"/>
          <w:sz w:val="18"/>
          <w:szCs w:val="18"/>
          <w:lang w:val="ru-RU"/>
        </w:rPr>
        <w:t>изучив,</w:t>
      </w:r>
      <w:r w:rsidRPr="0012741B">
        <w:rPr>
          <w:sz w:val="18"/>
          <w:szCs w:val="18"/>
          <w:lang w:val="ru-RU"/>
        </w:rPr>
        <w:t xml:space="preserve">  </w:t>
      </w:r>
      <w:r w:rsidRPr="0012741B">
        <w:rPr>
          <w:spacing w:val="50"/>
          <w:sz w:val="18"/>
          <w:szCs w:val="18"/>
          <w:lang w:val="ru-RU"/>
        </w:rPr>
        <w:t xml:space="preserve"> </w:t>
      </w:r>
      <w:r w:rsidRPr="0012741B">
        <w:rPr>
          <w:spacing w:val="-1"/>
          <w:sz w:val="18"/>
          <w:szCs w:val="18"/>
          <w:lang w:val="ru-RU"/>
        </w:rPr>
        <w:t>Положение</w:t>
      </w:r>
      <w:r w:rsidRPr="0012741B">
        <w:rPr>
          <w:sz w:val="18"/>
          <w:szCs w:val="18"/>
          <w:lang w:val="ru-RU"/>
        </w:rPr>
        <w:t xml:space="preserve">  </w:t>
      </w:r>
      <w:r w:rsidRPr="0012741B">
        <w:rPr>
          <w:spacing w:val="51"/>
          <w:sz w:val="18"/>
          <w:szCs w:val="18"/>
          <w:lang w:val="ru-RU"/>
        </w:rPr>
        <w:t xml:space="preserve"> </w:t>
      </w:r>
      <w:r w:rsidRPr="0012741B">
        <w:rPr>
          <w:sz w:val="18"/>
          <w:szCs w:val="18"/>
          <w:lang w:val="ru-RU"/>
        </w:rPr>
        <w:t xml:space="preserve">об  </w:t>
      </w:r>
      <w:r w:rsidRPr="0012741B">
        <w:rPr>
          <w:spacing w:val="50"/>
          <w:sz w:val="18"/>
          <w:szCs w:val="18"/>
          <w:lang w:val="ru-RU"/>
        </w:rPr>
        <w:t xml:space="preserve"> </w:t>
      </w:r>
      <w:r w:rsidRPr="0012741B">
        <w:rPr>
          <w:spacing w:val="-1"/>
          <w:sz w:val="18"/>
          <w:szCs w:val="18"/>
          <w:lang w:val="ru-RU"/>
        </w:rPr>
        <w:t>организации</w:t>
      </w:r>
      <w:r w:rsidRPr="0012741B">
        <w:rPr>
          <w:sz w:val="18"/>
          <w:szCs w:val="18"/>
          <w:lang w:val="ru-RU"/>
        </w:rPr>
        <w:t xml:space="preserve">  </w:t>
      </w:r>
      <w:r w:rsidRPr="0012741B">
        <w:rPr>
          <w:spacing w:val="48"/>
          <w:sz w:val="18"/>
          <w:szCs w:val="18"/>
          <w:lang w:val="ru-RU"/>
        </w:rPr>
        <w:t xml:space="preserve"> </w:t>
      </w:r>
      <w:r w:rsidRPr="0012741B">
        <w:rPr>
          <w:sz w:val="18"/>
          <w:szCs w:val="18"/>
          <w:lang w:val="ru-RU"/>
        </w:rPr>
        <w:t xml:space="preserve">и  </w:t>
      </w:r>
      <w:r w:rsidRPr="0012741B">
        <w:rPr>
          <w:spacing w:val="51"/>
          <w:sz w:val="18"/>
          <w:szCs w:val="18"/>
          <w:lang w:val="ru-RU"/>
        </w:rPr>
        <w:t xml:space="preserve"> </w:t>
      </w:r>
      <w:r w:rsidRPr="0012741B">
        <w:rPr>
          <w:spacing w:val="-1"/>
          <w:sz w:val="18"/>
          <w:szCs w:val="18"/>
          <w:lang w:val="ru-RU"/>
        </w:rPr>
        <w:t>проведении</w:t>
      </w:r>
      <w:r w:rsidRPr="0012741B">
        <w:rPr>
          <w:sz w:val="18"/>
          <w:szCs w:val="18"/>
          <w:lang w:val="ru-RU"/>
        </w:rPr>
        <w:t xml:space="preserve">  </w:t>
      </w:r>
      <w:r w:rsidRPr="0012741B">
        <w:rPr>
          <w:spacing w:val="51"/>
          <w:sz w:val="18"/>
          <w:szCs w:val="18"/>
          <w:lang w:val="ru-RU"/>
        </w:rPr>
        <w:t xml:space="preserve"> </w:t>
      </w:r>
      <w:r w:rsidRPr="0012741B">
        <w:rPr>
          <w:spacing w:val="-1"/>
          <w:sz w:val="18"/>
          <w:szCs w:val="18"/>
          <w:lang w:val="ru-RU"/>
        </w:rPr>
        <w:t>продажи</w:t>
      </w:r>
      <w:r w:rsidRPr="0012741B">
        <w:rPr>
          <w:sz w:val="18"/>
          <w:szCs w:val="18"/>
          <w:lang w:val="ru-RU"/>
        </w:rPr>
        <w:t xml:space="preserve">  </w:t>
      </w:r>
      <w:r w:rsidRPr="0012741B">
        <w:rPr>
          <w:spacing w:val="51"/>
          <w:sz w:val="18"/>
          <w:szCs w:val="18"/>
          <w:lang w:val="ru-RU"/>
        </w:rPr>
        <w:t xml:space="preserve"> </w:t>
      </w:r>
      <w:proofErr w:type="gramStart"/>
      <w:r w:rsidRPr="0012741B">
        <w:rPr>
          <w:spacing w:val="-1"/>
          <w:sz w:val="18"/>
          <w:szCs w:val="18"/>
          <w:lang w:val="ru-RU"/>
        </w:rPr>
        <w:t>государственного</w:t>
      </w:r>
      <w:proofErr w:type="gramEnd"/>
      <w:r w:rsidRPr="0012741B">
        <w:rPr>
          <w:sz w:val="18"/>
          <w:szCs w:val="18"/>
          <w:lang w:val="ru-RU"/>
        </w:rPr>
        <w:t xml:space="preserve">  </w:t>
      </w:r>
      <w:r w:rsidRPr="0012741B">
        <w:rPr>
          <w:spacing w:val="50"/>
          <w:sz w:val="18"/>
          <w:szCs w:val="18"/>
          <w:lang w:val="ru-RU"/>
        </w:rPr>
        <w:t xml:space="preserve"> </w:t>
      </w:r>
      <w:r w:rsidRPr="0012741B">
        <w:rPr>
          <w:spacing w:val="-1"/>
          <w:sz w:val="18"/>
          <w:szCs w:val="18"/>
          <w:lang w:val="ru-RU"/>
        </w:rPr>
        <w:t>или</w:t>
      </w:r>
    </w:p>
    <w:p w:rsidR="007D358A" w:rsidRPr="0012741B" w:rsidRDefault="007D358A" w:rsidP="007D358A">
      <w:pPr>
        <w:spacing w:line="239" w:lineRule="auto"/>
        <w:ind w:right="104"/>
        <w:jc w:val="both"/>
        <w:rPr>
          <w:sz w:val="18"/>
          <w:szCs w:val="18"/>
        </w:rPr>
      </w:pPr>
      <w:proofErr w:type="gramStart"/>
      <w:r w:rsidRPr="0012741B">
        <w:rPr>
          <w:b/>
          <w:bCs/>
          <w:spacing w:val="-1"/>
          <w:sz w:val="18"/>
          <w:szCs w:val="18"/>
        </w:rPr>
        <w:t>муниципального</w:t>
      </w:r>
      <w:r w:rsidRPr="0012741B">
        <w:rPr>
          <w:b/>
          <w:bCs/>
          <w:spacing w:val="24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имущества</w:t>
      </w:r>
      <w:r w:rsidRPr="0012741B">
        <w:rPr>
          <w:b/>
          <w:bCs/>
          <w:spacing w:val="24"/>
          <w:sz w:val="18"/>
          <w:szCs w:val="18"/>
        </w:rPr>
        <w:t xml:space="preserve"> </w:t>
      </w:r>
      <w:r w:rsidRPr="0012741B">
        <w:rPr>
          <w:b/>
          <w:bCs/>
          <w:sz w:val="18"/>
          <w:szCs w:val="18"/>
        </w:rPr>
        <w:t>в</w:t>
      </w:r>
      <w:r w:rsidRPr="0012741B">
        <w:rPr>
          <w:b/>
          <w:bCs/>
          <w:spacing w:val="24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электронной</w:t>
      </w:r>
      <w:r w:rsidRPr="0012741B">
        <w:rPr>
          <w:b/>
          <w:bCs/>
          <w:spacing w:val="22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форме,</w:t>
      </w:r>
      <w:r w:rsidRPr="0012741B">
        <w:rPr>
          <w:b/>
          <w:bCs/>
          <w:spacing w:val="24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утвержденное</w:t>
      </w:r>
      <w:r w:rsidRPr="0012741B">
        <w:rPr>
          <w:b/>
          <w:bCs/>
          <w:spacing w:val="23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Постановлением</w:t>
      </w:r>
      <w:r w:rsidRPr="0012741B">
        <w:rPr>
          <w:b/>
          <w:bCs/>
          <w:spacing w:val="67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Правительства</w:t>
      </w:r>
      <w:r w:rsidRPr="0012741B">
        <w:rPr>
          <w:b/>
          <w:bCs/>
          <w:spacing w:val="12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Российской</w:t>
      </w:r>
      <w:r w:rsidRPr="0012741B">
        <w:rPr>
          <w:b/>
          <w:bCs/>
          <w:spacing w:val="14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Федерации</w:t>
      </w:r>
      <w:r w:rsidRPr="0012741B">
        <w:rPr>
          <w:b/>
          <w:bCs/>
          <w:spacing w:val="14"/>
          <w:sz w:val="18"/>
          <w:szCs w:val="18"/>
        </w:rPr>
        <w:t xml:space="preserve"> </w:t>
      </w:r>
      <w:r w:rsidRPr="0012741B">
        <w:rPr>
          <w:b/>
          <w:bCs/>
          <w:sz w:val="18"/>
          <w:szCs w:val="18"/>
        </w:rPr>
        <w:t>от</w:t>
      </w:r>
      <w:r w:rsidRPr="0012741B">
        <w:rPr>
          <w:b/>
          <w:bCs/>
          <w:spacing w:val="11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27.08.2012</w:t>
      </w:r>
      <w:r w:rsidRPr="0012741B">
        <w:rPr>
          <w:b/>
          <w:bCs/>
          <w:spacing w:val="29"/>
          <w:sz w:val="18"/>
          <w:szCs w:val="18"/>
        </w:rPr>
        <w:t xml:space="preserve"> </w:t>
      </w:r>
      <w:r w:rsidRPr="0012741B">
        <w:rPr>
          <w:b/>
          <w:bCs/>
          <w:sz w:val="18"/>
          <w:szCs w:val="18"/>
        </w:rPr>
        <w:t>№</w:t>
      </w:r>
      <w:r w:rsidRPr="0012741B">
        <w:rPr>
          <w:b/>
          <w:bCs/>
          <w:spacing w:val="13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860</w:t>
      </w:r>
      <w:r w:rsidRPr="0012741B">
        <w:rPr>
          <w:b/>
          <w:bCs/>
          <w:spacing w:val="14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«Об</w:t>
      </w:r>
      <w:r w:rsidRPr="0012741B">
        <w:rPr>
          <w:b/>
          <w:bCs/>
          <w:spacing w:val="14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организации</w:t>
      </w:r>
      <w:r w:rsidRPr="0012741B">
        <w:rPr>
          <w:b/>
          <w:bCs/>
          <w:spacing w:val="14"/>
          <w:sz w:val="18"/>
          <w:szCs w:val="18"/>
        </w:rPr>
        <w:t xml:space="preserve"> </w:t>
      </w:r>
      <w:r w:rsidRPr="0012741B">
        <w:rPr>
          <w:b/>
          <w:bCs/>
          <w:sz w:val="18"/>
          <w:szCs w:val="18"/>
        </w:rPr>
        <w:t>и</w:t>
      </w:r>
      <w:r w:rsidRPr="0012741B">
        <w:rPr>
          <w:b/>
          <w:bCs/>
          <w:spacing w:val="12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проведении</w:t>
      </w:r>
      <w:r w:rsidRPr="0012741B">
        <w:rPr>
          <w:b/>
          <w:bCs/>
          <w:spacing w:val="14"/>
          <w:sz w:val="18"/>
          <w:szCs w:val="18"/>
        </w:rPr>
        <w:t xml:space="preserve"> </w:t>
      </w:r>
      <w:r w:rsidRPr="0012741B">
        <w:rPr>
          <w:b/>
          <w:bCs/>
          <w:spacing w:val="-2"/>
          <w:sz w:val="18"/>
          <w:szCs w:val="18"/>
        </w:rPr>
        <w:t>продажи</w:t>
      </w:r>
      <w:r w:rsidRPr="0012741B">
        <w:rPr>
          <w:b/>
          <w:bCs/>
          <w:spacing w:val="71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государственного</w:t>
      </w:r>
      <w:r w:rsidRPr="0012741B">
        <w:rPr>
          <w:b/>
          <w:bCs/>
          <w:spacing w:val="36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или</w:t>
      </w:r>
      <w:r w:rsidRPr="0012741B">
        <w:rPr>
          <w:b/>
          <w:bCs/>
          <w:spacing w:val="34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муниципального</w:t>
      </w:r>
      <w:r w:rsidRPr="0012741B">
        <w:rPr>
          <w:b/>
          <w:bCs/>
          <w:spacing w:val="36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имущества</w:t>
      </w:r>
      <w:r w:rsidRPr="0012741B">
        <w:rPr>
          <w:b/>
          <w:bCs/>
          <w:spacing w:val="34"/>
          <w:sz w:val="18"/>
          <w:szCs w:val="18"/>
        </w:rPr>
        <w:t xml:space="preserve"> </w:t>
      </w:r>
      <w:r w:rsidRPr="0012741B">
        <w:rPr>
          <w:b/>
          <w:bCs/>
          <w:sz w:val="18"/>
          <w:szCs w:val="18"/>
        </w:rPr>
        <w:t>в</w:t>
      </w:r>
      <w:r w:rsidRPr="0012741B">
        <w:rPr>
          <w:b/>
          <w:bCs/>
          <w:spacing w:val="37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электронной</w:t>
      </w:r>
      <w:r w:rsidRPr="0012741B">
        <w:rPr>
          <w:b/>
          <w:bCs/>
          <w:spacing w:val="34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форме»</w:t>
      </w:r>
      <w:r w:rsidRPr="0012741B">
        <w:rPr>
          <w:b/>
          <w:bCs/>
          <w:spacing w:val="41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(</w:t>
      </w:r>
      <w:proofErr w:type="spellStart"/>
      <w:r w:rsidRPr="0012741B">
        <w:rPr>
          <w:b/>
          <w:bCs/>
          <w:spacing w:val="-1"/>
          <w:sz w:val="18"/>
          <w:szCs w:val="18"/>
        </w:rPr>
        <w:t>далее-Положение</w:t>
      </w:r>
      <w:proofErr w:type="spellEnd"/>
      <w:r w:rsidRPr="0012741B">
        <w:rPr>
          <w:b/>
          <w:bCs/>
          <w:spacing w:val="-1"/>
          <w:sz w:val="18"/>
          <w:szCs w:val="18"/>
        </w:rPr>
        <w:t>),</w:t>
      </w:r>
      <w:r w:rsidRPr="0012741B">
        <w:rPr>
          <w:b/>
          <w:bCs/>
          <w:spacing w:val="67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извещение</w:t>
      </w:r>
      <w:r w:rsidRPr="0012741B">
        <w:rPr>
          <w:b/>
          <w:bCs/>
          <w:spacing w:val="13"/>
          <w:sz w:val="18"/>
          <w:szCs w:val="18"/>
        </w:rPr>
        <w:t xml:space="preserve"> </w:t>
      </w:r>
      <w:r w:rsidRPr="0012741B">
        <w:rPr>
          <w:b/>
          <w:bCs/>
          <w:sz w:val="18"/>
          <w:szCs w:val="18"/>
        </w:rPr>
        <w:t>о</w:t>
      </w:r>
      <w:r w:rsidRPr="0012741B">
        <w:rPr>
          <w:b/>
          <w:bCs/>
          <w:spacing w:val="14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проведении</w:t>
      </w:r>
      <w:r w:rsidRPr="0012741B">
        <w:rPr>
          <w:b/>
          <w:bCs/>
          <w:spacing w:val="15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открытого</w:t>
      </w:r>
      <w:r w:rsidRPr="0012741B">
        <w:rPr>
          <w:b/>
          <w:bCs/>
          <w:spacing w:val="14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аукциона,</w:t>
      </w:r>
      <w:r w:rsidRPr="0012741B">
        <w:rPr>
          <w:b/>
          <w:bCs/>
          <w:spacing w:val="14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проект</w:t>
      </w:r>
      <w:r w:rsidRPr="0012741B">
        <w:rPr>
          <w:b/>
          <w:bCs/>
          <w:spacing w:val="14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договора</w:t>
      </w:r>
      <w:r w:rsidRPr="0012741B">
        <w:rPr>
          <w:b/>
          <w:bCs/>
          <w:spacing w:val="14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купли-продажи</w:t>
      </w:r>
      <w:r w:rsidRPr="0012741B">
        <w:rPr>
          <w:b/>
          <w:bCs/>
          <w:spacing w:val="15"/>
          <w:sz w:val="18"/>
          <w:szCs w:val="18"/>
        </w:rPr>
        <w:t xml:space="preserve"> </w:t>
      </w:r>
      <w:r w:rsidRPr="0012741B">
        <w:rPr>
          <w:b/>
          <w:bCs/>
          <w:spacing w:val="-3"/>
          <w:sz w:val="18"/>
          <w:szCs w:val="18"/>
        </w:rPr>
        <w:t>(далее</w:t>
      </w:r>
      <w:r w:rsidRPr="0012741B">
        <w:rPr>
          <w:b/>
          <w:bCs/>
          <w:spacing w:val="6"/>
          <w:sz w:val="18"/>
          <w:szCs w:val="18"/>
        </w:rPr>
        <w:t xml:space="preserve"> </w:t>
      </w:r>
      <w:r w:rsidRPr="0012741B">
        <w:rPr>
          <w:b/>
          <w:bCs/>
          <w:sz w:val="18"/>
          <w:szCs w:val="18"/>
        </w:rPr>
        <w:t>–</w:t>
      </w:r>
      <w:r w:rsidRPr="0012741B">
        <w:rPr>
          <w:b/>
          <w:bCs/>
          <w:spacing w:val="71"/>
          <w:sz w:val="18"/>
          <w:szCs w:val="18"/>
        </w:rPr>
        <w:t xml:space="preserve"> </w:t>
      </w:r>
      <w:r w:rsidRPr="0012741B">
        <w:rPr>
          <w:b/>
          <w:bCs/>
          <w:spacing w:val="-4"/>
          <w:sz w:val="18"/>
          <w:szCs w:val="18"/>
        </w:rPr>
        <w:t>договор),</w:t>
      </w:r>
      <w:r w:rsidRPr="0012741B">
        <w:rPr>
          <w:b/>
          <w:bCs/>
          <w:spacing w:val="33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ознакомившись</w:t>
      </w:r>
      <w:r w:rsidRPr="0012741B">
        <w:rPr>
          <w:b/>
          <w:bCs/>
          <w:spacing w:val="33"/>
          <w:sz w:val="18"/>
          <w:szCs w:val="18"/>
        </w:rPr>
        <w:t xml:space="preserve"> </w:t>
      </w:r>
      <w:r w:rsidRPr="0012741B">
        <w:rPr>
          <w:b/>
          <w:bCs/>
          <w:sz w:val="18"/>
          <w:szCs w:val="18"/>
        </w:rPr>
        <w:t>с</w:t>
      </w:r>
      <w:r w:rsidRPr="0012741B">
        <w:rPr>
          <w:b/>
          <w:bCs/>
          <w:spacing w:val="32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характеристиками</w:t>
      </w:r>
      <w:r w:rsidRPr="0012741B">
        <w:rPr>
          <w:b/>
          <w:bCs/>
          <w:spacing w:val="34"/>
          <w:sz w:val="18"/>
          <w:szCs w:val="18"/>
        </w:rPr>
        <w:t xml:space="preserve"> </w:t>
      </w:r>
      <w:r w:rsidRPr="0012741B">
        <w:rPr>
          <w:b/>
          <w:bCs/>
          <w:sz w:val="18"/>
          <w:szCs w:val="18"/>
        </w:rPr>
        <w:t>объекта</w:t>
      </w:r>
      <w:r w:rsidRPr="0012741B">
        <w:rPr>
          <w:b/>
          <w:bCs/>
          <w:spacing w:val="31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купли-продажи,</w:t>
      </w:r>
      <w:r w:rsidRPr="0012741B">
        <w:rPr>
          <w:b/>
          <w:bCs/>
          <w:spacing w:val="33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принял</w:t>
      </w:r>
      <w:r w:rsidRPr="0012741B">
        <w:rPr>
          <w:b/>
          <w:bCs/>
          <w:spacing w:val="33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решение</w:t>
      </w:r>
      <w:r w:rsidRPr="0012741B">
        <w:rPr>
          <w:b/>
          <w:bCs/>
          <w:spacing w:val="32"/>
          <w:sz w:val="18"/>
          <w:szCs w:val="18"/>
        </w:rPr>
        <w:t xml:space="preserve"> </w:t>
      </w:r>
      <w:r w:rsidRPr="0012741B">
        <w:rPr>
          <w:b/>
          <w:bCs/>
          <w:sz w:val="18"/>
          <w:szCs w:val="18"/>
        </w:rPr>
        <w:t>об</w:t>
      </w:r>
      <w:r w:rsidRPr="0012741B">
        <w:rPr>
          <w:b/>
          <w:bCs/>
          <w:spacing w:val="61"/>
          <w:sz w:val="18"/>
          <w:szCs w:val="18"/>
        </w:rPr>
        <w:t xml:space="preserve"> </w:t>
      </w:r>
      <w:r w:rsidRPr="0012741B">
        <w:rPr>
          <w:b/>
          <w:bCs/>
          <w:sz w:val="18"/>
          <w:szCs w:val="18"/>
        </w:rPr>
        <w:t>участии</w:t>
      </w:r>
      <w:r w:rsidRPr="0012741B">
        <w:rPr>
          <w:b/>
          <w:bCs/>
          <w:spacing w:val="29"/>
          <w:sz w:val="18"/>
          <w:szCs w:val="18"/>
        </w:rPr>
        <w:t xml:space="preserve"> </w:t>
      </w:r>
      <w:r w:rsidRPr="0012741B">
        <w:rPr>
          <w:b/>
          <w:bCs/>
          <w:sz w:val="18"/>
          <w:szCs w:val="18"/>
        </w:rPr>
        <w:t>в</w:t>
      </w:r>
      <w:r w:rsidRPr="0012741B">
        <w:rPr>
          <w:b/>
          <w:bCs/>
          <w:spacing w:val="26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продаже</w:t>
      </w:r>
      <w:r w:rsidRPr="0012741B">
        <w:rPr>
          <w:b/>
          <w:bCs/>
          <w:spacing w:val="30"/>
          <w:sz w:val="18"/>
          <w:szCs w:val="18"/>
        </w:rPr>
        <w:t xml:space="preserve"> </w:t>
      </w:r>
      <w:r w:rsidRPr="0012741B">
        <w:rPr>
          <w:b/>
          <w:bCs/>
          <w:sz w:val="18"/>
          <w:szCs w:val="18"/>
        </w:rPr>
        <w:t>в</w:t>
      </w:r>
      <w:r w:rsidRPr="0012741B">
        <w:rPr>
          <w:b/>
          <w:bCs/>
          <w:spacing w:val="28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электронной</w:t>
      </w:r>
      <w:r w:rsidRPr="0012741B">
        <w:rPr>
          <w:b/>
          <w:bCs/>
          <w:spacing w:val="27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форме</w:t>
      </w:r>
      <w:r w:rsidRPr="0012741B">
        <w:rPr>
          <w:b/>
          <w:bCs/>
          <w:spacing w:val="27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муниципального</w:t>
      </w:r>
      <w:r w:rsidRPr="0012741B">
        <w:rPr>
          <w:b/>
          <w:bCs/>
          <w:spacing w:val="28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имущества</w:t>
      </w:r>
      <w:r w:rsidRPr="0012741B">
        <w:rPr>
          <w:b/>
          <w:bCs/>
          <w:spacing w:val="28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муниципального</w:t>
      </w:r>
      <w:r w:rsidRPr="0012741B">
        <w:rPr>
          <w:b/>
          <w:bCs/>
          <w:spacing w:val="61"/>
          <w:sz w:val="18"/>
          <w:szCs w:val="18"/>
        </w:rPr>
        <w:t xml:space="preserve"> </w:t>
      </w:r>
      <w:r w:rsidRPr="0012741B">
        <w:rPr>
          <w:b/>
          <w:bCs/>
          <w:spacing w:val="-1"/>
          <w:sz w:val="18"/>
          <w:szCs w:val="18"/>
        </w:rPr>
        <w:t>образования «</w:t>
      </w:r>
      <w:r w:rsidR="001133D3">
        <w:rPr>
          <w:b/>
          <w:bCs/>
          <w:spacing w:val="-1"/>
          <w:sz w:val="18"/>
          <w:szCs w:val="18"/>
        </w:rPr>
        <w:t>Николаевское сельское</w:t>
      </w:r>
      <w:r w:rsidRPr="0012741B">
        <w:rPr>
          <w:b/>
          <w:bCs/>
          <w:spacing w:val="-1"/>
          <w:sz w:val="18"/>
          <w:szCs w:val="18"/>
        </w:rPr>
        <w:t xml:space="preserve"> поселение».</w:t>
      </w:r>
      <w:proofErr w:type="gramEnd"/>
    </w:p>
    <w:p w:rsidR="007D358A" w:rsidRPr="0012741B" w:rsidRDefault="007D358A" w:rsidP="007D358A">
      <w:pPr>
        <w:ind w:firstLine="426"/>
        <w:jc w:val="both"/>
        <w:rPr>
          <w:b/>
          <w:sz w:val="18"/>
          <w:szCs w:val="18"/>
        </w:rPr>
      </w:pPr>
      <w:r w:rsidRPr="0012741B">
        <w:rPr>
          <w:b/>
          <w:sz w:val="18"/>
          <w:szCs w:val="18"/>
        </w:rPr>
        <w:t>2. Претендент обязуется:</w:t>
      </w:r>
    </w:p>
    <w:p w:rsidR="007D358A" w:rsidRPr="0012741B" w:rsidRDefault="007D358A" w:rsidP="007D358A">
      <w:pPr>
        <w:pStyle w:val="af0"/>
        <w:widowControl/>
        <w:numPr>
          <w:ilvl w:val="1"/>
          <w:numId w:val="31"/>
        </w:numPr>
        <w:suppressAutoHyphens/>
        <w:ind w:left="0" w:firstLine="426"/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12741B">
        <w:rPr>
          <w:rFonts w:ascii="Times New Roman" w:hAnsi="Times New Roman"/>
          <w:b/>
          <w:sz w:val="18"/>
          <w:szCs w:val="18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</w:p>
    <w:p w:rsidR="007D358A" w:rsidRPr="0012741B" w:rsidRDefault="007D358A" w:rsidP="007D358A">
      <w:pPr>
        <w:pStyle w:val="af0"/>
        <w:widowControl/>
        <w:numPr>
          <w:ilvl w:val="1"/>
          <w:numId w:val="31"/>
        </w:numPr>
        <w:suppressAutoHyphens/>
        <w:ind w:left="0" w:firstLine="426"/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12741B">
        <w:rPr>
          <w:rFonts w:ascii="Times New Roman" w:hAnsi="Times New Roman"/>
          <w:b/>
          <w:sz w:val="18"/>
          <w:szCs w:val="18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12741B">
        <w:rPr>
          <w:rFonts w:ascii="Times New Roman" w:hAnsi="Times New Roman"/>
          <w:b/>
          <w:sz w:val="18"/>
          <w:szCs w:val="18"/>
          <w:lang w:val="ru-RU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7D358A" w:rsidRPr="0012741B" w:rsidRDefault="007D358A" w:rsidP="007D358A">
      <w:pPr>
        <w:numPr>
          <w:ilvl w:val="0"/>
          <w:numId w:val="31"/>
        </w:numPr>
        <w:ind w:left="0" w:firstLine="426"/>
        <w:jc w:val="both"/>
        <w:rPr>
          <w:b/>
          <w:sz w:val="18"/>
          <w:szCs w:val="18"/>
        </w:rPr>
      </w:pPr>
      <w:r w:rsidRPr="0012741B">
        <w:rPr>
          <w:b/>
          <w:sz w:val="18"/>
          <w:szCs w:val="18"/>
        </w:rPr>
        <w:t>Задаток Победителя аукциона засчитывается в счет оплаты приобретаемого имущества.</w:t>
      </w:r>
    </w:p>
    <w:p w:rsidR="007D358A" w:rsidRPr="0012741B" w:rsidRDefault="007D358A" w:rsidP="007D358A">
      <w:pPr>
        <w:numPr>
          <w:ilvl w:val="0"/>
          <w:numId w:val="31"/>
        </w:numPr>
        <w:ind w:left="0" w:firstLine="426"/>
        <w:jc w:val="both"/>
        <w:rPr>
          <w:b/>
          <w:sz w:val="18"/>
          <w:szCs w:val="18"/>
        </w:rPr>
      </w:pPr>
      <w:r w:rsidRPr="0012741B">
        <w:rPr>
          <w:b/>
          <w:sz w:val="18"/>
          <w:szCs w:val="18"/>
        </w:rPr>
        <w:t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(приложение</w:t>
      </w:r>
      <w:proofErr w:type="gramStart"/>
      <w:r w:rsidRPr="0012741B">
        <w:rPr>
          <w:b/>
          <w:sz w:val="18"/>
          <w:szCs w:val="18"/>
        </w:rPr>
        <w:t>1</w:t>
      </w:r>
      <w:proofErr w:type="gramEnd"/>
      <w:r w:rsidRPr="0012741B">
        <w:rPr>
          <w:b/>
          <w:sz w:val="18"/>
          <w:szCs w:val="18"/>
        </w:rPr>
        <w:t>.) и он не имеет претензий к ним.</w:t>
      </w:r>
    </w:p>
    <w:p w:rsidR="007D358A" w:rsidRPr="0012741B" w:rsidRDefault="007D358A" w:rsidP="007D358A">
      <w:pPr>
        <w:numPr>
          <w:ilvl w:val="0"/>
          <w:numId w:val="31"/>
        </w:numPr>
        <w:tabs>
          <w:tab w:val="num" w:pos="0"/>
        </w:tabs>
        <w:ind w:left="0" w:firstLine="426"/>
        <w:jc w:val="both"/>
        <w:rPr>
          <w:b/>
          <w:sz w:val="18"/>
          <w:szCs w:val="18"/>
        </w:rPr>
      </w:pPr>
      <w:r w:rsidRPr="0012741B">
        <w:rPr>
          <w:b/>
          <w:sz w:val="18"/>
          <w:szCs w:val="18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7D358A" w:rsidRPr="0012741B" w:rsidRDefault="007D358A" w:rsidP="007D358A">
      <w:pPr>
        <w:numPr>
          <w:ilvl w:val="0"/>
          <w:numId w:val="31"/>
        </w:numPr>
        <w:ind w:left="0" w:firstLine="426"/>
        <w:jc w:val="both"/>
        <w:rPr>
          <w:b/>
          <w:sz w:val="18"/>
          <w:szCs w:val="18"/>
        </w:rPr>
      </w:pPr>
      <w:r w:rsidRPr="0012741B">
        <w:rPr>
          <w:b/>
          <w:sz w:val="18"/>
          <w:szCs w:val="18"/>
        </w:rPr>
        <w:t xml:space="preserve">Ответственность за достоверность представленных документов и информации несет Претендент. </w:t>
      </w:r>
    </w:p>
    <w:p w:rsidR="007D358A" w:rsidRPr="0012741B" w:rsidRDefault="007D358A" w:rsidP="007D358A">
      <w:pPr>
        <w:numPr>
          <w:ilvl w:val="0"/>
          <w:numId w:val="31"/>
        </w:numPr>
        <w:ind w:left="0" w:firstLine="426"/>
        <w:jc w:val="both"/>
        <w:rPr>
          <w:b/>
          <w:sz w:val="18"/>
          <w:szCs w:val="18"/>
        </w:rPr>
      </w:pPr>
      <w:r w:rsidRPr="0012741B">
        <w:rPr>
          <w:b/>
          <w:sz w:val="18"/>
          <w:szCs w:val="18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12741B">
        <w:rPr>
          <w:b/>
          <w:sz w:val="18"/>
          <w:szCs w:val="18"/>
        </w:rPr>
        <w:t>дств в к</w:t>
      </w:r>
      <w:proofErr w:type="gramEnd"/>
      <w:r w:rsidRPr="0012741B">
        <w:rPr>
          <w:b/>
          <w:sz w:val="18"/>
          <w:szCs w:val="18"/>
        </w:rPr>
        <w:t xml:space="preserve">ачестве задатка, Информационным сообщением </w:t>
      </w:r>
      <w:r w:rsidRPr="0012741B">
        <w:rPr>
          <w:b/>
          <w:sz w:val="18"/>
          <w:szCs w:val="18"/>
        </w:rPr>
        <w:br/>
        <w:t>и проектом</w:t>
      </w:r>
      <w:r w:rsidRPr="0012741B">
        <w:rPr>
          <w:b/>
          <w:color w:val="FF0000"/>
          <w:sz w:val="18"/>
          <w:szCs w:val="18"/>
        </w:rPr>
        <w:t xml:space="preserve"> </w:t>
      </w:r>
      <w:r w:rsidRPr="0012741B">
        <w:rPr>
          <w:b/>
          <w:sz w:val="18"/>
          <w:szCs w:val="18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7D358A" w:rsidRPr="0012741B" w:rsidRDefault="007D358A" w:rsidP="007D358A">
      <w:pPr>
        <w:numPr>
          <w:ilvl w:val="0"/>
          <w:numId w:val="31"/>
        </w:numPr>
        <w:ind w:left="0" w:firstLine="426"/>
        <w:jc w:val="both"/>
        <w:rPr>
          <w:b/>
          <w:sz w:val="18"/>
          <w:szCs w:val="18"/>
        </w:rPr>
      </w:pPr>
      <w:r w:rsidRPr="0012741B">
        <w:rPr>
          <w:b/>
          <w:sz w:val="18"/>
          <w:szCs w:val="18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12741B">
        <w:rPr>
          <w:b/>
          <w:sz w:val="18"/>
          <w:szCs w:val="18"/>
        </w:rPr>
        <w:t>При этом Претендент считается уведомленным об отмене аукциона в электронной форме, внесении изменений в Информационное сообщение с даты публикации</w:t>
      </w:r>
      <w:r w:rsidR="00DC0FE2">
        <w:rPr>
          <w:b/>
          <w:sz w:val="18"/>
          <w:szCs w:val="18"/>
        </w:rPr>
        <w:t xml:space="preserve"> информации об отмене аукциона </w:t>
      </w:r>
      <w:r w:rsidRPr="0012741B">
        <w:rPr>
          <w:b/>
          <w:sz w:val="18"/>
          <w:szCs w:val="18"/>
        </w:rPr>
        <w:t xml:space="preserve">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8" w:history="1">
        <w:r w:rsidRPr="0012741B">
          <w:rPr>
            <w:b/>
            <w:sz w:val="18"/>
            <w:szCs w:val="18"/>
            <w:u w:val="single"/>
          </w:rPr>
          <w:t>www.torgi.gov.ru</w:t>
        </w:r>
      </w:hyperlink>
      <w:r w:rsidRPr="0012741B">
        <w:rPr>
          <w:b/>
          <w:sz w:val="18"/>
          <w:szCs w:val="18"/>
        </w:rPr>
        <w:t xml:space="preserve"> и сайте </w:t>
      </w:r>
      <w:r w:rsidRPr="0012741B">
        <w:rPr>
          <w:b/>
          <w:sz w:val="18"/>
          <w:szCs w:val="18"/>
          <w:u w:val="single"/>
        </w:rPr>
        <w:t>Оператора электронной площадки.</w:t>
      </w:r>
      <w:proofErr w:type="gramEnd"/>
    </w:p>
    <w:p w:rsidR="007D358A" w:rsidRPr="0012741B" w:rsidRDefault="007D358A" w:rsidP="007D358A">
      <w:pPr>
        <w:numPr>
          <w:ilvl w:val="0"/>
          <w:numId w:val="31"/>
        </w:numPr>
        <w:ind w:left="0" w:firstLine="426"/>
        <w:jc w:val="both"/>
        <w:rPr>
          <w:b/>
          <w:sz w:val="18"/>
          <w:szCs w:val="18"/>
        </w:rPr>
      </w:pPr>
      <w:proofErr w:type="gramStart"/>
      <w:r w:rsidRPr="0012741B">
        <w:rPr>
          <w:b/>
          <w:sz w:val="18"/>
          <w:szCs w:val="18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7D358A" w:rsidRPr="0012741B" w:rsidRDefault="007D358A" w:rsidP="007D358A">
      <w:pPr>
        <w:ind w:firstLine="426"/>
        <w:jc w:val="both"/>
        <w:rPr>
          <w:b/>
          <w:sz w:val="18"/>
          <w:szCs w:val="18"/>
        </w:rPr>
      </w:pPr>
      <w:r w:rsidRPr="0012741B">
        <w:rPr>
          <w:b/>
          <w:sz w:val="18"/>
          <w:szCs w:val="18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12741B">
        <w:rPr>
          <w:b/>
          <w:sz w:val="18"/>
          <w:szCs w:val="18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12741B">
        <w:rPr>
          <w:b/>
          <w:sz w:val="18"/>
          <w:szCs w:val="18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</w:t>
      </w:r>
      <w:bookmarkStart w:id="2" w:name="_GoBack"/>
      <w:bookmarkEnd w:id="2"/>
      <w:r w:rsidRPr="0012741B">
        <w:rPr>
          <w:b/>
          <w:sz w:val="18"/>
          <w:szCs w:val="18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7D358A" w:rsidRDefault="007D358A" w:rsidP="007D358A">
      <w:pPr>
        <w:ind w:firstLine="426"/>
        <w:jc w:val="both"/>
        <w:rPr>
          <w:b/>
          <w:sz w:val="24"/>
          <w:szCs w:val="24"/>
        </w:rPr>
      </w:pPr>
    </w:p>
    <w:p w:rsidR="007D358A" w:rsidRPr="0012741B" w:rsidRDefault="007D358A" w:rsidP="007D358A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7D358A" w:rsidRPr="0012741B" w:rsidRDefault="007D358A" w:rsidP="007D358A">
      <w:pPr>
        <w:ind w:firstLine="426"/>
        <w:jc w:val="both"/>
        <w:rPr>
          <w:b/>
          <w:sz w:val="24"/>
          <w:szCs w:val="24"/>
        </w:rPr>
      </w:pPr>
    </w:p>
    <w:p w:rsidR="00040BBF" w:rsidRDefault="007D358A" w:rsidP="00453C21">
      <w:pPr>
        <w:pStyle w:val="af3"/>
        <w:tabs>
          <w:tab w:val="left" w:pos="720"/>
        </w:tabs>
        <w:ind w:right="-1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7D358A" w:rsidRDefault="00B24A1A" w:rsidP="00B24A1A">
      <w:pPr>
        <w:pStyle w:val="af3"/>
        <w:tabs>
          <w:tab w:val="left" w:pos="7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7D358A">
        <w:rPr>
          <w:b w:val="0"/>
          <w:sz w:val="24"/>
          <w:szCs w:val="24"/>
        </w:rPr>
        <w:t xml:space="preserve">Приложение </w:t>
      </w:r>
      <w:r w:rsidR="0096461B">
        <w:rPr>
          <w:b w:val="0"/>
          <w:sz w:val="24"/>
          <w:szCs w:val="24"/>
        </w:rPr>
        <w:t>2</w:t>
      </w:r>
    </w:p>
    <w:p w:rsidR="00B24A1A" w:rsidRDefault="000533B0" w:rsidP="00B24A1A">
      <w:pPr>
        <w:pStyle w:val="Heading2"/>
        <w:ind w:left="0"/>
        <w:jc w:val="right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>к</w:t>
      </w:r>
      <w:r w:rsidRPr="000533B0">
        <w:rPr>
          <w:b w:val="0"/>
          <w:spacing w:val="-1"/>
          <w:lang w:val="ru-RU"/>
        </w:rPr>
        <w:t xml:space="preserve"> информационному сообщению </w:t>
      </w:r>
    </w:p>
    <w:p w:rsidR="00B24A1A" w:rsidRDefault="000533B0" w:rsidP="00B24A1A">
      <w:pPr>
        <w:pStyle w:val="Heading2"/>
        <w:ind w:left="0"/>
        <w:jc w:val="right"/>
        <w:rPr>
          <w:b w:val="0"/>
          <w:spacing w:val="-1"/>
          <w:lang w:val="ru-RU"/>
        </w:rPr>
      </w:pPr>
      <w:r w:rsidRPr="000533B0">
        <w:rPr>
          <w:b w:val="0"/>
          <w:spacing w:val="-1"/>
          <w:lang w:val="ru-RU"/>
        </w:rPr>
        <w:t xml:space="preserve">о проведении приватизации </w:t>
      </w:r>
    </w:p>
    <w:p w:rsidR="000533B0" w:rsidRPr="000533B0" w:rsidRDefault="000533B0" w:rsidP="00B24A1A">
      <w:pPr>
        <w:pStyle w:val="Heading2"/>
        <w:ind w:left="0"/>
        <w:jc w:val="right"/>
        <w:rPr>
          <w:b w:val="0"/>
          <w:spacing w:val="-1"/>
          <w:lang w:val="ru-RU"/>
        </w:rPr>
      </w:pPr>
      <w:r w:rsidRPr="000533B0">
        <w:rPr>
          <w:b w:val="0"/>
          <w:spacing w:val="-1"/>
          <w:lang w:val="ru-RU"/>
        </w:rPr>
        <w:t xml:space="preserve">(продажи) в электронной форме </w:t>
      </w:r>
    </w:p>
    <w:p w:rsidR="000533B0" w:rsidRDefault="000533B0" w:rsidP="007D358A">
      <w:pPr>
        <w:pStyle w:val="af3"/>
        <w:tabs>
          <w:tab w:val="left" w:pos="720"/>
        </w:tabs>
        <w:ind w:right="-185"/>
        <w:jc w:val="right"/>
        <w:rPr>
          <w:b w:val="0"/>
          <w:sz w:val="24"/>
          <w:szCs w:val="24"/>
        </w:rPr>
      </w:pPr>
    </w:p>
    <w:p w:rsidR="00F30BDC" w:rsidRDefault="007D358A" w:rsidP="00F30BDC">
      <w:pPr>
        <w:jc w:val="right"/>
        <w:rPr>
          <w:szCs w:val="28"/>
        </w:rPr>
      </w:pPr>
      <w:r>
        <w:rPr>
          <w:b/>
          <w:sz w:val="24"/>
          <w:szCs w:val="24"/>
        </w:rPr>
        <w:tab/>
      </w:r>
      <w:r w:rsidR="00F30BDC">
        <w:rPr>
          <w:szCs w:val="28"/>
        </w:rPr>
        <w:t xml:space="preserve">Проект </w:t>
      </w:r>
    </w:p>
    <w:p w:rsidR="0096461B" w:rsidRDefault="0096461B" w:rsidP="005E0305">
      <w:pPr>
        <w:jc w:val="center"/>
        <w:rPr>
          <w:b/>
          <w:sz w:val="24"/>
          <w:szCs w:val="24"/>
        </w:rPr>
      </w:pPr>
    </w:p>
    <w:p w:rsidR="005E0305" w:rsidRPr="003C6E53" w:rsidRDefault="005E0305" w:rsidP="005E0305">
      <w:pPr>
        <w:jc w:val="center"/>
        <w:rPr>
          <w:b/>
          <w:sz w:val="24"/>
          <w:szCs w:val="24"/>
        </w:rPr>
      </w:pPr>
      <w:r w:rsidRPr="003C6E53">
        <w:rPr>
          <w:b/>
          <w:sz w:val="24"/>
          <w:szCs w:val="24"/>
        </w:rPr>
        <w:t xml:space="preserve">Договор купли-продажи </w:t>
      </w:r>
    </w:p>
    <w:p w:rsidR="005E0305" w:rsidRPr="003C6E53" w:rsidRDefault="005E0305" w:rsidP="005E0305">
      <w:pPr>
        <w:jc w:val="center"/>
        <w:rPr>
          <w:b/>
          <w:sz w:val="24"/>
          <w:szCs w:val="24"/>
        </w:rPr>
      </w:pPr>
      <w:r w:rsidRPr="003C6E53">
        <w:rPr>
          <w:b/>
          <w:sz w:val="24"/>
          <w:szCs w:val="24"/>
        </w:rPr>
        <w:t>муниципального имущества</w:t>
      </w:r>
    </w:p>
    <w:p w:rsidR="005E0305" w:rsidRPr="003C6E53" w:rsidRDefault="005E0305" w:rsidP="005E0305">
      <w:pPr>
        <w:jc w:val="center"/>
        <w:rPr>
          <w:sz w:val="24"/>
          <w:szCs w:val="24"/>
        </w:rPr>
      </w:pPr>
    </w:p>
    <w:p w:rsidR="005E0305" w:rsidRPr="003C6E53" w:rsidRDefault="005E0305" w:rsidP="005E0305">
      <w:pPr>
        <w:rPr>
          <w:sz w:val="24"/>
          <w:szCs w:val="24"/>
        </w:rPr>
      </w:pPr>
      <w:r w:rsidRPr="003C6E53">
        <w:rPr>
          <w:sz w:val="24"/>
          <w:szCs w:val="24"/>
        </w:rPr>
        <w:t xml:space="preserve"> «   »              202</w:t>
      </w:r>
      <w:r w:rsidR="0096461B">
        <w:rPr>
          <w:sz w:val="24"/>
          <w:szCs w:val="24"/>
        </w:rPr>
        <w:t>2</w:t>
      </w:r>
      <w:r w:rsidRPr="003C6E53">
        <w:rPr>
          <w:sz w:val="24"/>
          <w:szCs w:val="24"/>
        </w:rPr>
        <w:t>г.</w:t>
      </w:r>
      <w:r w:rsidRPr="003C6E53">
        <w:rPr>
          <w:sz w:val="24"/>
          <w:szCs w:val="24"/>
        </w:rPr>
        <w:tab/>
      </w:r>
      <w:r w:rsidRPr="003C6E53">
        <w:rPr>
          <w:sz w:val="24"/>
          <w:szCs w:val="24"/>
        </w:rPr>
        <w:tab/>
      </w:r>
      <w:r w:rsidRPr="003C6E53">
        <w:rPr>
          <w:sz w:val="24"/>
          <w:szCs w:val="24"/>
        </w:rPr>
        <w:tab/>
        <w:t xml:space="preserve">           </w:t>
      </w:r>
      <w:r w:rsidRPr="003C6E53">
        <w:rPr>
          <w:sz w:val="24"/>
          <w:szCs w:val="24"/>
        </w:rPr>
        <w:tab/>
        <w:t xml:space="preserve">                                   </w:t>
      </w:r>
      <w:r w:rsidRPr="003C6E53">
        <w:rPr>
          <w:sz w:val="24"/>
          <w:szCs w:val="24"/>
        </w:rPr>
        <w:tab/>
        <w:t xml:space="preserve">     </w:t>
      </w:r>
      <w:r w:rsidR="0096461B">
        <w:rPr>
          <w:sz w:val="24"/>
          <w:szCs w:val="24"/>
        </w:rPr>
        <w:t xml:space="preserve">                 </w:t>
      </w:r>
      <w:r w:rsidRPr="003C6E53">
        <w:rPr>
          <w:sz w:val="24"/>
          <w:szCs w:val="24"/>
        </w:rPr>
        <w:t xml:space="preserve">  </w:t>
      </w:r>
      <w:r w:rsidR="00B24A1A">
        <w:rPr>
          <w:sz w:val="24"/>
          <w:szCs w:val="24"/>
        </w:rPr>
        <w:t>ст. Николаевская</w:t>
      </w:r>
    </w:p>
    <w:p w:rsidR="005E0305" w:rsidRDefault="00B24A1A" w:rsidP="005E0305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5E0305" w:rsidRPr="00226A76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>Николаевского сельского</w:t>
      </w:r>
      <w:r w:rsidR="005E0305" w:rsidRPr="00226A76">
        <w:rPr>
          <w:b/>
          <w:sz w:val="24"/>
          <w:szCs w:val="24"/>
        </w:rPr>
        <w:t xml:space="preserve"> поселения </w:t>
      </w:r>
      <w:r w:rsidR="005E0305" w:rsidRPr="00226A76">
        <w:rPr>
          <w:sz w:val="24"/>
          <w:szCs w:val="24"/>
        </w:rPr>
        <w:t>в лице _____________</w:t>
      </w:r>
      <w:r>
        <w:rPr>
          <w:sz w:val="24"/>
          <w:szCs w:val="24"/>
        </w:rPr>
        <w:t>______________</w:t>
      </w:r>
      <w:r w:rsidR="005E0305" w:rsidRPr="00226A76">
        <w:rPr>
          <w:i/>
          <w:sz w:val="24"/>
          <w:szCs w:val="24"/>
        </w:rPr>
        <w:t xml:space="preserve">, </w:t>
      </w:r>
      <w:r w:rsidR="005E0305" w:rsidRPr="00226A76">
        <w:rPr>
          <w:sz w:val="24"/>
          <w:szCs w:val="24"/>
        </w:rPr>
        <w:t>именуемая в дальнейшем “Продавец”, с одной стороны и ______________________, именуемый в дальнейшем “Покупатель”,  с другой стороны, заключили настоящий договор о нижеследующем:</w:t>
      </w:r>
    </w:p>
    <w:p w:rsidR="00B24A1A" w:rsidRPr="00226A76" w:rsidRDefault="00B24A1A" w:rsidP="005E0305">
      <w:pPr>
        <w:pStyle w:val="a5"/>
        <w:jc w:val="both"/>
        <w:rPr>
          <w:b/>
          <w:sz w:val="24"/>
          <w:szCs w:val="24"/>
        </w:rPr>
      </w:pPr>
    </w:p>
    <w:p w:rsidR="005E0305" w:rsidRPr="00B24A1A" w:rsidRDefault="005E0305" w:rsidP="00B24A1A">
      <w:pPr>
        <w:jc w:val="center"/>
        <w:rPr>
          <w:b/>
          <w:bCs/>
          <w:sz w:val="24"/>
          <w:szCs w:val="24"/>
        </w:rPr>
      </w:pPr>
      <w:r w:rsidRPr="003C6E53">
        <w:rPr>
          <w:b/>
          <w:bCs/>
          <w:sz w:val="24"/>
          <w:szCs w:val="24"/>
        </w:rPr>
        <w:t>1. Предмет Договора</w:t>
      </w:r>
    </w:p>
    <w:p w:rsidR="005E0305" w:rsidRPr="003C6E53" w:rsidRDefault="005E0305" w:rsidP="005E0305">
      <w:pPr>
        <w:ind w:firstLine="720"/>
        <w:jc w:val="both"/>
        <w:rPr>
          <w:sz w:val="24"/>
          <w:szCs w:val="24"/>
        </w:rPr>
      </w:pPr>
      <w:r w:rsidRPr="003C6E53">
        <w:rPr>
          <w:sz w:val="24"/>
          <w:szCs w:val="24"/>
        </w:rPr>
        <w:t>1.1. В соответствии  с  условиями  настоящего  Договора   Продавец продает,  а  Покупатель  покупает  муниципальное имущество:</w:t>
      </w:r>
    </w:p>
    <w:p w:rsidR="005E0305" w:rsidRPr="003C6E53" w:rsidRDefault="005E0305" w:rsidP="005E0305">
      <w:pPr>
        <w:tabs>
          <w:tab w:val="left" w:pos="926"/>
        </w:tabs>
        <w:ind w:firstLine="624"/>
        <w:jc w:val="both"/>
        <w:rPr>
          <w:sz w:val="24"/>
          <w:szCs w:val="24"/>
        </w:rPr>
      </w:pPr>
      <w:r w:rsidRPr="003C6E53">
        <w:rPr>
          <w:sz w:val="24"/>
          <w:szCs w:val="24"/>
        </w:rPr>
        <w:t xml:space="preserve">- </w:t>
      </w:r>
      <w:r w:rsidRPr="003C6E53">
        <w:rPr>
          <w:sz w:val="24"/>
          <w:szCs w:val="24"/>
          <w:u w:val="single"/>
        </w:rPr>
        <w:t xml:space="preserve">                                                                             </w:t>
      </w:r>
      <w:r w:rsidRPr="003C6E53">
        <w:rPr>
          <w:sz w:val="24"/>
          <w:szCs w:val="24"/>
        </w:rPr>
        <w:t xml:space="preserve">  (далее Имущество).</w:t>
      </w:r>
    </w:p>
    <w:p w:rsidR="005E0305" w:rsidRPr="003C6E53" w:rsidRDefault="005E0305" w:rsidP="005E0305">
      <w:pPr>
        <w:ind w:firstLine="720"/>
        <w:jc w:val="both"/>
        <w:rPr>
          <w:sz w:val="24"/>
          <w:szCs w:val="24"/>
        </w:rPr>
      </w:pPr>
      <w:r w:rsidRPr="003C6E53">
        <w:rPr>
          <w:sz w:val="24"/>
          <w:szCs w:val="24"/>
        </w:rPr>
        <w:t>1.2. Вышеуказанное имущество принадлежит Продавцу на праве собственности.</w:t>
      </w:r>
    </w:p>
    <w:p w:rsidR="005E0305" w:rsidRPr="003C6E53" w:rsidRDefault="005E0305" w:rsidP="005E0305">
      <w:pPr>
        <w:ind w:firstLine="720"/>
        <w:jc w:val="both"/>
        <w:rPr>
          <w:sz w:val="24"/>
          <w:szCs w:val="24"/>
        </w:rPr>
      </w:pPr>
      <w:r w:rsidRPr="003C6E53">
        <w:rPr>
          <w:sz w:val="24"/>
          <w:szCs w:val="24"/>
        </w:rPr>
        <w:t>1.3. Продавец  гарантирует, что до заключения  настоящего договора  Имущество никому другому  не продано, не сдано в аренду, в споре, под арестом  не состоит и свободно от любых прав третьих  лиц, о которых он в момент  заключения настоящего Договора знал или  не мог не знать.</w:t>
      </w:r>
    </w:p>
    <w:p w:rsidR="005E0305" w:rsidRPr="003C6E53" w:rsidRDefault="005E0305" w:rsidP="005E0305">
      <w:pPr>
        <w:ind w:firstLine="720"/>
        <w:jc w:val="both"/>
        <w:rPr>
          <w:sz w:val="24"/>
          <w:szCs w:val="24"/>
        </w:rPr>
      </w:pPr>
      <w:r w:rsidRPr="003C6E53">
        <w:rPr>
          <w:sz w:val="24"/>
          <w:szCs w:val="24"/>
        </w:rPr>
        <w:t>1.4. Покупатель  ознакомился  с документами и техническим состоянием  приобретаемого Имущества, претензий  не имеет.</w:t>
      </w:r>
    </w:p>
    <w:p w:rsidR="005E0305" w:rsidRPr="003C6E53" w:rsidRDefault="005E0305" w:rsidP="005E0305">
      <w:pPr>
        <w:ind w:firstLine="720"/>
        <w:jc w:val="both"/>
        <w:rPr>
          <w:sz w:val="24"/>
          <w:szCs w:val="24"/>
        </w:rPr>
      </w:pPr>
    </w:p>
    <w:p w:rsidR="005E0305" w:rsidRPr="003C6E53" w:rsidRDefault="005E0305" w:rsidP="005E0305">
      <w:pPr>
        <w:jc w:val="center"/>
        <w:rPr>
          <w:b/>
          <w:bCs/>
          <w:sz w:val="24"/>
          <w:szCs w:val="24"/>
        </w:rPr>
      </w:pPr>
      <w:r w:rsidRPr="003C6E53">
        <w:rPr>
          <w:b/>
          <w:bCs/>
          <w:sz w:val="24"/>
          <w:szCs w:val="24"/>
        </w:rPr>
        <w:t>2. Цена и порядок расчетов</w:t>
      </w:r>
    </w:p>
    <w:p w:rsidR="00E516D5" w:rsidRPr="00E529BE" w:rsidRDefault="00E516D5" w:rsidP="00E516D5">
      <w:pPr>
        <w:ind w:firstLine="720"/>
        <w:jc w:val="both"/>
        <w:rPr>
          <w:sz w:val="24"/>
          <w:szCs w:val="24"/>
        </w:rPr>
      </w:pPr>
      <w:r w:rsidRPr="00E529BE">
        <w:rPr>
          <w:sz w:val="24"/>
          <w:szCs w:val="24"/>
        </w:rPr>
        <w:t>2.1. Установленная по результатам аукциона цена «Имущества», указанного в пункте 1.1 настоящего Договора, составляет  _________ рублей с учетом НДС. «Стороны» согласились с тем, что указанная цена является окончательной и изменению не подлежит.</w:t>
      </w:r>
    </w:p>
    <w:p w:rsidR="00010389" w:rsidRDefault="00E516D5" w:rsidP="00E516D5">
      <w:pPr>
        <w:jc w:val="both"/>
        <w:rPr>
          <w:sz w:val="24"/>
          <w:szCs w:val="24"/>
        </w:rPr>
      </w:pPr>
      <w:r w:rsidRPr="00E529BE">
        <w:rPr>
          <w:i/>
          <w:sz w:val="24"/>
          <w:szCs w:val="24"/>
        </w:rPr>
        <w:t>Для физического лица -</w:t>
      </w:r>
      <w:r w:rsidRPr="00E529BE">
        <w:rPr>
          <w:sz w:val="24"/>
          <w:szCs w:val="24"/>
        </w:rPr>
        <w:t xml:space="preserve">  </w:t>
      </w:r>
    </w:p>
    <w:p w:rsidR="00E516D5" w:rsidRPr="00E529BE" w:rsidRDefault="00E516D5" w:rsidP="00E516D5">
      <w:pPr>
        <w:jc w:val="both"/>
        <w:rPr>
          <w:color w:val="000000"/>
          <w:sz w:val="24"/>
          <w:szCs w:val="24"/>
        </w:rPr>
      </w:pPr>
      <w:r w:rsidRPr="00E529BE">
        <w:rPr>
          <w:sz w:val="24"/>
          <w:szCs w:val="24"/>
        </w:rPr>
        <w:t xml:space="preserve">2.2. «Покупатель» удерживает из цены, указанной в пункте 2.1 настоящего Договора, и уплачивает сумму НДС в размере ___________ (_____________________) рублей на счет «Продавца»: получатель платежа </w:t>
      </w:r>
      <w:r w:rsidRPr="00E529BE">
        <w:rPr>
          <w:b/>
          <w:sz w:val="24"/>
          <w:szCs w:val="24"/>
        </w:rPr>
        <w:t xml:space="preserve">– </w:t>
      </w:r>
      <w:r w:rsidRPr="00E529BE">
        <w:rPr>
          <w:sz w:val="24"/>
          <w:szCs w:val="24"/>
        </w:rPr>
        <w:t xml:space="preserve">УФК по Ростовской области (Администрация </w:t>
      </w:r>
      <w:r w:rsidR="00010389">
        <w:rPr>
          <w:sz w:val="24"/>
          <w:szCs w:val="24"/>
        </w:rPr>
        <w:t xml:space="preserve">Николаевского сельского поселения </w:t>
      </w:r>
      <w:proofErr w:type="gramStart"/>
      <w:r w:rsidR="00010389">
        <w:rPr>
          <w:sz w:val="24"/>
          <w:szCs w:val="24"/>
        </w:rPr>
        <w:t>л</w:t>
      </w:r>
      <w:proofErr w:type="gramEnd"/>
      <w:r w:rsidR="00010389">
        <w:rPr>
          <w:sz w:val="24"/>
          <w:szCs w:val="24"/>
        </w:rPr>
        <w:t>/с 0558311027</w:t>
      </w:r>
      <w:r w:rsidRPr="00E529BE">
        <w:rPr>
          <w:sz w:val="24"/>
          <w:szCs w:val="24"/>
        </w:rPr>
        <w:t xml:space="preserve">0) Банковские реквизиты: </w:t>
      </w:r>
      <w:r w:rsidRPr="00E529BE">
        <w:rPr>
          <w:color w:val="000000"/>
          <w:spacing w:val="-1"/>
          <w:sz w:val="24"/>
          <w:szCs w:val="24"/>
        </w:rPr>
        <w:t>ИНН 61160089</w:t>
      </w:r>
      <w:r w:rsidR="00010389">
        <w:rPr>
          <w:color w:val="000000"/>
          <w:spacing w:val="-1"/>
          <w:sz w:val="24"/>
          <w:szCs w:val="24"/>
        </w:rPr>
        <w:t xml:space="preserve">23 </w:t>
      </w:r>
      <w:r w:rsidRPr="00E529BE">
        <w:rPr>
          <w:color w:val="000000"/>
          <w:spacing w:val="-1"/>
          <w:sz w:val="24"/>
          <w:szCs w:val="24"/>
        </w:rPr>
        <w:t>КПП 611601001</w:t>
      </w:r>
      <w:r w:rsidR="00010389">
        <w:rPr>
          <w:color w:val="000000"/>
          <w:spacing w:val="-1"/>
          <w:sz w:val="24"/>
          <w:szCs w:val="24"/>
        </w:rPr>
        <w:t xml:space="preserve"> ОКТМО 60625420</w:t>
      </w:r>
      <w:r w:rsidRPr="00E529BE">
        <w:rPr>
          <w:color w:val="000000"/>
          <w:spacing w:val="-1"/>
          <w:sz w:val="24"/>
          <w:szCs w:val="24"/>
        </w:rPr>
        <w:t xml:space="preserve"> </w:t>
      </w:r>
      <w:r w:rsidRPr="00E529BE">
        <w:rPr>
          <w:color w:val="000000"/>
          <w:sz w:val="24"/>
          <w:szCs w:val="24"/>
        </w:rPr>
        <w:t>Расчетный счет: 0323264360625</w:t>
      </w:r>
      <w:r w:rsidR="00010389">
        <w:rPr>
          <w:color w:val="000000"/>
          <w:sz w:val="24"/>
          <w:szCs w:val="24"/>
        </w:rPr>
        <w:t>4205800</w:t>
      </w:r>
      <w:r w:rsidRPr="00E529BE">
        <w:rPr>
          <w:color w:val="000000"/>
          <w:sz w:val="24"/>
          <w:szCs w:val="24"/>
        </w:rPr>
        <w:t xml:space="preserve"> ОТДЕЛЕНИЕ РОСТОВ-НА-ДОНУ БАНКА РОССИИ // УФК по Ростовской области г</w:t>
      </w:r>
      <w:proofErr w:type="gramStart"/>
      <w:r w:rsidRPr="00E529BE">
        <w:rPr>
          <w:color w:val="000000"/>
          <w:sz w:val="24"/>
          <w:szCs w:val="24"/>
        </w:rPr>
        <w:t>.Р</w:t>
      </w:r>
      <w:proofErr w:type="gramEnd"/>
      <w:r w:rsidRPr="00E529BE">
        <w:rPr>
          <w:color w:val="000000"/>
          <w:sz w:val="24"/>
          <w:szCs w:val="24"/>
        </w:rPr>
        <w:t xml:space="preserve">остов-на-Дону </w:t>
      </w:r>
      <w:r w:rsidRPr="00E529BE">
        <w:rPr>
          <w:color w:val="000000"/>
          <w:spacing w:val="-3"/>
          <w:sz w:val="24"/>
          <w:szCs w:val="24"/>
        </w:rPr>
        <w:t xml:space="preserve">БИК 016015102 </w:t>
      </w:r>
      <w:r w:rsidRPr="00E529BE">
        <w:rPr>
          <w:color w:val="000000"/>
          <w:sz w:val="24"/>
          <w:szCs w:val="24"/>
        </w:rPr>
        <w:t>Кор.счет:40102810845370000050</w:t>
      </w:r>
      <w:r w:rsidRPr="00E529BE">
        <w:rPr>
          <w:sz w:val="24"/>
          <w:szCs w:val="24"/>
        </w:rPr>
        <w:t>. Остальную подлежащую уплате цену «Имущества» в размере</w:t>
      </w:r>
      <w:r w:rsidRPr="00E529BE">
        <w:rPr>
          <w:color w:val="000000"/>
          <w:sz w:val="24"/>
          <w:szCs w:val="24"/>
        </w:rPr>
        <w:t>, определенном по итогам аукциона, за вычетом налога на добавленную стоимость и внесенного задатка, «Покупатель»</w:t>
      </w:r>
      <w:r w:rsidRPr="00E529BE">
        <w:rPr>
          <w:sz w:val="24"/>
          <w:szCs w:val="24"/>
        </w:rPr>
        <w:t xml:space="preserve"> перечисляет на счет бюджета </w:t>
      </w:r>
      <w:r w:rsidR="00010389">
        <w:rPr>
          <w:sz w:val="24"/>
          <w:szCs w:val="24"/>
        </w:rPr>
        <w:t>Николаевского сельского</w:t>
      </w:r>
      <w:r w:rsidRPr="00E529BE">
        <w:rPr>
          <w:sz w:val="24"/>
          <w:szCs w:val="24"/>
        </w:rPr>
        <w:t xml:space="preserve"> поселения: получатель платежа - УФК по Ростовской области  (Администрация </w:t>
      </w:r>
      <w:r w:rsidR="00010389">
        <w:rPr>
          <w:sz w:val="24"/>
          <w:szCs w:val="24"/>
        </w:rPr>
        <w:t>Николаевского сельского поселения л/с 0458311027</w:t>
      </w:r>
      <w:r w:rsidRPr="00E529BE">
        <w:rPr>
          <w:sz w:val="24"/>
          <w:szCs w:val="24"/>
        </w:rPr>
        <w:t xml:space="preserve">0) </w:t>
      </w:r>
      <w:r w:rsidRPr="00E529BE">
        <w:rPr>
          <w:color w:val="000000"/>
          <w:spacing w:val="-1"/>
          <w:sz w:val="24"/>
          <w:szCs w:val="24"/>
        </w:rPr>
        <w:t>ИНН 61160089</w:t>
      </w:r>
      <w:r w:rsidR="00010389">
        <w:rPr>
          <w:color w:val="000000"/>
          <w:spacing w:val="-1"/>
          <w:sz w:val="24"/>
          <w:szCs w:val="24"/>
        </w:rPr>
        <w:t>23</w:t>
      </w:r>
      <w:r w:rsidRPr="00E529BE">
        <w:rPr>
          <w:color w:val="000000"/>
          <w:spacing w:val="-1"/>
          <w:sz w:val="24"/>
          <w:szCs w:val="24"/>
        </w:rPr>
        <w:t xml:space="preserve"> КПП 611601001 ОГРН 10561160125</w:t>
      </w:r>
      <w:r w:rsidR="00010389">
        <w:rPr>
          <w:color w:val="000000"/>
          <w:spacing w:val="-1"/>
          <w:sz w:val="24"/>
          <w:szCs w:val="24"/>
        </w:rPr>
        <w:t>89</w:t>
      </w:r>
      <w:r w:rsidRPr="00E529BE">
        <w:rPr>
          <w:color w:val="000000"/>
          <w:spacing w:val="-1"/>
          <w:sz w:val="24"/>
          <w:szCs w:val="24"/>
        </w:rPr>
        <w:t xml:space="preserve"> </w:t>
      </w:r>
      <w:r w:rsidRPr="00E529BE">
        <w:rPr>
          <w:color w:val="000000"/>
          <w:sz w:val="24"/>
          <w:szCs w:val="24"/>
        </w:rPr>
        <w:t>Единый казначейский счет (</w:t>
      </w:r>
      <w:proofErr w:type="spellStart"/>
      <w:r w:rsidRPr="00E529BE">
        <w:rPr>
          <w:color w:val="000000"/>
          <w:sz w:val="24"/>
          <w:szCs w:val="24"/>
        </w:rPr>
        <w:t>кор</w:t>
      </w:r>
      <w:proofErr w:type="gramStart"/>
      <w:r w:rsidRPr="00E529BE">
        <w:rPr>
          <w:color w:val="000000"/>
          <w:sz w:val="24"/>
          <w:szCs w:val="24"/>
        </w:rPr>
        <w:t>.с</w:t>
      </w:r>
      <w:proofErr w:type="gramEnd"/>
      <w:r w:rsidRPr="00E529BE">
        <w:rPr>
          <w:color w:val="000000"/>
          <w:sz w:val="24"/>
          <w:szCs w:val="24"/>
        </w:rPr>
        <w:t>чет</w:t>
      </w:r>
      <w:proofErr w:type="spellEnd"/>
      <w:r w:rsidRPr="00E529BE">
        <w:rPr>
          <w:color w:val="000000"/>
          <w:sz w:val="24"/>
          <w:szCs w:val="24"/>
        </w:rPr>
        <w:t>):</w:t>
      </w:r>
      <w:r w:rsidR="00010389">
        <w:rPr>
          <w:color w:val="000000"/>
          <w:sz w:val="24"/>
          <w:szCs w:val="24"/>
        </w:rPr>
        <w:t xml:space="preserve"> </w:t>
      </w:r>
      <w:r w:rsidRPr="00E529BE">
        <w:rPr>
          <w:color w:val="000000"/>
          <w:sz w:val="24"/>
          <w:szCs w:val="24"/>
        </w:rPr>
        <w:t>40102810845370000050 казначейский счет (</w:t>
      </w:r>
      <w:proofErr w:type="spellStart"/>
      <w:r w:rsidRPr="00E529BE">
        <w:rPr>
          <w:color w:val="000000"/>
          <w:sz w:val="24"/>
          <w:szCs w:val="24"/>
        </w:rPr>
        <w:t>рас.счет</w:t>
      </w:r>
      <w:proofErr w:type="spellEnd"/>
      <w:r w:rsidRPr="00E529BE">
        <w:rPr>
          <w:color w:val="000000"/>
          <w:sz w:val="24"/>
          <w:szCs w:val="24"/>
        </w:rPr>
        <w:t>):</w:t>
      </w:r>
      <w:r w:rsidR="00010389">
        <w:rPr>
          <w:color w:val="000000"/>
          <w:sz w:val="24"/>
          <w:szCs w:val="24"/>
        </w:rPr>
        <w:t xml:space="preserve"> </w:t>
      </w:r>
      <w:r w:rsidRPr="00E529BE">
        <w:rPr>
          <w:color w:val="000000"/>
          <w:sz w:val="24"/>
          <w:szCs w:val="24"/>
        </w:rPr>
        <w:t xml:space="preserve">03100643000000015800 ОТДЕЛЕНИЕ РОСТОВ-НА-ДОНУ БАНКА РОССИИ // УФК по Ростовской области </w:t>
      </w:r>
      <w:proofErr w:type="gramStart"/>
      <w:r w:rsidRPr="00E529BE">
        <w:rPr>
          <w:color w:val="000000"/>
          <w:sz w:val="24"/>
          <w:szCs w:val="24"/>
        </w:rPr>
        <w:t>г</w:t>
      </w:r>
      <w:proofErr w:type="gramEnd"/>
      <w:r w:rsidRPr="00E529BE">
        <w:rPr>
          <w:color w:val="000000"/>
          <w:sz w:val="24"/>
          <w:szCs w:val="24"/>
        </w:rPr>
        <w:t xml:space="preserve">. Ростов-на-Дону </w:t>
      </w:r>
      <w:r w:rsidRPr="00E529BE">
        <w:rPr>
          <w:color w:val="000000"/>
          <w:spacing w:val="-3"/>
          <w:sz w:val="24"/>
          <w:szCs w:val="24"/>
        </w:rPr>
        <w:t xml:space="preserve">БИК 016015102 </w:t>
      </w:r>
      <w:r w:rsidRPr="00E529BE">
        <w:rPr>
          <w:sz w:val="24"/>
          <w:szCs w:val="24"/>
        </w:rPr>
        <w:t xml:space="preserve">ОКПО </w:t>
      </w:r>
      <w:r w:rsidR="00010389">
        <w:rPr>
          <w:sz w:val="24"/>
          <w:szCs w:val="24"/>
        </w:rPr>
        <w:t xml:space="preserve">04227120 </w:t>
      </w:r>
      <w:r w:rsidRPr="00E529BE">
        <w:rPr>
          <w:sz w:val="24"/>
          <w:szCs w:val="24"/>
        </w:rPr>
        <w:t>ОКТМО 60625</w:t>
      </w:r>
      <w:r w:rsidR="00010389">
        <w:rPr>
          <w:sz w:val="24"/>
          <w:szCs w:val="24"/>
        </w:rPr>
        <w:t>420</w:t>
      </w:r>
      <w:r w:rsidRPr="00E529BE">
        <w:rPr>
          <w:sz w:val="24"/>
          <w:szCs w:val="24"/>
        </w:rPr>
        <w:t xml:space="preserve"> Код бюджетной классификации: </w:t>
      </w:r>
      <w:r w:rsidR="00010389">
        <w:rPr>
          <w:rStyle w:val="25"/>
          <w:b/>
          <w:sz w:val="24"/>
          <w:szCs w:val="24"/>
        </w:rPr>
        <w:t>95111402053100000410</w:t>
      </w:r>
      <w:r w:rsidRPr="00D87E43">
        <w:rPr>
          <w:rStyle w:val="25"/>
          <w:b/>
          <w:color w:val="FF0000"/>
          <w:sz w:val="24"/>
          <w:szCs w:val="24"/>
        </w:rPr>
        <w:t xml:space="preserve"> </w:t>
      </w:r>
      <w:r w:rsidRPr="00E529BE">
        <w:rPr>
          <w:sz w:val="24"/>
          <w:szCs w:val="24"/>
          <w:u w:val="single"/>
        </w:rPr>
        <w:t>Наименование платежа:</w:t>
      </w:r>
      <w:r w:rsidR="00010389">
        <w:rPr>
          <w:sz w:val="24"/>
          <w:szCs w:val="24"/>
        </w:rPr>
        <w:t xml:space="preserve">  доходы от  реализации </w:t>
      </w:r>
      <w:r w:rsidRPr="00E529BE">
        <w:rPr>
          <w:sz w:val="24"/>
          <w:szCs w:val="24"/>
        </w:rPr>
        <w:t xml:space="preserve">иного имущества, находящегося в собственности </w:t>
      </w:r>
      <w:r w:rsidR="00010389">
        <w:rPr>
          <w:sz w:val="24"/>
          <w:szCs w:val="24"/>
        </w:rPr>
        <w:t>сельских</w:t>
      </w:r>
      <w:r w:rsidRPr="00E529BE">
        <w:rPr>
          <w:sz w:val="24"/>
          <w:szCs w:val="24"/>
        </w:rPr>
        <w:t xml:space="preserve"> поселений, в сумме </w:t>
      </w:r>
      <w:proofErr w:type="spellStart"/>
      <w:r w:rsidRPr="00E529BE">
        <w:rPr>
          <w:sz w:val="24"/>
          <w:szCs w:val="24"/>
        </w:rPr>
        <w:t>________рублей</w:t>
      </w:r>
      <w:proofErr w:type="spellEnd"/>
      <w:r w:rsidRPr="00E529BE">
        <w:rPr>
          <w:sz w:val="24"/>
          <w:szCs w:val="24"/>
        </w:rPr>
        <w:t>, в течение 10 (десяти) дней со дня заключения настоящего Договора, а именно по «___»______ 20__ года включительно.</w:t>
      </w:r>
    </w:p>
    <w:p w:rsidR="00010389" w:rsidRDefault="00E516D5" w:rsidP="00010389">
      <w:pPr>
        <w:jc w:val="both"/>
        <w:rPr>
          <w:sz w:val="24"/>
          <w:szCs w:val="24"/>
        </w:rPr>
      </w:pPr>
      <w:r w:rsidRPr="00E529BE">
        <w:rPr>
          <w:i/>
          <w:sz w:val="24"/>
          <w:szCs w:val="24"/>
        </w:rPr>
        <w:lastRenderedPageBreak/>
        <w:t>Для юридического лица/индивидуального предпринимателя –</w:t>
      </w:r>
      <w:r w:rsidRPr="00E529BE">
        <w:rPr>
          <w:sz w:val="24"/>
          <w:szCs w:val="24"/>
        </w:rPr>
        <w:t xml:space="preserve"> 2.2. «Покупатель» удерживает из цены, указанной в пункте 2.1. настоящего Договора, и уплачивает в федеральный бюджет сумму НДС в размере</w:t>
      </w:r>
      <w:proofErr w:type="gramStart"/>
      <w:r w:rsidRPr="00E529BE">
        <w:rPr>
          <w:sz w:val="24"/>
          <w:szCs w:val="24"/>
        </w:rPr>
        <w:t xml:space="preserve"> ___________ (_____________________) </w:t>
      </w:r>
      <w:proofErr w:type="gramEnd"/>
      <w:r w:rsidRPr="00E529BE">
        <w:rPr>
          <w:sz w:val="24"/>
          <w:szCs w:val="24"/>
        </w:rPr>
        <w:t>рублей. Остальную подлежащую уплате цену «Имущества» в размере</w:t>
      </w:r>
      <w:r w:rsidRPr="00E529BE">
        <w:rPr>
          <w:color w:val="000000"/>
          <w:sz w:val="24"/>
          <w:szCs w:val="24"/>
        </w:rPr>
        <w:t>, определенном по итогам аукциона, за вычетом налога на добавленную стоимость и внесенного задатка, «Покупатель»</w:t>
      </w:r>
      <w:r w:rsidRPr="00E529BE">
        <w:rPr>
          <w:sz w:val="24"/>
          <w:szCs w:val="24"/>
        </w:rPr>
        <w:t xml:space="preserve"> перечисляет на счет бюджета </w:t>
      </w:r>
      <w:r w:rsidR="00010389">
        <w:rPr>
          <w:sz w:val="24"/>
          <w:szCs w:val="24"/>
        </w:rPr>
        <w:t>Николаевского сельского</w:t>
      </w:r>
      <w:r w:rsidRPr="00E529BE">
        <w:rPr>
          <w:sz w:val="24"/>
          <w:szCs w:val="24"/>
        </w:rPr>
        <w:t xml:space="preserve"> поселения: получатель платежа - </w:t>
      </w:r>
      <w:r w:rsidR="00010389" w:rsidRPr="00E529BE">
        <w:rPr>
          <w:sz w:val="24"/>
          <w:szCs w:val="24"/>
        </w:rPr>
        <w:t xml:space="preserve">УФК по Ростовской области  (Администрация </w:t>
      </w:r>
      <w:r w:rsidR="00010389">
        <w:rPr>
          <w:sz w:val="24"/>
          <w:szCs w:val="24"/>
        </w:rPr>
        <w:t>Николаевского сельского поселения л/с 0458311027</w:t>
      </w:r>
      <w:r w:rsidR="00010389" w:rsidRPr="00E529BE">
        <w:rPr>
          <w:sz w:val="24"/>
          <w:szCs w:val="24"/>
        </w:rPr>
        <w:t xml:space="preserve">0) </w:t>
      </w:r>
      <w:r w:rsidR="00010389" w:rsidRPr="00E529BE">
        <w:rPr>
          <w:color w:val="000000"/>
          <w:spacing w:val="-1"/>
          <w:sz w:val="24"/>
          <w:szCs w:val="24"/>
        </w:rPr>
        <w:t>ИНН 61160089</w:t>
      </w:r>
      <w:r w:rsidR="00010389">
        <w:rPr>
          <w:color w:val="000000"/>
          <w:spacing w:val="-1"/>
          <w:sz w:val="24"/>
          <w:szCs w:val="24"/>
        </w:rPr>
        <w:t>23</w:t>
      </w:r>
      <w:r w:rsidR="00010389" w:rsidRPr="00E529BE">
        <w:rPr>
          <w:color w:val="000000"/>
          <w:spacing w:val="-1"/>
          <w:sz w:val="24"/>
          <w:szCs w:val="24"/>
        </w:rPr>
        <w:t xml:space="preserve"> КПП 611601001 ОГРН 10561160125</w:t>
      </w:r>
      <w:r w:rsidR="00010389">
        <w:rPr>
          <w:color w:val="000000"/>
          <w:spacing w:val="-1"/>
          <w:sz w:val="24"/>
          <w:szCs w:val="24"/>
        </w:rPr>
        <w:t>89</w:t>
      </w:r>
      <w:r w:rsidR="00010389" w:rsidRPr="00E529BE">
        <w:rPr>
          <w:color w:val="000000"/>
          <w:spacing w:val="-1"/>
          <w:sz w:val="24"/>
          <w:szCs w:val="24"/>
        </w:rPr>
        <w:t xml:space="preserve"> </w:t>
      </w:r>
      <w:r w:rsidR="00010389" w:rsidRPr="00E529BE">
        <w:rPr>
          <w:color w:val="000000"/>
          <w:sz w:val="24"/>
          <w:szCs w:val="24"/>
        </w:rPr>
        <w:t>Единый казначейский счет (</w:t>
      </w:r>
      <w:proofErr w:type="spellStart"/>
      <w:r w:rsidR="00010389" w:rsidRPr="00E529BE">
        <w:rPr>
          <w:color w:val="000000"/>
          <w:sz w:val="24"/>
          <w:szCs w:val="24"/>
        </w:rPr>
        <w:t>кор</w:t>
      </w:r>
      <w:proofErr w:type="gramStart"/>
      <w:r w:rsidR="00010389" w:rsidRPr="00E529BE">
        <w:rPr>
          <w:color w:val="000000"/>
          <w:sz w:val="24"/>
          <w:szCs w:val="24"/>
        </w:rPr>
        <w:t>.с</w:t>
      </w:r>
      <w:proofErr w:type="gramEnd"/>
      <w:r w:rsidR="00010389" w:rsidRPr="00E529BE">
        <w:rPr>
          <w:color w:val="000000"/>
          <w:sz w:val="24"/>
          <w:szCs w:val="24"/>
        </w:rPr>
        <w:t>чет</w:t>
      </w:r>
      <w:proofErr w:type="spellEnd"/>
      <w:r w:rsidR="00010389" w:rsidRPr="00E529BE">
        <w:rPr>
          <w:color w:val="000000"/>
          <w:sz w:val="24"/>
          <w:szCs w:val="24"/>
        </w:rPr>
        <w:t>):</w:t>
      </w:r>
      <w:r w:rsidR="00010389">
        <w:rPr>
          <w:color w:val="000000"/>
          <w:sz w:val="24"/>
          <w:szCs w:val="24"/>
        </w:rPr>
        <w:t xml:space="preserve"> </w:t>
      </w:r>
      <w:r w:rsidR="00010389" w:rsidRPr="00E529BE">
        <w:rPr>
          <w:color w:val="000000"/>
          <w:sz w:val="24"/>
          <w:szCs w:val="24"/>
        </w:rPr>
        <w:t>40102810845370000050 казначейский счет (</w:t>
      </w:r>
      <w:proofErr w:type="spellStart"/>
      <w:r w:rsidR="00010389" w:rsidRPr="00E529BE">
        <w:rPr>
          <w:color w:val="000000"/>
          <w:sz w:val="24"/>
          <w:szCs w:val="24"/>
        </w:rPr>
        <w:t>рас.счет</w:t>
      </w:r>
      <w:proofErr w:type="spellEnd"/>
      <w:r w:rsidR="00010389" w:rsidRPr="00E529BE">
        <w:rPr>
          <w:color w:val="000000"/>
          <w:sz w:val="24"/>
          <w:szCs w:val="24"/>
        </w:rPr>
        <w:t>):</w:t>
      </w:r>
      <w:r w:rsidR="00010389">
        <w:rPr>
          <w:color w:val="000000"/>
          <w:sz w:val="24"/>
          <w:szCs w:val="24"/>
        </w:rPr>
        <w:t xml:space="preserve"> </w:t>
      </w:r>
      <w:r w:rsidR="00010389" w:rsidRPr="00E529BE">
        <w:rPr>
          <w:color w:val="000000"/>
          <w:sz w:val="24"/>
          <w:szCs w:val="24"/>
        </w:rPr>
        <w:t xml:space="preserve">03100643000000015800 ОТДЕЛЕНИЕ РОСТОВ-НА-ДОНУ БАНКА РОССИИ // УФК по Ростовской области </w:t>
      </w:r>
      <w:proofErr w:type="gramStart"/>
      <w:r w:rsidR="00010389" w:rsidRPr="00E529BE">
        <w:rPr>
          <w:color w:val="000000"/>
          <w:sz w:val="24"/>
          <w:szCs w:val="24"/>
        </w:rPr>
        <w:t>г</w:t>
      </w:r>
      <w:proofErr w:type="gramEnd"/>
      <w:r w:rsidR="00010389" w:rsidRPr="00E529BE">
        <w:rPr>
          <w:color w:val="000000"/>
          <w:sz w:val="24"/>
          <w:szCs w:val="24"/>
        </w:rPr>
        <w:t xml:space="preserve">. Ростов-на-Дону </w:t>
      </w:r>
      <w:r w:rsidR="00010389" w:rsidRPr="00E529BE">
        <w:rPr>
          <w:color w:val="000000"/>
          <w:spacing w:val="-3"/>
          <w:sz w:val="24"/>
          <w:szCs w:val="24"/>
        </w:rPr>
        <w:t xml:space="preserve">БИК 016015102 </w:t>
      </w:r>
      <w:r w:rsidR="00010389" w:rsidRPr="00E529BE">
        <w:rPr>
          <w:sz w:val="24"/>
          <w:szCs w:val="24"/>
        </w:rPr>
        <w:t xml:space="preserve">ОКПО </w:t>
      </w:r>
      <w:r w:rsidR="00010389">
        <w:rPr>
          <w:sz w:val="24"/>
          <w:szCs w:val="24"/>
        </w:rPr>
        <w:t xml:space="preserve">04227120 </w:t>
      </w:r>
      <w:r w:rsidR="00010389" w:rsidRPr="00E529BE">
        <w:rPr>
          <w:sz w:val="24"/>
          <w:szCs w:val="24"/>
        </w:rPr>
        <w:t>ОКТМО 60625</w:t>
      </w:r>
      <w:r w:rsidR="00010389">
        <w:rPr>
          <w:sz w:val="24"/>
          <w:szCs w:val="24"/>
        </w:rPr>
        <w:t>420</w:t>
      </w:r>
      <w:r w:rsidR="00010389" w:rsidRPr="00E529BE">
        <w:rPr>
          <w:sz w:val="24"/>
          <w:szCs w:val="24"/>
        </w:rPr>
        <w:t xml:space="preserve"> Код бюджетной классификации: </w:t>
      </w:r>
      <w:r w:rsidR="00010389">
        <w:rPr>
          <w:rStyle w:val="25"/>
          <w:b/>
          <w:sz w:val="24"/>
          <w:szCs w:val="24"/>
        </w:rPr>
        <w:t>95111402053100000410</w:t>
      </w:r>
      <w:r w:rsidR="00010389" w:rsidRPr="00D87E43">
        <w:rPr>
          <w:rStyle w:val="25"/>
          <w:b/>
          <w:color w:val="FF0000"/>
          <w:sz w:val="24"/>
          <w:szCs w:val="24"/>
        </w:rPr>
        <w:t xml:space="preserve"> </w:t>
      </w:r>
      <w:r w:rsidR="00010389" w:rsidRPr="00E529BE">
        <w:rPr>
          <w:sz w:val="24"/>
          <w:szCs w:val="24"/>
          <w:u w:val="single"/>
        </w:rPr>
        <w:t>Наименование платежа:</w:t>
      </w:r>
      <w:r w:rsidR="00010389">
        <w:rPr>
          <w:sz w:val="24"/>
          <w:szCs w:val="24"/>
        </w:rPr>
        <w:t xml:space="preserve">  доходы от  реализации </w:t>
      </w:r>
      <w:r w:rsidR="00010389" w:rsidRPr="00E529BE">
        <w:rPr>
          <w:sz w:val="24"/>
          <w:szCs w:val="24"/>
        </w:rPr>
        <w:t xml:space="preserve">иного имущества, находящегося в собственности </w:t>
      </w:r>
      <w:r w:rsidR="00010389">
        <w:rPr>
          <w:sz w:val="24"/>
          <w:szCs w:val="24"/>
        </w:rPr>
        <w:t>сельских</w:t>
      </w:r>
      <w:r w:rsidR="00010389" w:rsidRPr="00E529BE">
        <w:rPr>
          <w:sz w:val="24"/>
          <w:szCs w:val="24"/>
        </w:rPr>
        <w:t xml:space="preserve"> поселений, в сумме </w:t>
      </w:r>
      <w:proofErr w:type="spellStart"/>
      <w:r w:rsidR="00010389" w:rsidRPr="00E529BE">
        <w:rPr>
          <w:sz w:val="24"/>
          <w:szCs w:val="24"/>
        </w:rPr>
        <w:t>________рублей</w:t>
      </w:r>
      <w:proofErr w:type="spellEnd"/>
      <w:r w:rsidR="00010389" w:rsidRPr="00E529BE">
        <w:rPr>
          <w:sz w:val="24"/>
          <w:szCs w:val="24"/>
        </w:rPr>
        <w:t>, в течение 10 (десяти) дней со дня заключения настоящего Договора, а именно по «___»______ 20__ года включительно.</w:t>
      </w:r>
    </w:p>
    <w:p w:rsidR="005E0305" w:rsidRPr="003C6E53" w:rsidRDefault="005E0305" w:rsidP="00010389">
      <w:pPr>
        <w:jc w:val="both"/>
        <w:rPr>
          <w:sz w:val="24"/>
          <w:szCs w:val="24"/>
        </w:rPr>
      </w:pPr>
      <w:r w:rsidRPr="003C6E53">
        <w:rPr>
          <w:sz w:val="24"/>
          <w:szCs w:val="24"/>
        </w:rPr>
        <w:t>2.</w:t>
      </w:r>
      <w:r w:rsidR="00E516D5">
        <w:rPr>
          <w:sz w:val="24"/>
          <w:szCs w:val="24"/>
        </w:rPr>
        <w:t>3</w:t>
      </w:r>
      <w:r w:rsidRPr="003C6E53">
        <w:rPr>
          <w:sz w:val="24"/>
          <w:szCs w:val="24"/>
        </w:rPr>
        <w:t>. Покупатель несет все расходы, связанные с оформлением настоящего Договора в соответствии с действующим законодательством.</w:t>
      </w:r>
    </w:p>
    <w:p w:rsidR="005E0305" w:rsidRPr="003C6E53" w:rsidRDefault="005E0305" w:rsidP="005E0305">
      <w:pPr>
        <w:jc w:val="center"/>
        <w:rPr>
          <w:b/>
          <w:bCs/>
          <w:sz w:val="24"/>
          <w:szCs w:val="24"/>
        </w:rPr>
      </w:pPr>
      <w:r w:rsidRPr="003C6E53">
        <w:rPr>
          <w:b/>
          <w:bCs/>
          <w:sz w:val="24"/>
          <w:szCs w:val="24"/>
        </w:rPr>
        <w:t>3. Срок действия Договора</w:t>
      </w:r>
    </w:p>
    <w:p w:rsidR="005E0305" w:rsidRPr="003C6E53" w:rsidRDefault="005E0305" w:rsidP="005E0305">
      <w:pPr>
        <w:ind w:firstLine="720"/>
        <w:jc w:val="both"/>
        <w:rPr>
          <w:sz w:val="24"/>
          <w:szCs w:val="24"/>
        </w:rPr>
      </w:pPr>
      <w:r w:rsidRPr="003C6E53">
        <w:rPr>
          <w:sz w:val="24"/>
          <w:szCs w:val="24"/>
        </w:rPr>
        <w:t>3.1. Настоящий Договор вступает в силу с момента  его  подписания  и действует до полного выполнения Сторонами своих обязательств по нему.</w:t>
      </w:r>
    </w:p>
    <w:p w:rsidR="005E0305" w:rsidRPr="003C6E53" w:rsidRDefault="005E0305" w:rsidP="005E0305">
      <w:pPr>
        <w:jc w:val="center"/>
        <w:rPr>
          <w:b/>
          <w:bCs/>
          <w:sz w:val="24"/>
          <w:szCs w:val="24"/>
        </w:rPr>
      </w:pPr>
      <w:r w:rsidRPr="003C6E53">
        <w:rPr>
          <w:b/>
          <w:bCs/>
          <w:sz w:val="24"/>
          <w:szCs w:val="24"/>
        </w:rPr>
        <w:t>4. Передача имущества</w:t>
      </w:r>
    </w:p>
    <w:p w:rsidR="005E0305" w:rsidRPr="003C6E53" w:rsidRDefault="005E0305" w:rsidP="005E0305">
      <w:pPr>
        <w:ind w:firstLine="720"/>
        <w:jc w:val="both"/>
        <w:rPr>
          <w:sz w:val="24"/>
          <w:szCs w:val="24"/>
        </w:rPr>
      </w:pPr>
      <w:r w:rsidRPr="003C6E53">
        <w:rPr>
          <w:sz w:val="24"/>
          <w:szCs w:val="24"/>
        </w:rPr>
        <w:t>4.1. Имущество считается переданным Покупателю по настоящему Договору после подписания акта приема-передачи Имущества между  Покупателем и Продавцом.</w:t>
      </w:r>
    </w:p>
    <w:p w:rsidR="005E0305" w:rsidRPr="003C6E53" w:rsidRDefault="005E0305" w:rsidP="005E0305">
      <w:pPr>
        <w:ind w:firstLine="720"/>
        <w:jc w:val="both"/>
        <w:rPr>
          <w:sz w:val="24"/>
          <w:szCs w:val="24"/>
        </w:rPr>
      </w:pPr>
      <w:r w:rsidRPr="003C6E53">
        <w:rPr>
          <w:sz w:val="24"/>
          <w:szCs w:val="24"/>
        </w:rPr>
        <w:t>4.2. Передача  имущества осуществляется  в течени</w:t>
      </w:r>
      <w:proofErr w:type="gramStart"/>
      <w:r w:rsidRPr="003C6E53">
        <w:rPr>
          <w:sz w:val="24"/>
          <w:szCs w:val="24"/>
        </w:rPr>
        <w:t>и</w:t>
      </w:r>
      <w:proofErr w:type="gramEnd"/>
      <w:r w:rsidRPr="003C6E53">
        <w:rPr>
          <w:sz w:val="24"/>
          <w:szCs w:val="24"/>
        </w:rPr>
        <w:t xml:space="preserve"> 5 (пяти) дней  после поступления денежных средств в счет оплаты Имущества в соответствии с п.2.1 и  п.2.2. настоящего Договора.</w:t>
      </w:r>
    </w:p>
    <w:p w:rsidR="005E0305" w:rsidRPr="003C6E53" w:rsidRDefault="005E0305" w:rsidP="005E0305">
      <w:pPr>
        <w:ind w:firstLine="720"/>
        <w:jc w:val="both"/>
        <w:rPr>
          <w:sz w:val="24"/>
          <w:szCs w:val="24"/>
        </w:rPr>
      </w:pPr>
      <w:r w:rsidRPr="003C6E53">
        <w:rPr>
          <w:sz w:val="24"/>
          <w:szCs w:val="24"/>
        </w:rPr>
        <w:t>4.3. Акт приема-передачи подписывается  уполномоченными представителями сторон.</w:t>
      </w:r>
    </w:p>
    <w:p w:rsidR="005E0305" w:rsidRPr="003C6E53" w:rsidRDefault="005E0305" w:rsidP="005E0305">
      <w:pPr>
        <w:jc w:val="center"/>
        <w:rPr>
          <w:b/>
          <w:bCs/>
          <w:sz w:val="24"/>
          <w:szCs w:val="24"/>
        </w:rPr>
      </w:pPr>
      <w:r w:rsidRPr="003C6E53">
        <w:rPr>
          <w:b/>
          <w:bCs/>
          <w:sz w:val="24"/>
          <w:szCs w:val="24"/>
        </w:rPr>
        <w:t>5. Права и обязанности сторон</w:t>
      </w:r>
    </w:p>
    <w:p w:rsidR="005E0305" w:rsidRPr="003C6E53" w:rsidRDefault="005E0305" w:rsidP="005E0305">
      <w:pPr>
        <w:ind w:firstLine="720"/>
        <w:jc w:val="both"/>
        <w:rPr>
          <w:sz w:val="24"/>
          <w:szCs w:val="24"/>
        </w:rPr>
      </w:pPr>
      <w:r w:rsidRPr="003C6E53">
        <w:rPr>
          <w:sz w:val="24"/>
          <w:szCs w:val="24"/>
        </w:rPr>
        <w:t>5.1. Продавец обязан:</w:t>
      </w:r>
    </w:p>
    <w:p w:rsidR="005E0305" w:rsidRPr="003C6E53" w:rsidRDefault="005E0305" w:rsidP="005E0305">
      <w:pPr>
        <w:ind w:firstLine="720"/>
        <w:jc w:val="both"/>
        <w:rPr>
          <w:sz w:val="24"/>
          <w:szCs w:val="24"/>
        </w:rPr>
      </w:pPr>
      <w:r w:rsidRPr="003C6E53">
        <w:rPr>
          <w:sz w:val="24"/>
          <w:szCs w:val="24"/>
        </w:rPr>
        <w:t>5.1.1.  Передать  вышеуказанное Имущество Покупателю  в течени</w:t>
      </w:r>
      <w:proofErr w:type="gramStart"/>
      <w:r w:rsidRPr="003C6E53">
        <w:rPr>
          <w:sz w:val="24"/>
          <w:szCs w:val="24"/>
        </w:rPr>
        <w:t>и</w:t>
      </w:r>
      <w:proofErr w:type="gramEnd"/>
      <w:r w:rsidRPr="003C6E53">
        <w:rPr>
          <w:sz w:val="24"/>
          <w:szCs w:val="24"/>
        </w:rPr>
        <w:t xml:space="preserve"> 5 (пяти) дней   после полного выполнения  Покупателем условий, указанных в п.4.2. настоящего Договора.</w:t>
      </w:r>
    </w:p>
    <w:p w:rsidR="005E0305" w:rsidRPr="003C6E53" w:rsidRDefault="005E0305" w:rsidP="005E0305">
      <w:pPr>
        <w:ind w:firstLine="720"/>
        <w:jc w:val="both"/>
        <w:rPr>
          <w:sz w:val="24"/>
          <w:szCs w:val="24"/>
        </w:rPr>
      </w:pPr>
      <w:r w:rsidRPr="003C6E53">
        <w:rPr>
          <w:sz w:val="24"/>
          <w:szCs w:val="24"/>
        </w:rPr>
        <w:t>5.1.2. Обеспечить  явку  своего  уполномоченного  представителя  для подписания  акта  приема-передачи.</w:t>
      </w:r>
    </w:p>
    <w:p w:rsidR="005E0305" w:rsidRPr="003C6E53" w:rsidRDefault="005E0305" w:rsidP="005E0305">
      <w:pPr>
        <w:ind w:firstLine="720"/>
        <w:jc w:val="both"/>
        <w:rPr>
          <w:sz w:val="24"/>
          <w:szCs w:val="24"/>
        </w:rPr>
      </w:pPr>
      <w:r w:rsidRPr="003C6E53">
        <w:rPr>
          <w:sz w:val="24"/>
          <w:szCs w:val="24"/>
        </w:rPr>
        <w:t>5.1.3. Передать Покупателю всю имеющуюся у него юридическую и техническую документацию на Имущество.</w:t>
      </w:r>
    </w:p>
    <w:p w:rsidR="005E0305" w:rsidRPr="003C6E53" w:rsidRDefault="005E0305" w:rsidP="005E0305">
      <w:pPr>
        <w:ind w:firstLine="720"/>
        <w:jc w:val="both"/>
        <w:rPr>
          <w:sz w:val="24"/>
          <w:szCs w:val="24"/>
        </w:rPr>
      </w:pPr>
      <w:r w:rsidRPr="003C6E53">
        <w:rPr>
          <w:sz w:val="24"/>
          <w:szCs w:val="24"/>
        </w:rPr>
        <w:t>5.2. Покупатель обязан:</w:t>
      </w:r>
    </w:p>
    <w:p w:rsidR="005E0305" w:rsidRPr="003C6E53" w:rsidRDefault="005E0305" w:rsidP="005E0305">
      <w:pPr>
        <w:ind w:firstLine="720"/>
        <w:jc w:val="both"/>
        <w:rPr>
          <w:sz w:val="24"/>
          <w:szCs w:val="24"/>
        </w:rPr>
      </w:pPr>
      <w:r w:rsidRPr="003C6E53">
        <w:rPr>
          <w:sz w:val="24"/>
          <w:szCs w:val="24"/>
        </w:rPr>
        <w:t xml:space="preserve">5.2.1. Оплатить стоимость имущества в порядке и </w:t>
      </w:r>
      <w:proofErr w:type="gramStart"/>
      <w:r w:rsidRPr="003C6E53">
        <w:rPr>
          <w:sz w:val="24"/>
          <w:szCs w:val="24"/>
        </w:rPr>
        <w:t>сроки</w:t>
      </w:r>
      <w:proofErr w:type="gramEnd"/>
      <w:r w:rsidRPr="003C6E53">
        <w:rPr>
          <w:sz w:val="24"/>
          <w:szCs w:val="24"/>
        </w:rPr>
        <w:t xml:space="preserve"> предусмотренные п.2.1.</w:t>
      </w:r>
      <w:r w:rsidR="00E516D5">
        <w:rPr>
          <w:sz w:val="24"/>
          <w:szCs w:val="24"/>
        </w:rPr>
        <w:t xml:space="preserve"> и</w:t>
      </w:r>
      <w:r w:rsidRPr="003C6E53">
        <w:rPr>
          <w:sz w:val="24"/>
          <w:szCs w:val="24"/>
        </w:rPr>
        <w:t xml:space="preserve"> п. 2.2. настоящего Договора.</w:t>
      </w:r>
    </w:p>
    <w:p w:rsidR="005E0305" w:rsidRPr="003C6E53" w:rsidRDefault="005E0305" w:rsidP="005E0305">
      <w:pPr>
        <w:ind w:firstLine="720"/>
        <w:jc w:val="both"/>
        <w:rPr>
          <w:sz w:val="24"/>
          <w:szCs w:val="24"/>
        </w:rPr>
      </w:pPr>
      <w:r w:rsidRPr="003C6E53">
        <w:rPr>
          <w:sz w:val="24"/>
          <w:szCs w:val="24"/>
        </w:rPr>
        <w:t>5.2.2. Принять  имущество  на  условиях,  предусмотренных  настоящим Договором.</w:t>
      </w:r>
    </w:p>
    <w:p w:rsidR="005E0305" w:rsidRPr="003C6E53" w:rsidRDefault="005E0305" w:rsidP="005E0305">
      <w:pPr>
        <w:ind w:firstLine="720"/>
        <w:jc w:val="both"/>
        <w:rPr>
          <w:sz w:val="24"/>
          <w:szCs w:val="24"/>
        </w:rPr>
      </w:pPr>
      <w:r w:rsidRPr="003C6E53">
        <w:rPr>
          <w:sz w:val="24"/>
          <w:szCs w:val="24"/>
        </w:rPr>
        <w:t>5.2.3. Оплачивать все обязательные платежи, связанные с эксплуатацией  Имущества, с момента подписания  акта приема–передачи Имущества.</w:t>
      </w:r>
    </w:p>
    <w:p w:rsidR="005E0305" w:rsidRPr="003C6E53" w:rsidRDefault="005E0305" w:rsidP="005E0305">
      <w:pPr>
        <w:ind w:firstLine="720"/>
        <w:jc w:val="both"/>
        <w:rPr>
          <w:sz w:val="24"/>
          <w:szCs w:val="24"/>
        </w:rPr>
      </w:pPr>
      <w:r w:rsidRPr="003C6E53">
        <w:rPr>
          <w:sz w:val="24"/>
          <w:szCs w:val="24"/>
        </w:rPr>
        <w:t>5.3. Покупатель имеет право владеть, пользоваться и распоряжаться имуществом в пределах, установленных действующим законодательством РФ.</w:t>
      </w:r>
    </w:p>
    <w:p w:rsidR="005E0305" w:rsidRPr="003C6E53" w:rsidRDefault="005E0305" w:rsidP="005E0305">
      <w:pPr>
        <w:jc w:val="center"/>
        <w:rPr>
          <w:b/>
          <w:bCs/>
          <w:sz w:val="24"/>
          <w:szCs w:val="24"/>
        </w:rPr>
      </w:pPr>
      <w:r w:rsidRPr="003C6E53">
        <w:rPr>
          <w:b/>
          <w:bCs/>
          <w:sz w:val="24"/>
          <w:szCs w:val="24"/>
        </w:rPr>
        <w:t>6. Ответственность сторон</w:t>
      </w:r>
    </w:p>
    <w:p w:rsidR="005E0305" w:rsidRPr="003C6E53" w:rsidRDefault="005E0305" w:rsidP="005E0305">
      <w:pPr>
        <w:ind w:firstLine="720"/>
        <w:jc w:val="both"/>
        <w:rPr>
          <w:bCs/>
          <w:sz w:val="24"/>
          <w:szCs w:val="24"/>
        </w:rPr>
      </w:pPr>
      <w:r w:rsidRPr="003C6E53">
        <w:rPr>
          <w:bCs/>
          <w:sz w:val="24"/>
          <w:szCs w:val="24"/>
        </w:rPr>
        <w:t>6.1. В случае если Продавец не осуществляет передачу имущества в установленный в настоящем Договоре срок, он возмещает Покупателю убытки, причиненные задержкой исполнения.</w:t>
      </w:r>
    </w:p>
    <w:p w:rsidR="005E0305" w:rsidRPr="003C6E53" w:rsidRDefault="005E0305" w:rsidP="005E0305">
      <w:pPr>
        <w:ind w:firstLine="720"/>
        <w:jc w:val="both"/>
        <w:rPr>
          <w:bCs/>
          <w:sz w:val="24"/>
          <w:szCs w:val="24"/>
        </w:rPr>
      </w:pPr>
      <w:r w:rsidRPr="003C6E53">
        <w:rPr>
          <w:bCs/>
          <w:sz w:val="24"/>
          <w:szCs w:val="24"/>
        </w:rPr>
        <w:t>6.2. В случае если Покупатель в нарушение Договора отказывается принимать имущество, уклоняется от оплаты или нарушает срок оплаты, предусмотренный договором, внесенный задаток не возвращается, аукцион признается несостоявшимся, Продавец расторгает Договор в соответствии с действующим законодательством РФ.</w:t>
      </w:r>
    </w:p>
    <w:p w:rsidR="005E0305" w:rsidRPr="003C6E53" w:rsidRDefault="005E0305" w:rsidP="005E0305">
      <w:pPr>
        <w:ind w:firstLine="720"/>
        <w:jc w:val="both"/>
        <w:rPr>
          <w:bCs/>
          <w:sz w:val="24"/>
          <w:szCs w:val="24"/>
        </w:rPr>
      </w:pPr>
      <w:r w:rsidRPr="003C6E53">
        <w:rPr>
          <w:bCs/>
          <w:sz w:val="24"/>
          <w:szCs w:val="24"/>
        </w:rPr>
        <w:t>6.3. Взыскание неустоек и возмещение убытков не освобождает сторону, нарушившую Договор, от исполнения договорных обязательств.</w:t>
      </w:r>
    </w:p>
    <w:p w:rsidR="005E0305" w:rsidRPr="003C6E53" w:rsidRDefault="005E0305" w:rsidP="005E0305">
      <w:pPr>
        <w:ind w:firstLine="720"/>
        <w:jc w:val="both"/>
        <w:rPr>
          <w:bCs/>
          <w:sz w:val="24"/>
          <w:szCs w:val="24"/>
        </w:rPr>
      </w:pPr>
      <w:r w:rsidRPr="003C6E53">
        <w:rPr>
          <w:bCs/>
          <w:sz w:val="24"/>
          <w:szCs w:val="24"/>
        </w:rPr>
        <w:lastRenderedPageBreak/>
        <w:t>6.4. В иных случаях нарушения Договора стороны несут ответственность в соответствии с действующим законодательством РФ.</w:t>
      </w:r>
    </w:p>
    <w:p w:rsidR="005E0305" w:rsidRPr="003C6E53" w:rsidRDefault="005E0305" w:rsidP="005E0305">
      <w:pPr>
        <w:jc w:val="center"/>
        <w:rPr>
          <w:b/>
          <w:bCs/>
          <w:sz w:val="24"/>
          <w:szCs w:val="24"/>
        </w:rPr>
      </w:pPr>
      <w:r w:rsidRPr="003C6E53">
        <w:rPr>
          <w:b/>
          <w:bCs/>
          <w:sz w:val="24"/>
          <w:szCs w:val="24"/>
        </w:rPr>
        <w:t>7. Разрешение споров</w:t>
      </w:r>
    </w:p>
    <w:p w:rsidR="005E0305" w:rsidRPr="003C6E53" w:rsidRDefault="005E0305" w:rsidP="005E0305">
      <w:pPr>
        <w:ind w:firstLine="720"/>
        <w:jc w:val="both"/>
        <w:rPr>
          <w:sz w:val="24"/>
          <w:szCs w:val="24"/>
        </w:rPr>
      </w:pPr>
      <w:r w:rsidRPr="003C6E53">
        <w:rPr>
          <w:sz w:val="24"/>
          <w:szCs w:val="24"/>
        </w:rPr>
        <w:t>7.1. Споры, вытекающие из настоящего Договора, подлежат рассмотрению в  судебном   порядке,  в соответствии    действующим законодательством РФ.</w:t>
      </w:r>
    </w:p>
    <w:p w:rsidR="005E0305" w:rsidRPr="003C6E53" w:rsidRDefault="005E0305" w:rsidP="005E0305">
      <w:pPr>
        <w:jc w:val="center"/>
        <w:rPr>
          <w:b/>
          <w:bCs/>
          <w:sz w:val="24"/>
          <w:szCs w:val="24"/>
        </w:rPr>
      </w:pPr>
      <w:r w:rsidRPr="003C6E53">
        <w:rPr>
          <w:b/>
          <w:bCs/>
          <w:sz w:val="24"/>
          <w:szCs w:val="24"/>
        </w:rPr>
        <w:t>8. Прочие условия</w:t>
      </w:r>
    </w:p>
    <w:p w:rsidR="005E0305" w:rsidRPr="003C6E53" w:rsidRDefault="005E0305" w:rsidP="005E0305">
      <w:pPr>
        <w:ind w:firstLine="720"/>
        <w:jc w:val="both"/>
        <w:rPr>
          <w:sz w:val="24"/>
          <w:szCs w:val="24"/>
        </w:rPr>
      </w:pPr>
      <w:r w:rsidRPr="003C6E53">
        <w:rPr>
          <w:sz w:val="24"/>
          <w:szCs w:val="24"/>
        </w:rPr>
        <w:t>8.1. Риск случайной гибели, либо порчи имущества  возлагается на Покупателя  с момента подписания  акта приема-передачи имущества.</w:t>
      </w:r>
    </w:p>
    <w:p w:rsidR="005E0305" w:rsidRPr="003C6E53" w:rsidRDefault="005E0305" w:rsidP="005E0305">
      <w:pPr>
        <w:ind w:firstLine="720"/>
        <w:jc w:val="both"/>
        <w:rPr>
          <w:sz w:val="24"/>
          <w:szCs w:val="24"/>
        </w:rPr>
      </w:pPr>
      <w:r w:rsidRPr="003C6E53">
        <w:rPr>
          <w:sz w:val="24"/>
          <w:szCs w:val="24"/>
        </w:rPr>
        <w:t>8.2.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</w:t>
      </w:r>
    </w:p>
    <w:p w:rsidR="005E0305" w:rsidRPr="003C6E53" w:rsidRDefault="005E0305" w:rsidP="005E0305">
      <w:pPr>
        <w:ind w:firstLine="720"/>
        <w:jc w:val="both"/>
        <w:rPr>
          <w:sz w:val="24"/>
          <w:szCs w:val="24"/>
        </w:rPr>
      </w:pPr>
      <w:r w:rsidRPr="003C6E53">
        <w:rPr>
          <w:sz w:val="24"/>
          <w:szCs w:val="24"/>
        </w:rPr>
        <w:t>8.3.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5E0305" w:rsidRPr="003C6E53" w:rsidRDefault="005E0305" w:rsidP="005E0305">
      <w:pPr>
        <w:ind w:firstLine="720"/>
        <w:jc w:val="both"/>
        <w:rPr>
          <w:sz w:val="24"/>
          <w:szCs w:val="24"/>
        </w:rPr>
      </w:pPr>
      <w:r w:rsidRPr="003C6E53">
        <w:rPr>
          <w:sz w:val="24"/>
          <w:szCs w:val="24"/>
        </w:rPr>
        <w:t>8.4. Договор составлен в 3-х экземплярах, имеющих одинаковую юридическую силу, один из которых хранится у Продавца, два – у Покупателя</w:t>
      </w:r>
    </w:p>
    <w:p w:rsidR="005E0305" w:rsidRPr="003C6E53" w:rsidRDefault="005E0305" w:rsidP="005E0305">
      <w:pPr>
        <w:jc w:val="center"/>
        <w:rPr>
          <w:b/>
          <w:sz w:val="24"/>
          <w:szCs w:val="24"/>
        </w:rPr>
      </w:pPr>
      <w:r w:rsidRPr="003C6E53">
        <w:rPr>
          <w:b/>
          <w:sz w:val="24"/>
          <w:szCs w:val="24"/>
        </w:rPr>
        <w:t>Юридические адреса и подписи сторон</w:t>
      </w:r>
    </w:p>
    <w:tbl>
      <w:tblPr>
        <w:tblW w:w="10421" w:type="dxa"/>
        <w:tblLook w:val="04A0"/>
      </w:tblPr>
      <w:tblGrid>
        <w:gridCol w:w="5210"/>
        <w:gridCol w:w="5211"/>
      </w:tblGrid>
      <w:tr w:rsidR="005E0305" w:rsidRPr="003C6E53" w:rsidTr="005E0305">
        <w:tc>
          <w:tcPr>
            <w:tcW w:w="5210" w:type="dxa"/>
          </w:tcPr>
          <w:p w:rsidR="005E0305" w:rsidRPr="00DF4A2E" w:rsidRDefault="005E0305" w:rsidP="005E0305">
            <w:pPr>
              <w:pStyle w:val="23"/>
              <w:tabs>
                <w:tab w:val="left" w:pos="7088"/>
                <w:tab w:val="left" w:pos="9779"/>
              </w:tabs>
              <w:spacing w:after="0" w:line="240" w:lineRule="auto"/>
              <w:ind w:left="0" w:right="-2"/>
              <w:jc w:val="center"/>
              <w:rPr>
                <w:color w:val="000000"/>
                <w:sz w:val="24"/>
                <w:szCs w:val="24"/>
              </w:rPr>
            </w:pPr>
            <w:r w:rsidRPr="00DF4A2E">
              <w:rPr>
                <w:color w:val="000000"/>
                <w:sz w:val="24"/>
                <w:szCs w:val="24"/>
              </w:rPr>
              <w:t>Продавец:</w:t>
            </w:r>
          </w:p>
          <w:p w:rsidR="005E0305" w:rsidRPr="005E0305" w:rsidRDefault="005E0305" w:rsidP="005E0305">
            <w:pPr>
              <w:tabs>
                <w:tab w:val="left" w:pos="9779"/>
              </w:tabs>
              <w:spacing w:line="25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5E0305" w:rsidRPr="005E0305" w:rsidRDefault="005E0305" w:rsidP="005E0305">
            <w:pPr>
              <w:tabs>
                <w:tab w:val="left" w:pos="9779"/>
              </w:tabs>
              <w:ind w:right="-2"/>
              <w:jc w:val="center"/>
              <w:rPr>
                <w:sz w:val="24"/>
                <w:szCs w:val="24"/>
              </w:rPr>
            </w:pPr>
            <w:r w:rsidRPr="005E0305">
              <w:rPr>
                <w:sz w:val="24"/>
                <w:szCs w:val="24"/>
              </w:rPr>
              <w:t>Покупатель:</w:t>
            </w:r>
          </w:p>
          <w:p w:rsidR="005E0305" w:rsidRPr="005E0305" w:rsidRDefault="005E0305" w:rsidP="005E0305">
            <w:pPr>
              <w:tabs>
                <w:tab w:val="left" w:pos="9779"/>
              </w:tabs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5E0305" w:rsidRPr="00E516D5" w:rsidTr="005E0305">
        <w:tc>
          <w:tcPr>
            <w:tcW w:w="5210" w:type="dxa"/>
          </w:tcPr>
          <w:p w:rsidR="005E0305" w:rsidRPr="00E516D5" w:rsidRDefault="005E0305" w:rsidP="00C54878">
            <w:pPr>
              <w:tabs>
                <w:tab w:val="left" w:pos="9779"/>
              </w:tabs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E516D5">
              <w:rPr>
                <w:sz w:val="24"/>
                <w:szCs w:val="24"/>
              </w:rPr>
              <w:t xml:space="preserve">Администрация </w:t>
            </w:r>
            <w:r w:rsidR="00C54878">
              <w:rPr>
                <w:sz w:val="24"/>
                <w:szCs w:val="24"/>
              </w:rPr>
              <w:t>Николаевского сельского</w:t>
            </w:r>
            <w:r w:rsidRPr="00E516D5">
              <w:rPr>
                <w:sz w:val="24"/>
                <w:szCs w:val="24"/>
              </w:rPr>
              <w:t xml:space="preserve"> поселения</w:t>
            </w:r>
          </w:p>
          <w:p w:rsidR="005E0305" w:rsidRPr="00E516D5" w:rsidRDefault="005E0305" w:rsidP="005E0305">
            <w:pPr>
              <w:pStyle w:val="afb"/>
              <w:tabs>
                <w:tab w:val="left" w:pos="9779"/>
              </w:tabs>
              <w:suppressAutoHyphens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D5">
              <w:rPr>
                <w:rFonts w:ascii="Times New Roman" w:hAnsi="Times New Roman"/>
                <w:sz w:val="24"/>
                <w:szCs w:val="24"/>
              </w:rPr>
              <w:t>Юридический/Фактический  адрес:</w:t>
            </w:r>
          </w:p>
          <w:p w:rsidR="005E0305" w:rsidRPr="00E516D5" w:rsidRDefault="00C54878" w:rsidP="005E0305">
            <w:pPr>
              <w:pStyle w:val="afb"/>
              <w:tabs>
                <w:tab w:val="left" w:pos="9779"/>
              </w:tabs>
              <w:suppressAutoHyphens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347272</w:t>
            </w:r>
            <w:r w:rsidR="005E0305" w:rsidRPr="00E516D5">
              <w:rPr>
                <w:rFonts w:ascii="Times New Roman" w:hAnsi="Times New Roman"/>
                <w:sz w:val="24"/>
                <w:szCs w:val="24"/>
              </w:rPr>
              <w:t xml:space="preserve"> Ростовская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ст. Николаевская</w:t>
            </w:r>
            <w:r w:rsidR="005E0305" w:rsidRPr="00E516D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Центральная, 23</w:t>
            </w:r>
          </w:p>
          <w:p w:rsidR="005E0305" w:rsidRPr="00E516D5" w:rsidRDefault="005E0305" w:rsidP="005E0305">
            <w:pPr>
              <w:pStyle w:val="afb"/>
              <w:tabs>
                <w:tab w:val="left" w:pos="9779"/>
              </w:tabs>
              <w:suppressAutoHyphens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D5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5E0305" w:rsidRPr="00E516D5" w:rsidRDefault="005E0305" w:rsidP="005E0305">
            <w:pPr>
              <w:pStyle w:val="afb"/>
              <w:tabs>
                <w:tab w:val="left" w:pos="9779"/>
              </w:tabs>
              <w:suppressAutoHyphens/>
              <w:ind w:right="-2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51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ИНН 61160089</w:t>
            </w:r>
            <w:r w:rsidR="00C548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23</w:t>
            </w:r>
            <w:r w:rsidRPr="00E51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КПП 611601001</w:t>
            </w:r>
          </w:p>
          <w:p w:rsidR="005E0305" w:rsidRPr="00E516D5" w:rsidRDefault="005E0305" w:rsidP="005E0305">
            <w:pPr>
              <w:pStyle w:val="afb"/>
              <w:tabs>
                <w:tab w:val="left" w:pos="9779"/>
              </w:tabs>
              <w:suppressAutoHyphens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ОГРН 10561160125</w:t>
            </w:r>
            <w:r w:rsidR="00C548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89</w:t>
            </w:r>
          </w:p>
          <w:p w:rsidR="005E0305" w:rsidRPr="00E516D5" w:rsidRDefault="005E0305" w:rsidP="005E0305">
            <w:pPr>
              <w:pStyle w:val="afb"/>
              <w:tabs>
                <w:tab w:val="left" w:pos="9779"/>
              </w:tabs>
              <w:suppressAutoHyphens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казначейский счет:40102810845370000050 </w:t>
            </w:r>
          </w:p>
          <w:p w:rsidR="005E0305" w:rsidRPr="00E516D5" w:rsidRDefault="005E0305" w:rsidP="005E0305">
            <w:pPr>
              <w:pStyle w:val="afb"/>
              <w:tabs>
                <w:tab w:val="left" w:pos="9779"/>
              </w:tabs>
              <w:suppressAutoHyphens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6D5">
              <w:rPr>
                <w:rFonts w:ascii="Times New Roman" w:hAnsi="Times New Roman"/>
                <w:color w:val="000000"/>
                <w:sz w:val="24"/>
                <w:szCs w:val="24"/>
              </w:rPr>
              <w:t>Казначейский счет:0323164360625</w:t>
            </w:r>
            <w:r w:rsidR="00C54878">
              <w:rPr>
                <w:rFonts w:ascii="Times New Roman" w:hAnsi="Times New Roman"/>
                <w:color w:val="000000"/>
                <w:sz w:val="24"/>
                <w:szCs w:val="24"/>
              </w:rPr>
              <w:t>4205800</w:t>
            </w:r>
          </w:p>
          <w:p w:rsidR="005E0305" w:rsidRPr="00E516D5" w:rsidRDefault="005E0305" w:rsidP="005E0305">
            <w:pPr>
              <w:pStyle w:val="afb"/>
              <w:tabs>
                <w:tab w:val="left" w:pos="9779"/>
              </w:tabs>
              <w:suppressAutoHyphens/>
              <w:ind w:right="-2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516D5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РОСТОВ-НА-ДОНУ БАНКА РОССИИ // УФК по Ростовской области г</w:t>
            </w:r>
            <w:proofErr w:type="gramStart"/>
            <w:r w:rsidRPr="00E516D5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51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остов-на-Дону </w:t>
            </w:r>
            <w:r w:rsidRPr="00E516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БИК 016015102</w:t>
            </w:r>
          </w:p>
          <w:p w:rsidR="005E0305" w:rsidRPr="00E516D5" w:rsidRDefault="005E0305" w:rsidP="005E0305">
            <w:pPr>
              <w:pStyle w:val="afb"/>
              <w:tabs>
                <w:tab w:val="left" w:pos="9779"/>
              </w:tabs>
              <w:suppressAutoHyphens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D5">
              <w:rPr>
                <w:rFonts w:ascii="Times New Roman" w:hAnsi="Times New Roman"/>
                <w:sz w:val="24"/>
                <w:szCs w:val="24"/>
              </w:rPr>
              <w:t>ОКТМО 60625</w:t>
            </w:r>
            <w:r w:rsidR="00C54878">
              <w:rPr>
                <w:rFonts w:ascii="Times New Roman" w:hAnsi="Times New Roman"/>
                <w:sz w:val="24"/>
                <w:szCs w:val="24"/>
              </w:rPr>
              <w:t>420</w:t>
            </w:r>
            <w:r w:rsidRPr="00E516D5">
              <w:rPr>
                <w:rFonts w:ascii="Times New Roman" w:hAnsi="Times New Roman"/>
                <w:sz w:val="24"/>
                <w:szCs w:val="24"/>
              </w:rPr>
              <w:t xml:space="preserve"> ОКПО </w:t>
            </w:r>
            <w:r w:rsidR="00C54878">
              <w:rPr>
                <w:rFonts w:ascii="Times New Roman" w:hAnsi="Times New Roman"/>
                <w:sz w:val="24"/>
                <w:szCs w:val="24"/>
              </w:rPr>
              <w:t>04227120</w:t>
            </w:r>
          </w:p>
          <w:p w:rsidR="005E0305" w:rsidRPr="00E516D5" w:rsidRDefault="005E0305" w:rsidP="005E0305">
            <w:pPr>
              <w:pStyle w:val="afb"/>
              <w:tabs>
                <w:tab w:val="left" w:pos="9779"/>
              </w:tabs>
              <w:suppressAutoHyphens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D5">
              <w:rPr>
                <w:rFonts w:ascii="Times New Roman" w:hAnsi="Times New Roman"/>
                <w:sz w:val="24"/>
                <w:szCs w:val="24"/>
              </w:rPr>
              <w:t>ОКВЭД 84.11.3</w:t>
            </w:r>
            <w:r w:rsidR="00C5487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E0305" w:rsidRPr="00E516D5" w:rsidRDefault="005E0305" w:rsidP="005E0305">
            <w:pPr>
              <w:pStyle w:val="afb"/>
              <w:tabs>
                <w:tab w:val="left" w:pos="9779"/>
              </w:tabs>
              <w:suppressAutoHyphens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D5">
              <w:rPr>
                <w:rFonts w:ascii="Times New Roman" w:hAnsi="Times New Roman"/>
                <w:sz w:val="24"/>
                <w:szCs w:val="24"/>
              </w:rPr>
              <w:t>Тел. Факс.8-863</w:t>
            </w:r>
            <w:r w:rsidR="00C54878">
              <w:rPr>
                <w:rFonts w:ascii="Times New Roman" w:hAnsi="Times New Roman"/>
                <w:sz w:val="24"/>
                <w:szCs w:val="24"/>
              </w:rPr>
              <w:t>93</w:t>
            </w:r>
            <w:r w:rsidRPr="00E516D5">
              <w:rPr>
                <w:rFonts w:ascii="Times New Roman" w:hAnsi="Times New Roman"/>
                <w:sz w:val="24"/>
                <w:szCs w:val="24"/>
              </w:rPr>
              <w:t>-</w:t>
            </w:r>
            <w:r w:rsidR="00C54878">
              <w:rPr>
                <w:rFonts w:ascii="Times New Roman" w:hAnsi="Times New Roman"/>
                <w:sz w:val="24"/>
                <w:szCs w:val="24"/>
              </w:rPr>
              <w:t>51431</w:t>
            </w:r>
          </w:p>
          <w:p w:rsidR="005E0305" w:rsidRPr="00E516D5" w:rsidRDefault="005E0305" w:rsidP="005E0305">
            <w:pPr>
              <w:pStyle w:val="afb"/>
              <w:tabs>
                <w:tab w:val="left" w:pos="9779"/>
              </w:tabs>
              <w:suppressAutoHyphens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D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516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1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16D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E516D5">
              <w:rPr>
                <w:rFonts w:ascii="Times New Roman" w:hAnsi="Times New Roman"/>
                <w:sz w:val="24"/>
                <w:szCs w:val="24"/>
              </w:rPr>
              <w:t xml:space="preserve">дрес: </w:t>
            </w:r>
            <w:r w:rsidR="00C54878">
              <w:rPr>
                <w:rFonts w:ascii="Times New Roman" w:hAnsi="Times New Roman"/>
                <w:sz w:val="24"/>
                <w:szCs w:val="24"/>
                <w:lang w:val="en-US"/>
              </w:rPr>
              <w:t>sp17185</w:t>
            </w:r>
            <w:r w:rsidRPr="00E516D5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E516D5">
              <w:rPr>
                <w:rFonts w:ascii="Times New Roman" w:hAnsi="Times New Roman"/>
                <w:sz w:val="24"/>
                <w:szCs w:val="24"/>
              </w:rPr>
              <w:t>donpac.ru</w:t>
            </w:r>
            <w:proofErr w:type="spellEnd"/>
          </w:p>
          <w:p w:rsidR="005E0305" w:rsidRPr="00E516D5" w:rsidRDefault="005E0305" w:rsidP="005E0305">
            <w:pPr>
              <w:pStyle w:val="23"/>
              <w:tabs>
                <w:tab w:val="left" w:pos="7088"/>
                <w:tab w:val="left" w:pos="9779"/>
              </w:tabs>
              <w:spacing w:after="0" w:line="240" w:lineRule="auto"/>
              <w:ind w:left="0"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5E0305" w:rsidRPr="00E516D5" w:rsidRDefault="005E0305" w:rsidP="005E0305">
            <w:pPr>
              <w:tabs>
                <w:tab w:val="left" w:pos="9779"/>
              </w:tabs>
              <w:ind w:right="-2"/>
              <w:jc w:val="center"/>
              <w:rPr>
                <w:b/>
                <w:sz w:val="24"/>
                <w:szCs w:val="24"/>
              </w:rPr>
            </w:pPr>
          </w:p>
        </w:tc>
      </w:tr>
      <w:tr w:rsidR="005E0305" w:rsidRPr="00E516D5" w:rsidTr="005E0305">
        <w:tc>
          <w:tcPr>
            <w:tcW w:w="5210" w:type="dxa"/>
          </w:tcPr>
          <w:p w:rsidR="00C54878" w:rsidRDefault="00C54878" w:rsidP="00C54878">
            <w:pPr>
              <w:tabs>
                <w:tab w:val="left" w:pos="977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  <w:p w:rsidR="005E0305" w:rsidRPr="00E516D5" w:rsidRDefault="00C54878" w:rsidP="00C54878">
            <w:pPr>
              <w:tabs>
                <w:tab w:val="left" w:pos="977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C54878">
              <w:rPr>
                <w:sz w:val="24"/>
                <w:szCs w:val="24"/>
              </w:rPr>
              <w:t>Николаевского сельского</w:t>
            </w:r>
            <w:r w:rsidR="005E0305" w:rsidRPr="00E516D5">
              <w:rPr>
                <w:sz w:val="24"/>
                <w:szCs w:val="24"/>
              </w:rPr>
              <w:t xml:space="preserve"> поселения</w:t>
            </w:r>
            <w:r w:rsidR="005E0305" w:rsidRPr="00E516D5">
              <w:rPr>
                <w:color w:val="000000"/>
                <w:sz w:val="24"/>
                <w:szCs w:val="24"/>
              </w:rPr>
              <w:t xml:space="preserve"> </w:t>
            </w:r>
          </w:p>
          <w:p w:rsidR="005E0305" w:rsidRPr="00E516D5" w:rsidRDefault="005E0305" w:rsidP="005E0305">
            <w:pPr>
              <w:pStyle w:val="23"/>
              <w:tabs>
                <w:tab w:val="left" w:pos="7088"/>
                <w:tab w:val="left" w:pos="9779"/>
              </w:tabs>
              <w:spacing w:after="0" w:line="240" w:lineRule="auto"/>
              <w:ind w:left="0" w:right="-2"/>
              <w:jc w:val="center"/>
              <w:rPr>
                <w:color w:val="000000"/>
                <w:sz w:val="24"/>
                <w:szCs w:val="24"/>
              </w:rPr>
            </w:pPr>
            <w:r w:rsidRPr="00E516D5">
              <w:rPr>
                <w:color w:val="000000"/>
                <w:sz w:val="24"/>
                <w:szCs w:val="24"/>
              </w:rPr>
              <w:t>_____________________</w:t>
            </w:r>
            <w:r w:rsidRPr="00E516D5">
              <w:rPr>
                <w:sz w:val="24"/>
                <w:szCs w:val="24"/>
              </w:rPr>
              <w:t xml:space="preserve"> </w:t>
            </w:r>
            <w:r w:rsidR="00C54878">
              <w:rPr>
                <w:sz w:val="24"/>
                <w:szCs w:val="24"/>
              </w:rPr>
              <w:t xml:space="preserve">А.О. </w:t>
            </w:r>
            <w:proofErr w:type="spellStart"/>
            <w:r w:rsidR="00C54878">
              <w:rPr>
                <w:sz w:val="24"/>
                <w:szCs w:val="24"/>
              </w:rPr>
              <w:t>Керенцев</w:t>
            </w:r>
            <w:proofErr w:type="spellEnd"/>
          </w:p>
          <w:p w:rsidR="005E0305" w:rsidRPr="00E516D5" w:rsidRDefault="005E0305" w:rsidP="005E0305">
            <w:pPr>
              <w:pStyle w:val="23"/>
              <w:tabs>
                <w:tab w:val="left" w:pos="7088"/>
                <w:tab w:val="left" w:pos="9779"/>
              </w:tabs>
              <w:spacing w:after="0" w:line="240" w:lineRule="auto"/>
              <w:ind w:left="0" w:right="-2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11" w:type="dxa"/>
          </w:tcPr>
          <w:p w:rsidR="005E0305" w:rsidRPr="00E516D5" w:rsidRDefault="005E0305" w:rsidP="005E0305">
            <w:pPr>
              <w:tabs>
                <w:tab w:val="left" w:pos="9779"/>
              </w:tabs>
              <w:ind w:right="-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2032A" w:rsidRPr="00E516D5" w:rsidRDefault="00B2032A" w:rsidP="005E0305">
      <w:pPr>
        <w:jc w:val="center"/>
        <w:rPr>
          <w:sz w:val="24"/>
          <w:szCs w:val="24"/>
        </w:rPr>
      </w:pPr>
    </w:p>
    <w:sectPr w:rsidR="00B2032A" w:rsidRPr="00E516D5" w:rsidSect="0045518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84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849" w:rsidRDefault="00053849" w:rsidP="00F24C41">
      <w:r>
        <w:separator/>
      </w:r>
    </w:p>
  </w:endnote>
  <w:endnote w:type="continuationSeparator" w:id="0">
    <w:p w:rsidR="00053849" w:rsidRDefault="00053849" w:rsidP="00F24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A8" w:rsidRDefault="003C31A8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A8" w:rsidRDefault="003C31A8" w:rsidP="00003ACA">
    <w:pPr>
      <w:pStyle w:val="af9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A8" w:rsidRDefault="003C31A8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849" w:rsidRDefault="00053849" w:rsidP="00F24C41">
      <w:r>
        <w:separator/>
      </w:r>
    </w:p>
  </w:footnote>
  <w:footnote w:type="continuationSeparator" w:id="0">
    <w:p w:rsidR="00053849" w:rsidRDefault="00053849" w:rsidP="00F24C41">
      <w:r>
        <w:continuationSeparator/>
      </w:r>
    </w:p>
  </w:footnote>
  <w:footnote w:id="1">
    <w:p w:rsidR="003C31A8" w:rsidRPr="00A57E31" w:rsidRDefault="003C31A8" w:rsidP="00F24C41">
      <w:pPr>
        <w:spacing w:before="63"/>
        <w:ind w:left="112" w:right="105" w:hanging="1"/>
        <w:jc w:val="both"/>
        <w:rPr>
          <w:sz w:val="20"/>
        </w:rPr>
      </w:pPr>
      <w:r>
        <w:rPr>
          <w:rStyle w:val="af7"/>
        </w:rPr>
        <w:footnoteRef/>
      </w:r>
      <w:r w:rsidRPr="00C634C4">
        <w:t xml:space="preserve"> </w:t>
      </w:r>
      <w:r w:rsidRPr="00A57E31">
        <w:rPr>
          <w:spacing w:val="-1"/>
          <w:sz w:val="20"/>
        </w:rPr>
        <w:t xml:space="preserve">Понятие «контролирующее </w:t>
      </w:r>
      <w:r w:rsidRPr="00A57E31">
        <w:rPr>
          <w:sz w:val="20"/>
        </w:rPr>
        <w:t>лицо»</w:t>
      </w:r>
      <w:r w:rsidRPr="00A57E31">
        <w:rPr>
          <w:spacing w:val="-6"/>
          <w:sz w:val="20"/>
        </w:rPr>
        <w:t xml:space="preserve"> </w:t>
      </w:r>
      <w:r w:rsidRPr="00A57E31">
        <w:rPr>
          <w:spacing w:val="-1"/>
          <w:sz w:val="20"/>
        </w:rPr>
        <w:t>используется</w:t>
      </w:r>
      <w:r w:rsidRPr="00A57E31">
        <w:rPr>
          <w:spacing w:val="-3"/>
          <w:sz w:val="20"/>
        </w:rPr>
        <w:t xml:space="preserve"> </w:t>
      </w:r>
      <w:r w:rsidRPr="00A57E31">
        <w:rPr>
          <w:sz w:val="20"/>
        </w:rPr>
        <w:t>в</w:t>
      </w:r>
      <w:r w:rsidRPr="00A57E31">
        <w:rPr>
          <w:spacing w:val="-2"/>
          <w:sz w:val="20"/>
        </w:rPr>
        <w:t xml:space="preserve"> </w:t>
      </w:r>
      <w:r w:rsidRPr="00A57E31">
        <w:rPr>
          <w:sz w:val="20"/>
        </w:rPr>
        <w:t>том</w:t>
      </w:r>
      <w:r w:rsidRPr="00A57E31">
        <w:rPr>
          <w:spacing w:val="-4"/>
          <w:sz w:val="20"/>
        </w:rPr>
        <w:t xml:space="preserve"> </w:t>
      </w:r>
      <w:r w:rsidRPr="00A57E31">
        <w:rPr>
          <w:sz w:val="20"/>
        </w:rPr>
        <w:t>же</w:t>
      </w:r>
      <w:r w:rsidRPr="00A57E31">
        <w:rPr>
          <w:spacing w:val="-5"/>
          <w:sz w:val="20"/>
        </w:rPr>
        <w:t xml:space="preserve"> </w:t>
      </w:r>
      <w:r w:rsidRPr="00A57E31">
        <w:rPr>
          <w:spacing w:val="-1"/>
          <w:sz w:val="20"/>
        </w:rPr>
        <w:t>значении, что</w:t>
      </w:r>
      <w:r w:rsidRPr="00A57E31">
        <w:rPr>
          <w:spacing w:val="-4"/>
          <w:sz w:val="20"/>
        </w:rPr>
        <w:t xml:space="preserve"> </w:t>
      </w:r>
      <w:r w:rsidRPr="00A57E31">
        <w:rPr>
          <w:sz w:val="20"/>
        </w:rPr>
        <w:t>и</w:t>
      </w:r>
      <w:r w:rsidRPr="00A57E31">
        <w:rPr>
          <w:spacing w:val="-4"/>
          <w:sz w:val="20"/>
        </w:rPr>
        <w:t xml:space="preserve"> </w:t>
      </w:r>
      <w:r w:rsidRPr="00A57E31">
        <w:rPr>
          <w:sz w:val="20"/>
        </w:rPr>
        <w:t>в</w:t>
      </w:r>
      <w:r w:rsidRPr="00A57E31">
        <w:rPr>
          <w:spacing w:val="-5"/>
          <w:sz w:val="20"/>
        </w:rPr>
        <w:t xml:space="preserve"> </w:t>
      </w:r>
      <w:r w:rsidRPr="00A57E31">
        <w:rPr>
          <w:sz w:val="20"/>
        </w:rPr>
        <w:t>статье</w:t>
      </w:r>
      <w:r w:rsidRPr="00A57E31">
        <w:rPr>
          <w:spacing w:val="-2"/>
          <w:sz w:val="20"/>
        </w:rPr>
        <w:t xml:space="preserve"> </w:t>
      </w:r>
      <w:r w:rsidRPr="00A57E31">
        <w:rPr>
          <w:sz w:val="20"/>
        </w:rPr>
        <w:t>5</w:t>
      </w:r>
      <w:r w:rsidRPr="00A57E31">
        <w:rPr>
          <w:spacing w:val="-4"/>
          <w:sz w:val="20"/>
        </w:rPr>
        <w:t xml:space="preserve"> </w:t>
      </w:r>
      <w:r w:rsidRPr="00A57E31">
        <w:rPr>
          <w:spacing w:val="-1"/>
          <w:sz w:val="20"/>
        </w:rPr>
        <w:t>Федерального</w:t>
      </w:r>
      <w:r w:rsidRPr="00A57E31">
        <w:rPr>
          <w:spacing w:val="-3"/>
          <w:sz w:val="20"/>
        </w:rPr>
        <w:t xml:space="preserve"> </w:t>
      </w:r>
      <w:r w:rsidRPr="00A57E31">
        <w:rPr>
          <w:sz w:val="20"/>
        </w:rPr>
        <w:t>закона</w:t>
      </w:r>
      <w:r w:rsidRPr="00A57E31">
        <w:rPr>
          <w:spacing w:val="-5"/>
          <w:sz w:val="20"/>
        </w:rPr>
        <w:t xml:space="preserve"> </w:t>
      </w:r>
      <w:r w:rsidRPr="00A57E31">
        <w:rPr>
          <w:sz w:val="20"/>
        </w:rPr>
        <w:t>от</w:t>
      </w:r>
      <w:r w:rsidRPr="00A57E31">
        <w:rPr>
          <w:spacing w:val="-5"/>
          <w:sz w:val="20"/>
        </w:rPr>
        <w:t xml:space="preserve"> </w:t>
      </w:r>
      <w:r w:rsidRPr="00A57E31">
        <w:rPr>
          <w:sz w:val="20"/>
        </w:rPr>
        <w:t>29</w:t>
      </w:r>
      <w:r w:rsidRPr="00A57E31">
        <w:rPr>
          <w:spacing w:val="-4"/>
          <w:sz w:val="20"/>
        </w:rPr>
        <w:t xml:space="preserve"> </w:t>
      </w:r>
      <w:r w:rsidRPr="00A57E31">
        <w:rPr>
          <w:sz w:val="20"/>
        </w:rPr>
        <w:t>апреля</w:t>
      </w:r>
      <w:r w:rsidRPr="00A57E31">
        <w:rPr>
          <w:spacing w:val="118"/>
          <w:w w:val="99"/>
          <w:sz w:val="20"/>
        </w:rPr>
        <w:t xml:space="preserve"> </w:t>
      </w:r>
      <w:r w:rsidRPr="00A57E31">
        <w:rPr>
          <w:sz w:val="20"/>
        </w:rPr>
        <w:t>2008</w:t>
      </w:r>
      <w:r w:rsidRPr="00A57E31">
        <w:rPr>
          <w:spacing w:val="2"/>
          <w:sz w:val="20"/>
        </w:rPr>
        <w:t xml:space="preserve"> </w:t>
      </w:r>
      <w:r w:rsidRPr="00A57E31">
        <w:rPr>
          <w:spacing w:val="-1"/>
          <w:sz w:val="20"/>
        </w:rPr>
        <w:t>года</w:t>
      </w:r>
      <w:r w:rsidRPr="00A57E31">
        <w:rPr>
          <w:spacing w:val="3"/>
          <w:sz w:val="20"/>
        </w:rPr>
        <w:t xml:space="preserve"> </w:t>
      </w:r>
      <w:r w:rsidRPr="00A57E31">
        <w:rPr>
          <w:sz w:val="20"/>
        </w:rPr>
        <w:t>№</w:t>
      </w:r>
      <w:r w:rsidRPr="00A57E31">
        <w:rPr>
          <w:spacing w:val="2"/>
          <w:sz w:val="20"/>
        </w:rPr>
        <w:t xml:space="preserve"> </w:t>
      </w:r>
      <w:r w:rsidRPr="00A57E31">
        <w:rPr>
          <w:sz w:val="20"/>
        </w:rPr>
        <w:t>57-ФЗ</w:t>
      </w:r>
      <w:r w:rsidRPr="00A57E31">
        <w:rPr>
          <w:spacing w:val="6"/>
          <w:sz w:val="20"/>
        </w:rPr>
        <w:t xml:space="preserve"> </w:t>
      </w:r>
      <w:r w:rsidRPr="00A57E31">
        <w:rPr>
          <w:spacing w:val="-3"/>
          <w:sz w:val="20"/>
        </w:rPr>
        <w:t>«О</w:t>
      </w:r>
      <w:r w:rsidRPr="00A57E31">
        <w:rPr>
          <w:spacing w:val="3"/>
          <w:sz w:val="20"/>
        </w:rPr>
        <w:t xml:space="preserve"> </w:t>
      </w:r>
      <w:r w:rsidRPr="00A57E31">
        <w:rPr>
          <w:sz w:val="20"/>
        </w:rPr>
        <w:t>порядке</w:t>
      </w:r>
      <w:r w:rsidRPr="00A57E31">
        <w:rPr>
          <w:spacing w:val="4"/>
          <w:sz w:val="20"/>
        </w:rPr>
        <w:t xml:space="preserve"> </w:t>
      </w:r>
      <w:r w:rsidRPr="00A57E31">
        <w:rPr>
          <w:sz w:val="20"/>
        </w:rPr>
        <w:t>осуществления</w:t>
      </w:r>
      <w:r w:rsidRPr="00A57E31">
        <w:rPr>
          <w:spacing w:val="2"/>
          <w:sz w:val="20"/>
        </w:rPr>
        <w:t xml:space="preserve"> </w:t>
      </w:r>
      <w:r w:rsidRPr="00A57E31">
        <w:rPr>
          <w:sz w:val="20"/>
        </w:rPr>
        <w:t>иностранных</w:t>
      </w:r>
      <w:r w:rsidRPr="00A57E31">
        <w:rPr>
          <w:spacing w:val="2"/>
          <w:sz w:val="20"/>
        </w:rPr>
        <w:t xml:space="preserve"> </w:t>
      </w:r>
      <w:r w:rsidRPr="00A57E31">
        <w:rPr>
          <w:sz w:val="20"/>
        </w:rPr>
        <w:t>инвестиций</w:t>
      </w:r>
      <w:r w:rsidRPr="00A57E31">
        <w:rPr>
          <w:spacing w:val="2"/>
          <w:sz w:val="20"/>
        </w:rPr>
        <w:t xml:space="preserve"> </w:t>
      </w:r>
      <w:r w:rsidRPr="00A57E31">
        <w:rPr>
          <w:sz w:val="20"/>
        </w:rPr>
        <w:t>в</w:t>
      </w:r>
      <w:r w:rsidRPr="00A57E31">
        <w:rPr>
          <w:spacing w:val="3"/>
          <w:sz w:val="20"/>
        </w:rPr>
        <w:t xml:space="preserve"> </w:t>
      </w:r>
      <w:r w:rsidRPr="00A57E31">
        <w:rPr>
          <w:spacing w:val="-1"/>
          <w:sz w:val="20"/>
        </w:rPr>
        <w:t>хозяйственные</w:t>
      </w:r>
      <w:r w:rsidRPr="00A57E31">
        <w:rPr>
          <w:spacing w:val="3"/>
          <w:sz w:val="20"/>
        </w:rPr>
        <w:t xml:space="preserve"> </w:t>
      </w:r>
      <w:r w:rsidRPr="00A57E31">
        <w:rPr>
          <w:spacing w:val="-1"/>
          <w:sz w:val="20"/>
        </w:rPr>
        <w:t>общества,</w:t>
      </w:r>
      <w:r w:rsidRPr="00A57E31">
        <w:rPr>
          <w:spacing w:val="6"/>
          <w:sz w:val="20"/>
        </w:rPr>
        <w:t xml:space="preserve"> </w:t>
      </w:r>
      <w:r w:rsidRPr="00A57E31">
        <w:rPr>
          <w:sz w:val="20"/>
        </w:rPr>
        <w:t>имеющие</w:t>
      </w:r>
      <w:r w:rsidRPr="00A57E31">
        <w:rPr>
          <w:spacing w:val="58"/>
          <w:w w:val="99"/>
          <w:sz w:val="20"/>
        </w:rPr>
        <w:t xml:space="preserve"> </w:t>
      </w:r>
      <w:r w:rsidRPr="00A57E31">
        <w:rPr>
          <w:spacing w:val="-1"/>
          <w:sz w:val="20"/>
        </w:rPr>
        <w:t>стратегическое</w:t>
      </w:r>
      <w:r w:rsidRPr="00A57E31">
        <w:rPr>
          <w:sz w:val="20"/>
        </w:rPr>
        <w:t xml:space="preserve">   </w:t>
      </w:r>
      <w:r w:rsidRPr="00A57E31">
        <w:rPr>
          <w:spacing w:val="45"/>
          <w:sz w:val="20"/>
        </w:rPr>
        <w:t xml:space="preserve"> </w:t>
      </w:r>
      <w:r w:rsidRPr="00A57E31">
        <w:rPr>
          <w:spacing w:val="-1"/>
          <w:sz w:val="20"/>
        </w:rPr>
        <w:t>значение</w:t>
      </w:r>
      <w:r w:rsidRPr="00A57E31">
        <w:rPr>
          <w:sz w:val="20"/>
        </w:rPr>
        <w:t xml:space="preserve">   </w:t>
      </w:r>
      <w:r w:rsidRPr="00A57E31">
        <w:rPr>
          <w:spacing w:val="48"/>
          <w:sz w:val="20"/>
        </w:rPr>
        <w:t xml:space="preserve"> </w:t>
      </w:r>
      <w:r w:rsidRPr="00A57E31">
        <w:rPr>
          <w:spacing w:val="-1"/>
          <w:sz w:val="20"/>
        </w:rPr>
        <w:t>для</w:t>
      </w:r>
      <w:r w:rsidRPr="00A57E31">
        <w:rPr>
          <w:sz w:val="20"/>
        </w:rPr>
        <w:t xml:space="preserve">   </w:t>
      </w:r>
      <w:r w:rsidRPr="00A57E31">
        <w:rPr>
          <w:spacing w:val="44"/>
          <w:sz w:val="20"/>
        </w:rPr>
        <w:t xml:space="preserve"> </w:t>
      </w:r>
      <w:r w:rsidRPr="00A57E31">
        <w:rPr>
          <w:spacing w:val="-1"/>
          <w:sz w:val="20"/>
        </w:rPr>
        <w:t>обеспечения</w:t>
      </w:r>
      <w:r w:rsidRPr="00A57E31">
        <w:rPr>
          <w:sz w:val="20"/>
        </w:rPr>
        <w:t xml:space="preserve">   </w:t>
      </w:r>
      <w:r w:rsidRPr="00A57E31">
        <w:rPr>
          <w:spacing w:val="44"/>
          <w:sz w:val="20"/>
        </w:rPr>
        <w:t xml:space="preserve"> </w:t>
      </w:r>
      <w:r w:rsidRPr="00A57E31">
        <w:rPr>
          <w:sz w:val="20"/>
        </w:rPr>
        <w:t xml:space="preserve">обороны   </w:t>
      </w:r>
      <w:r w:rsidRPr="00A57E31">
        <w:rPr>
          <w:spacing w:val="45"/>
          <w:sz w:val="20"/>
        </w:rPr>
        <w:t xml:space="preserve"> </w:t>
      </w:r>
      <w:r w:rsidRPr="00A57E31">
        <w:rPr>
          <w:spacing w:val="-1"/>
          <w:sz w:val="20"/>
        </w:rPr>
        <w:t>страны</w:t>
      </w:r>
      <w:r w:rsidRPr="00A57E31">
        <w:rPr>
          <w:sz w:val="20"/>
        </w:rPr>
        <w:t xml:space="preserve">   </w:t>
      </w:r>
      <w:r w:rsidRPr="00A57E31">
        <w:rPr>
          <w:spacing w:val="46"/>
          <w:sz w:val="20"/>
        </w:rPr>
        <w:t xml:space="preserve"> </w:t>
      </w:r>
      <w:r w:rsidRPr="00A57E31">
        <w:rPr>
          <w:sz w:val="20"/>
        </w:rPr>
        <w:t xml:space="preserve">и   </w:t>
      </w:r>
      <w:r w:rsidRPr="00A57E31">
        <w:rPr>
          <w:spacing w:val="44"/>
          <w:sz w:val="20"/>
        </w:rPr>
        <w:t xml:space="preserve"> </w:t>
      </w:r>
      <w:r w:rsidRPr="00A57E31">
        <w:rPr>
          <w:spacing w:val="-1"/>
          <w:sz w:val="20"/>
        </w:rPr>
        <w:t>безопасности</w:t>
      </w:r>
      <w:r w:rsidRPr="00A57E31">
        <w:rPr>
          <w:sz w:val="20"/>
        </w:rPr>
        <w:t xml:space="preserve">   </w:t>
      </w:r>
      <w:r w:rsidRPr="00A57E31">
        <w:rPr>
          <w:spacing w:val="44"/>
          <w:sz w:val="20"/>
        </w:rPr>
        <w:t xml:space="preserve"> </w:t>
      </w:r>
      <w:r w:rsidRPr="00A57E31">
        <w:rPr>
          <w:spacing w:val="-1"/>
          <w:sz w:val="20"/>
        </w:rPr>
        <w:t>государства».</w:t>
      </w:r>
      <w:r w:rsidRPr="00A57E31">
        <w:rPr>
          <w:sz w:val="20"/>
        </w:rPr>
        <w:t xml:space="preserve">   </w:t>
      </w:r>
      <w:r w:rsidRPr="00A57E31">
        <w:rPr>
          <w:spacing w:val="46"/>
          <w:sz w:val="20"/>
        </w:rPr>
        <w:t xml:space="preserve"> </w:t>
      </w:r>
      <w:r w:rsidRPr="00A57E31">
        <w:rPr>
          <w:sz w:val="20"/>
        </w:rPr>
        <w:t>Понятия</w:t>
      </w:r>
    </w:p>
    <w:p w:rsidR="003C31A8" w:rsidRPr="00C634C4" w:rsidRDefault="003C31A8" w:rsidP="0028279A">
      <w:pPr>
        <w:pStyle w:val="af5"/>
        <w:ind w:left="142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</w:t>
      </w:r>
      <w:r w:rsidRPr="00A57E31">
        <w:rPr>
          <w:rFonts w:ascii="Times New Roman" w:eastAsia="Times New Roman" w:hAnsi="Times New Roman"/>
          <w:lang w:val="ru-RU"/>
        </w:rPr>
        <w:t>«</w:t>
      </w:r>
      <w:proofErr w:type="spellStart"/>
      <w:r w:rsidRPr="00A57E31">
        <w:rPr>
          <w:rFonts w:ascii="Times New Roman" w:eastAsia="Times New Roman" w:hAnsi="Times New Roman"/>
          <w:lang w:val="ru-RU"/>
        </w:rPr>
        <w:t>выгодоприобретатель</w:t>
      </w:r>
      <w:proofErr w:type="spellEnd"/>
      <w:r w:rsidRPr="00A57E31">
        <w:rPr>
          <w:rFonts w:ascii="Times New Roman" w:eastAsia="Times New Roman" w:hAnsi="Times New Roman"/>
          <w:lang w:val="ru-RU"/>
        </w:rPr>
        <w:t>»</w:t>
      </w:r>
      <w:r w:rsidRPr="00A57E31">
        <w:rPr>
          <w:rFonts w:ascii="Times New Roman" w:eastAsia="Times New Roman" w:hAnsi="Times New Roman"/>
          <w:spacing w:val="-1"/>
          <w:lang w:val="ru-RU"/>
        </w:rPr>
        <w:t xml:space="preserve"> </w:t>
      </w:r>
      <w:r w:rsidRPr="00A57E31">
        <w:rPr>
          <w:rFonts w:ascii="Times New Roman" w:eastAsia="Times New Roman" w:hAnsi="Times New Roman"/>
          <w:lang w:val="ru-RU"/>
        </w:rPr>
        <w:t>и</w:t>
      </w:r>
      <w:r w:rsidRPr="00A57E31">
        <w:rPr>
          <w:rFonts w:ascii="Times New Roman" w:eastAsia="Times New Roman" w:hAnsi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/>
          <w:spacing w:val="-1"/>
          <w:lang w:val="ru-RU"/>
        </w:rPr>
        <w:t>«</w:t>
      </w:r>
      <w:proofErr w:type="spellStart"/>
      <w:r w:rsidRPr="00A57E31">
        <w:rPr>
          <w:rFonts w:ascii="Times New Roman" w:eastAsia="Times New Roman" w:hAnsi="Times New Roman"/>
          <w:spacing w:val="-1"/>
          <w:lang w:val="ru-RU"/>
        </w:rPr>
        <w:t>бенефициарный</w:t>
      </w:r>
      <w:proofErr w:type="spellEnd"/>
      <w:r w:rsidRPr="00A57E31">
        <w:rPr>
          <w:rFonts w:ascii="Times New Roman" w:eastAsia="Times New Roman" w:hAnsi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/>
          <w:lang w:val="ru-RU"/>
        </w:rPr>
        <w:t xml:space="preserve">владелец» </w:t>
      </w:r>
      <w:r w:rsidRPr="00A57E31">
        <w:rPr>
          <w:rFonts w:ascii="Times New Roman" w:eastAsia="Times New Roman" w:hAnsi="Times New Roman"/>
          <w:spacing w:val="-1"/>
          <w:lang w:val="ru-RU"/>
        </w:rPr>
        <w:t>используются</w:t>
      </w:r>
      <w:r w:rsidRPr="00A57E31">
        <w:rPr>
          <w:rFonts w:ascii="Times New Roman" w:eastAsia="Times New Roman" w:hAnsi="Times New Roman"/>
          <w:spacing w:val="1"/>
          <w:lang w:val="ru-RU"/>
        </w:rPr>
        <w:t xml:space="preserve"> </w:t>
      </w:r>
      <w:r w:rsidRPr="00A57E31">
        <w:rPr>
          <w:rFonts w:ascii="Times New Roman" w:eastAsia="Times New Roman" w:hAnsi="Times New Roman"/>
          <w:lang w:val="ru-RU"/>
        </w:rPr>
        <w:t>в</w:t>
      </w:r>
      <w:r w:rsidRPr="00A57E31">
        <w:rPr>
          <w:rFonts w:ascii="Times New Roman" w:eastAsia="Times New Roman" w:hAnsi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/>
          <w:lang w:val="ru-RU"/>
        </w:rPr>
        <w:t>значениях,</w:t>
      </w:r>
      <w:r w:rsidRPr="00A57E31">
        <w:rPr>
          <w:rFonts w:ascii="Times New Roman" w:eastAsia="Times New Roman" w:hAnsi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/>
          <w:spacing w:val="-1"/>
          <w:lang w:val="ru-RU"/>
        </w:rPr>
        <w:t>указанных</w:t>
      </w:r>
      <w:r w:rsidRPr="00A57E31">
        <w:rPr>
          <w:rFonts w:ascii="Times New Roman" w:eastAsia="Times New Roman" w:hAnsi="Times New Roman"/>
          <w:spacing w:val="1"/>
          <w:lang w:val="ru-RU"/>
        </w:rPr>
        <w:t xml:space="preserve"> </w:t>
      </w:r>
      <w:r w:rsidRPr="00A57E31">
        <w:rPr>
          <w:rFonts w:ascii="Times New Roman" w:eastAsia="Times New Roman" w:hAnsi="Times New Roman"/>
          <w:lang w:val="ru-RU"/>
        </w:rPr>
        <w:t>в</w:t>
      </w:r>
      <w:r w:rsidRPr="00A57E31">
        <w:rPr>
          <w:rFonts w:ascii="Times New Roman" w:eastAsia="Times New Roman" w:hAnsi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/>
          <w:lang w:val="ru-RU"/>
        </w:rPr>
        <w:t>статье</w:t>
      </w:r>
      <w:r w:rsidRPr="00A57E31">
        <w:rPr>
          <w:rFonts w:ascii="Times New Roman" w:eastAsia="Times New Roman" w:hAnsi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/>
          <w:lang w:val="ru-RU"/>
        </w:rPr>
        <w:t>3</w:t>
      </w:r>
      <w:r w:rsidRPr="00A57E31">
        <w:rPr>
          <w:rFonts w:ascii="Times New Roman" w:eastAsia="Times New Roman" w:hAnsi="Times New Roman"/>
          <w:spacing w:val="4"/>
          <w:lang w:val="ru-RU"/>
        </w:rPr>
        <w:t xml:space="preserve"> </w:t>
      </w:r>
      <w:r>
        <w:rPr>
          <w:rFonts w:ascii="Times New Roman" w:eastAsia="Times New Roman" w:hAnsi="Times New Roman"/>
          <w:spacing w:val="4"/>
          <w:lang w:val="ru-RU"/>
        </w:rPr>
        <w:t xml:space="preserve">     </w:t>
      </w:r>
      <w:r w:rsidRPr="00A57E31">
        <w:rPr>
          <w:rFonts w:ascii="Times New Roman" w:eastAsia="Times New Roman" w:hAnsi="Times New Roman"/>
          <w:spacing w:val="-1"/>
          <w:lang w:val="ru-RU"/>
        </w:rPr>
        <w:t>Федерального</w:t>
      </w:r>
      <w:r w:rsidRPr="00A57E31">
        <w:rPr>
          <w:rFonts w:ascii="Times New Roman" w:eastAsia="Times New Roman" w:hAnsi="Times New Roman"/>
          <w:spacing w:val="100"/>
          <w:w w:val="99"/>
          <w:lang w:val="ru-RU"/>
        </w:rPr>
        <w:t xml:space="preserve"> </w:t>
      </w:r>
      <w:r w:rsidRPr="00A57E31">
        <w:rPr>
          <w:rFonts w:ascii="Times New Roman" w:eastAsia="Times New Roman" w:hAnsi="Times New Roman"/>
          <w:spacing w:val="-1"/>
          <w:lang w:val="ru-RU"/>
        </w:rPr>
        <w:t>закона</w:t>
      </w:r>
      <w:r w:rsidRPr="00A57E31">
        <w:rPr>
          <w:rFonts w:ascii="Times New Roman" w:eastAsia="Times New Roman" w:hAnsi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/>
          <w:lang w:val="ru-RU"/>
        </w:rPr>
        <w:t>от</w:t>
      </w:r>
      <w:r w:rsidRPr="00A57E31">
        <w:rPr>
          <w:rFonts w:ascii="Times New Roman" w:eastAsia="Times New Roman" w:hAnsi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/>
          <w:lang w:val="ru-RU"/>
        </w:rPr>
        <w:t>7</w:t>
      </w:r>
      <w:r w:rsidRPr="00A57E31">
        <w:rPr>
          <w:rFonts w:ascii="Times New Roman" w:eastAsia="Times New Roman" w:hAnsi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/>
          <w:lang w:val="ru-RU"/>
        </w:rPr>
        <w:t>августа</w:t>
      </w:r>
      <w:r w:rsidRPr="00A57E31">
        <w:rPr>
          <w:rFonts w:ascii="Times New Roman" w:eastAsia="Times New Roman" w:hAnsi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/>
          <w:lang w:val="ru-RU"/>
        </w:rPr>
        <w:t>2001</w:t>
      </w:r>
      <w:r w:rsidRPr="00A57E31">
        <w:rPr>
          <w:rFonts w:ascii="Times New Roman" w:eastAsia="Times New Roman" w:hAnsi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/>
          <w:spacing w:val="-1"/>
          <w:lang w:val="ru-RU"/>
        </w:rPr>
        <w:t>года</w:t>
      </w:r>
      <w:r w:rsidRPr="00A57E31">
        <w:rPr>
          <w:rFonts w:ascii="Times New Roman" w:eastAsia="Times New Roman" w:hAnsi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/>
          <w:lang w:val="ru-RU"/>
        </w:rPr>
        <w:t>№</w:t>
      </w:r>
      <w:r w:rsidRPr="00A57E31">
        <w:rPr>
          <w:rFonts w:ascii="Times New Roman" w:eastAsia="Times New Roman" w:hAnsi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/>
          <w:lang w:val="ru-RU"/>
        </w:rPr>
        <w:t>115-ФЗ</w:t>
      </w:r>
      <w:r w:rsidRPr="00A57E31">
        <w:rPr>
          <w:rFonts w:ascii="Times New Roman" w:eastAsia="Times New Roman" w:hAnsi="Times New Roman"/>
          <w:spacing w:val="6"/>
          <w:lang w:val="ru-RU"/>
        </w:rPr>
        <w:t xml:space="preserve"> </w:t>
      </w:r>
      <w:r w:rsidRPr="00A57E31">
        <w:rPr>
          <w:rFonts w:ascii="Times New Roman" w:eastAsia="Times New Roman" w:hAnsi="Times New Roman"/>
          <w:spacing w:val="-2"/>
          <w:lang w:val="ru-RU"/>
        </w:rPr>
        <w:t>«О</w:t>
      </w:r>
      <w:r w:rsidRPr="00A57E31">
        <w:rPr>
          <w:rFonts w:ascii="Times New Roman" w:eastAsia="Times New Roman" w:hAnsi="Times New Roman"/>
          <w:spacing w:val="7"/>
          <w:lang w:val="ru-RU"/>
        </w:rPr>
        <w:t xml:space="preserve"> </w:t>
      </w:r>
      <w:r w:rsidRPr="00A57E31">
        <w:rPr>
          <w:rFonts w:ascii="Times New Roman" w:eastAsia="Times New Roman" w:hAnsi="Times New Roman"/>
          <w:lang w:val="ru-RU"/>
        </w:rPr>
        <w:t>противодействии</w:t>
      </w:r>
      <w:r w:rsidRPr="00A57E31">
        <w:rPr>
          <w:rFonts w:ascii="Times New Roman" w:eastAsia="Times New Roman" w:hAnsi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/>
          <w:lang w:val="ru-RU"/>
        </w:rPr>
        <w:t>легализации</w:t>
      </w:r>
      <w:r w:rsidRPr="00A57E31">
        <w:rPr>
          <w:rFonts w:ascii="Times New Roman" w:eastAsia="Times New Roman" w:hAnsi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/>
          <w:lang w:val="ru-RU"/>
        </w:rPr>
        <w:t>(отмыванию)</w:t>
      </w:r>
      <w:r w:rsidRPr="00A57E31">
        <w:rPr>
          <w:rFonts w:ascii="Times New Roman" w:eastAsia="Times New Roman" w:hAnsi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/>
          <w:lang w:val="ru-RU"/>
        </w:rPr>
        <w:t>доходов,</w:t>
      </w:r>
      <w:r w:rsidRPr="00A57E31">
        <w:rPr>
          <w:rFonts w:ascii="Times New Roman" w:eastAsia="Times New Roman" w:hAnsi="Times New Roman"/>
          <w:spacing w:val="5"/>
          <w:lang w:val="ru-RU"/>
        </w:rPr>
        <w:t xml:space="preserve"> </w:t>
      </w:r>
      <w:r>
        <w:rPr>
          <w:rFonts w:ascii="Times New Roman" w:eastAsia="Times New Roman" w:hAnsi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/>
          <w:lang w:val="ru-RU"/>
        </w:rPr>
        <w:t>полученных</w:t>
      </w:r>
      <w:r w:rsidRPr="00A57E31">
        <w:rPr>
          <w:rFonts w:ascii="Times New Roman" w:eastAsia="Times New Roman" w:hAnsi="Times New Roman"/>
          <w:spacing w:val="36"/>
          <w:w w:val="99"/>
          <w:lang w:val="ru-RU"/>
        </w:rPr>
        <w:t xml:space="preserve"> </w:t>
      </w:r>
      <w:r w:rsidRPr="00A57E31">
        <w:rPr>
          <w:rFonts w:ascii="Times New Roman" w:eastAsia="Times New Roman" w:hAnsi="Times New Roman"/>
          <w:spacing w:val="-1"/>
          <w:lang w:val="ru-RU"/>
        </w:rPr>
        <w:t>преступным</w:t>
      </w:r>
      <w:r w:rsidRPr="00A57E31">
        <w:rPr>
          <w:rFonts w:ascii="Times New Roman" w:eastAsia="Times New Roman" w:hAnsi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/>
          <w:spacing w:val="-1"/>
          <w:lang w:val="ru-RU"/>
        </w:rPr>
        <w:t>путем,</w:t>
      </w:r>
      <w:r w:rsidRPr="00A57E31">
        <w:rPr>
          <w:rFonts w:ascii="Times New Roman" w:eastAsia="Times New Roman" w:hAnsi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/>
          <w:lang w:val="ru-RU"/>
        </w:rPr>
        <w:t>и</w:t>
      </w:r>
      <w:r w:rsidRPr="00A57E31">
        <w:rPr>
          <w:rFonts w:ascii="Times New Roman" w:eastAsia="Times New Roman" w:hAnsi="Times New Roman"/>
          <w:spacing w:val="-12"/>
          <w:lang w:val="ru-RU"/>
        </w:rPr>
        <w:t xml:space="preserve"> </w:t>
      </w:r>
      <w:r w:rsidRPr="00A57E31">
        <w:rPr>
          <w:rFonts w:ascii="Times New Roman" w:eastAsia="Times New Roman" w:hAnsi="Times New Roman"/>
          <w:lang w:val="ru-RU"/>
        </w:rPr>
        <w:t>финансированию</w:t>
      </w:r>
      <w:r w:rsidRPr="00A57E31">
        <w:rPr>
          <w:rFonts w:ascii="Times New Roman" w:eastAsia="Times New Roman" w:hAnsi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/>
          <w:lang w:val="ru-RU"/>
        </w:rPr>
        <w:t>терроризма»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A8" w:rsidRDefault="003C31A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A8" w:rsidRDefault="003C31A8">
    <w:pPr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A8" w:rsidRDefault="003C31A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DBF7DCB"/>
    <w:multiLevelType w:val="hybridMultilevel"/>
    <w:tmpl w:val="3A902582"/>
    <w:lvl w:ilvl="0" w:tplc="77126094">
      <w:start w:val="1"/>
      <w:numFmt w:val="decimal"/>
      <w:lvlText w:val="%1)"/>
      <w:lvlJc w:val="left"/>
      <w:pPr>
        <w:ind w:left="102" w:hanging="502"/>
      </w:pPr>
      <w:rPr>
        <w:rFonts w:ascii="Times New Roman" w:eastAsia="Times New Roman" w:hAnsi="Times New Roman" w:hint="default"/>
        <w:sz w:val="24"/>
        <w:szCs w:val="24"/>
      </w:rPr>
    </w:lvl>
    <w:lvl w:ilvl="1" w:tplc="69E63214">
      <w:start w:val="1"/>
      <w:numFmt w:val="bullet"/>
      <w:lvlText w:val="•"/>
      <w:lvlJc w:val="left"/>
      <w:pPr>
        <w:ind w:left="832" w:hanging="502"/>
      </w:pPr>
      <w:rPr>
        <w:rFonts w:hint="default"/>
      </w:rPr>
    </w:lvl>
    <w:lvl w:ilvl="2" w:tplc="6E680C1E">
      <w:start w:val="1"/>
      <w:numFmt w:val="bullet"/>
      <w:lvlText w:val="•"/>
      <w:lvlJc w:val="left"/>
      <w:pPr>
        <w:ind w:left="1563" w:hanging="502"/>
      </w:pPr>
      <w:rPr>
        <w:rFonts w:hint="default"/>
      </w:rPr>
    </w:lvl>
    <w:lvl w:ilvl="3" w:tplc="5FC6BFCC">
      <w:start w:val="1"/>
      <w:numFmt w:val="bullet"/>
      <w:lvlText w:val="•"/>
      <w:lvlJc w:val="left"/>
      <w:pPr>
        <w:ind w:left="2294" w:hanging="502"/>
      </w:pPr>
      <w:rPr>
        <w:rFonts w:hint="default"/>
      </w:rPr>
    </w:lvl>
    <w:lvl w:ilvl="4" w:tplc="B052E354">
      <w:start w:val="1"/>
      <w:numFmt w:val="bullet"/>
      <w:lvlText w:val="•"/>
      <w:lvlJc w:val="left"/>
      <w:pPr>
        <w:ind w:left="3025" w:hanging="502"/>
      </w:pPr>
      <w:rPr>
        <w:rFonts w:hint="default"/>
      </w:rPr>
    </w:lvl>
    <w:lvl w:ilvl="5" w:tplc="C0DEC01C">
      <w:start w:val="1"/>
      <w:numFmt w:val="bullet"/>
      <w:lvlText w:val="•"/>
      <w:lvlJc w:val="left"/>
      <w:pPr>
        <w:ind w:left="3755" w:hanging="502"/>
      </w:pPr>
      <w:rPr>
        <w:rFonts w:hint="default"/>
      </w:rPr>
    </w:lvl>
    <w:lvl w:ilvl="6" w:tplc="8E605B28">
      <w:start w:val="1"/>
      <w:numFmt w:val="bullet"/>
      <w:lvlText w:val="•"/>
      <w:lvlJc w:val="left"/>
      <w:pPr>
        <w:ind w:left="4486" w:hanging="502"/>
      </w:pPr>
      <w:rPr>
        <w:rFonts w:hint="default"/>
      </w:rPr>
    </w:lvl>
    <w:lvl w:ilvl="7" w:tplc="A08C8BF6">
      <w:start w:val="1"/>
      <w:numFmt w:val="bullet"/>
      <w:lvlText w:val="•"/>
      <w:lvlJc w:val="left"/>
      <w:pPr>
        <w:ind w:left="5217" w:hanging="502"/>
      </w:pPr>
      <w:rPr>
        <w:rFonts w:hint="default"/>
      </w:rPr>
    </w:lvl>
    <w:lvl w:ilvl="8" w:tplc="FDBA96D2">
      <w:start w:val="1"/>
      <w:numFmt w:val="bullet"/>
      <w:lvlText w:val="•"/>
      <w:lvlJc w:val="left"/>
      <w:pPr>
        <w:ind w:left="5947" w:hanging="502"/>
      </w:pPr>
      <w:rPr>
        <w:rFonts w:hint="default"/>
      </w:rPr>
    </w:lvl>
  </w:abstractNum>
  <w:abstractNum w:abstractNumId="5">
    <w:nsid w:val="0E796114"/>
    <w:multiLevelType w:val="hybridMultilevel"/>
    <w:tmpl w:val="708C3776"/>
    <w:lvl w:ilvl="0" w:tplc="297AAF4C">
      <w:start w:val="8"/>
      <w:numFmt w:val="decimal"/>
      <w:lvlText w:val="%1"/>
      <w:lvlJc w:val="left"/>
      <w:pPr>
        <w:ind w:left="111" w:hanging="504"/>
      </w:pPr>
      <w:rPr>
        <w:rFonts w:hint="default"/>
      </w:rPr>
    </w:lvl>
    <w:lvl w:ilvl="1" w:tplc="711005A4">
      <w:numFmt w:val="none"/>
      <w:lvlText w:val=""/>
      <w:lvlJc w:val="left"/>
      <w:pPr>
        <w:tabs>
          <w:tab w:val="num" w:pos="360"/>
        </w:tabs>
      </w:pPr>
    </w:lvl>
    <w:lvl w:ilvl="2" w:tplc="BAD03128">
      <w:start w:val="1"/>
      <w:numFmt w:val="bullet"/>
      <w:lvlText w:val="•"/>
      <w:lvlJc w:val="left"/>
      <w:pPr>
        <w:ind w:left="2174" w:hanging="504"/>
      </w:pPr>
      <w:rPr>
        <w:rFonts w:hint="default"/>
      </w:rPr>
    </w:lvl>
    <w:lvl w:ilvl="3" w:tplc="2E9210DA">
      <w:start w:val="1"/>
      <w:numFmt w:val="bullet"/>
      <w:lvlText w:val="•"/>
      <w:lvlJc w:val="left"/>
      <w:pPr>
        <w:ind w:left="3205" w:hanging="504"/>
      </w:pPr>
      <w:rPr>
        <w:rFonts w:hint="default"/>
      </w:rPr>
    </w:lvl>
    <w:lvl w:ilvl="4" w:tplc="F774AFEC">
      <w:start w:val="1"/>
      <w:numFmt w:val="bullet"/>
      <w:lvlText w:val="•"/>
      <w:lvlJc w:val="left"/>
      <w:pPr>
        <w:ind w:left="4237" w:hanging="504"/>
      </w:pPr>
      <w:rPr>
        <w:rFonts w:hint="default"/>
      </w:rPr>
    </w:lvl>
    <w:lvl w:ilvl="5" w:tplc="A0CEA8F2">
      <w:start w:val="1"/>
      <w:numFmt w:val="bullet"/>
      <w:lvlText w:val="•"/>
      <w:lvlJc w:val="left"/>
      <w:pPr>
        <w:ind w:left="5268" w:hanging="504"/>
      </w:pPr>
      <w:rPr>
        <w:rFonts w:hint="default"/>
      </w:rPr>
    </w:lvl>
    <w:lvl w:ilvl="6" w:tplc="BCA4918A">
      <w:start w:val="1"/>
      <w:numFmt w:val="bullet"/>
      <w:lvlText w:val="•"/>
      <w:lvlJc w:val="left"/>
      <w:pPr>
        <w:ind w:left="6300" w:hanging="504"/>
      </w:pPr>
      <w:rPr>
        <w:rFonts w:hint="default"/>
      </w:rPr>
    </w:lvl>
    <w:lvl w:ilvl="7" w:tplc="C786D5F8">
      <w:start w:val="1"/>
      <w:numFmt w:val="bullet"/>
      <w:lvlText w:val="•"/>
      <w:lvlJc w:val="left"/>
      <w:pPr>
        <w:ind w:left="7331" w:hanging="504"/>
      </w:pPr>
      <w:rPr>
        <w:rFonts w:hint="default"/>
      </w:rPr>
    </w:lvl>
    <w:lvl w:ilvl="8" w:tplc="45B6D856">
      <w:start w:val="1"/>
      <w:numFmt w:val="bullet"/>
      <w:lvlText w:val="•"/>
      <w:lvlJc w:val="left"/>
      <w:pPr>
        <w:ind w:left="8363" w:hanging="504"/>
      </w:pPr>
      <w:rPr>
        <w:rFonts w:hint="default"/>
      </w:rPr>
    </w:lvl>
  </w:abstractNum>
  <w:abstractNum w:abstractNumId="6">
    <w:nsid w:val="1A351569"/>
    <w:multiLevelType w:val="hybridMultilevel"/>
    <w:tmpl w:val="5950BF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4D96"/>
    <w:multiLevelType w:val="multilevel"/>
    <w:tmpl w:val="61F8BE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23F40DCF"/>
    <w:multiLevelType w:val="hybridMultilevel"/>
    <w:tmpl w:val="1E8E9C8C"/>
    <w:lvl w:ilvl="0" w:tplc="4404D050">
      <w:start w:val="6"/>
      <w:numFmt w:val="decimal"/>
      <w:lvlText w:val="%1"/>
      <w:lvlJc w:val="left"/>
      <w:pPr>
        <w:ind w:left="1382" w:hanging="562"/>
      </w:pPr>
      <w:rPr>
        <w:rFonts w:hint="default"/>
      </w:rPr>
    </w:lvl>
    <w:lvl w:ilvl="1" w:tplc="2F180A8C">
      <w:numFmt w:val="none"/>
      <w:lvlText w:val=""/>
      <w:lvlJc w:val="left"/>
      <w:pPr>
        <w:tabs>
          <w:tab w:val="num" w:pos="360"/>
        </w:tabs>
      </w:pPr>
    </w:lvl>
    <w:lvl w:ilvl="2" w:tplc="1B90B57E">
      <w:numFmt w:val="none"/>
      <w:lvlText w:val=""/>
      <w:lvlJc w:val="left"/>
      <w:pPr>
        <w:tabs>
          <w:tab w:val="num" w:pos="360"/>
        </w:tabs>
      </w:pPr>
    </w:lvl>
    <w:lvl w:ilvl="3" w:tplc="205A7B48">
      <w:start w:val="1"/>
      <w:numFmt w:val="bullet"/>
      <w:lvlText w:val="•"/>
      <w:lvlJc w:val="left"/>
      <w:pPr>
        <w:ind w:left="3392" w:hanging="802"/>
      </w:pPr>
      <w:rPr>
        <w:rFonts w:hint="default"/>
      </w:rPr>
    </w:lvl>
    <w:lvl w:ilvl="4" w:tplc="F7D2D2B2">
      <w:start w:val="1"/>
      <w:numFmt w:val="bullet"/>
      <w:lvlText w:val="•"/>
      <w:lvlJc w:val="left"/>
      <w:pPr>
        <w:ind w:left="4397" w:hanging="802"/>
      </w:pPr>
      <w:rPr>
        <w:rFonts w:hint="default"/>
      </w:rPr>
    </w:lvl>
    <w:lvl w:ilvl="5" w:tplc="925E9A44">
      <w:start w:val="1"/>
      <w:numFmt w:val="bullet"/>
      <w:lvlText w:val="•"/>
      <w:lvlJc w:val="left"/>
      <w:pPr>
        <w:ind w:left="5401" w:hanging="802"/>
      </w:pPr>
      <w:rPr>
        <w:rFonts w:hint="default"/>
      </w:rPr>
    </w:lvl>
    <w:lvl w:ilvl="6" w:tplc="B9BE473C">
      <w:start w:val="1"/>
      <w:numFmt w:val="bullet"/>
      <w:lvlText w:val="•"/>
      <w:lvlJc w:val="left"/>
      <w:pPr>
        <w:ind w:left="6406" w:hanging="802"/>
      </w:pPr>
      <w:rPr>
        <w:rFonts w:hint="default"/>
      </w:rPr>
    </w:lvl>
    <w:lvl w:ilvl="7" w:tplc="372AA25E">
      <w:start w:val="1"/>
      <w:numFmt w:val="bullet"/>
      <w:lvlText w:val="•"/>
      <w:lvlJc w:val="left"/>
      <w:pPr>
        <w:ind w:left="7411" w:hanging="802"/>
      </w:pPr>
      <w:rPr>
        <w:rFonts w:hint="default"/>
      </w:rPr>
    </w:lvl>
    <w:lvl w:ilvl="8" w:tplc="90D83AB2">
      <w:start w:val="1"/>
      <w:numFmt w:val="bullet"/>
      <w:lvlText w:val="•"/>
      <w:lvlJc w:val="left"/>
      <w:pPr>
        <w:ind w:left="8416" w:hanging="802"/>
      </w:pPr>
      <w:rPr>
        <w:rFonts w:hint="default"/>
      </w:rPr>
    </w:lvl>
  </w:abstractNum>
  <w:abstractNum w:abstractNumId="9">
    <w:nsid w:val="245E5EF6"/>
    <w:multiLevelType w:val="multilevel"/>
    <w:tmpl w:val="AD1449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CC662E1"/>
    <w:multiLevelType w:val="hybridMultilevel"/>
    <w:tmpl w:val="92DEC952"/>
    <w:lvl w:ilvl="0" w:tplc="377C0184">
      <w:start w:val="2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2DFB2439"/>
    <w:multiLevelType w:val="hybridMultilevel"/>
    <w:tmpl w:val="C54207F6"/>
    <w:lvl w:ilvl="0" w:tplc="C9601410">
      <w:start w:val="1"/>
      <w:numFmt w:val="decimal"/>
      <w:lvlText w:val="%1)"/>
      <w:lvlJc w:val="left"/>
      <w:pPr>
        <w:ind w:left="315" w:hanging="315"/>
      </w:pPr>
      <w:rPr>
        <w:rFonts w:ascii="Times New Roman" w:eastAsia="Times New Roman" w:hAnsi="Times New Roman" w:hint="default"/>
        <w:sz w:val="24"/>
        <w:szCs w:val="24"/>
      </w:rPr>
    </w:lvl>
    <w:lvl w:ilvl="1" w:tplc="12F00784">
      <w:start w:val="1"/>
      <w:numFmt w:val="bullet"/>
      <w:lvlText w:val="•"/>
      <w:lvlJc w:val="left"/>
      <w:pPr>
        <w:ind w:left="1045" w:hanging="315"/>
      </w:pPr>
      <w:rPr>
        <w:rFonts w:hint="default"/>
      </w:rPr>
    </w:lvl>
    <w:lvl w:ilvl="2" w:tplc="D284B864">
      <w:start w:val="1"/>
      <w:numFmt w:val="bullet"/>
      <w:lvlText w:val="•"/>
      <w:lvlJc w:val="left"/>
      <w:pPr>
        <w:ind w:left="1776" w:hanging="315"/>
      </w:pPr>
      <w:rPr>
        <w:rFonts w:hint="default"/>
      </w:rPr>
    </w:lvl>
    <w:lvl w:ilvl="3" w:tplc="5188253E">
      <w:start w:val="1"/>
      <w:numFmt w:val="bullet"/>
      <w:lvlText w:val="•"/>
      <w:lvlJc w:val="left"/>
      <w:pPr>
        <w:ind w:left="2507" w:hanging="315"/>
      </w:pPr>
      <w:rPr>
        <w:rFonts w:hint="default"/>
      </w:rPr>
    </w:lvl>
    <w:lvl w:ilvl="4" w:tplc="28B63A2C">
      <w:start w:val="1"/>
      <w:numFmt w:val="bullet"/>
      <w:lvlText w:val="•"/>
      <w:lvlJc w:val="left"/>
      <w:pPr>
        <w:ind w:left="3238" w:hanging="315"/>
      </w:pPr>
      <w:rPr>
        <w:rFonts w:hint="default"/>
      </w:rPr>
    </w:lvl>
    <w:lvl w:ilvl="5" w:tplc="F5A6831E">
      <w:start w:val="1"/>
      <w:numFmt w:val="bullet"/>
      <w:lvlText w:val="•"/>
      <w:lvlJc w:val="left"/>
      <w:pPr>
        <w:ind w:left="3968" w:hanging="315"/>
      </w:pPr>
      <w:rPr>
        <w:rFonts w:hint="default"/>
      </w:rPr>
    </w:lvl>
    <w:lvl w:ilvl="6" w:tplc="9DE86138">
      <w:start w:val="1"/>
      <w:numFmt w:val="bullet"/>
      <w:lvlText w:val="•"/>
      <w:lvlJc w:val="left"/>
      <w:pPr>
        <w:ind w:left="4699" w:hanging="315"/>
      </w:pPr>
      <w:rPr>
        <w:rFonts w:hint="default"/>
      </w:rPr>
    </w:lvl>
    <w:lvl w:ilvl="7" w:tplc="F76EFA1A">
      <w:start w:val="1"/>
      <w:numFmt w:val="bullet"/>
      <w:lvlText w:val="•"/>
      <w:lvlJc w:val="left"/>
      <w:pPr>
        <w:ind w:left="5430" w:hanging="315"/>
      </w:pPr>
      <w:rPr>
        <w:rFonts w:hint="default"/>
      </w:rPr>
    </w:lvl>
    <w:lvl w:ilvl="8" w:tplc="4AC6FD64">
      <w:start w:val="1"/>
      <w:numFmt w:val="bullet"/>
      <w:lvlText w:val="•"/>
      <w:lvlJc w:val="left"/>
      <w:pPr>
        <w:ind w:left="6160" w:hanging="315"/>
      </w:pPr>
      <w:rPr>
        <w:rFonts w:hint="default"/>
      </w:rPr>
    </w:lvl>
  </w:abstractNum>
  <w:abstractNum w:abstractNumId="12">
    <w:nsid w:val="34D34D30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0131C6"/>
    <w:multiLevelType w:val="hybridMultilevel"/>
    <w:tmpl w:val="5076328C"/>
    <w:lvl w:ilvl="0" w:tplc="A56A57B2">
      <w:start w:val="6"/>
      <w:numFmt w:val="decimal"/>
      <w:lvlText w:val="%1"/>
      <w:lvlJc w:val="left"/>
      <w:pPr>
        <w:ind w:left="112" w:hanging="492"/>
      </w:pPr>
      <w:rPr>
        <w:rFonts w:hint="default"/>
      </w:rPr>
    </w:lvl>
    <w:lvl w:ilvl="1" w:tplc="AD64727A">
      <w:numFmt w:val="none"/>
      <w:lvlText w:val=""/>
      <w:lvlJc w:val="left"/>
      <w:pPr>
        <w:tabs>
          <w:tab w:val="num" w:pos="360"/>
        </w:tabs>
      </w:pPr>
    </w:lvl>
    <w:lvl w:ilvl="2" w:tplc="2BB8BC00">
      <w:start w:val="1"/>
      <w:numFmt w:val="bullet"/>
      <w:lvlText w:val="•"/>
      <w:lvlJc w:val="left"/>
      <w:pPr>
        <w:ind w:left="2175" w:hanging="492"/>
      </w:pPr>
      <w:rPr>
        <w:rFonts w:hint="default"/>
      </w:rPr>
    </w:lvl>
    <w:lvl w:ilvl="3" w:tplc="CEAE94CC">
      <w:start w:val="1"/>
      <w:numFmt w:val="bullet"/>
      <w:lvlText w:val="•"/>
      <w:lvlJc w:val="left"/>
      <w:pPr>
        <w:ind w:left="3206" w:hanging="492"/>
      </w:pPr>
      <w:rPr>
        <w:rFonts w:hint="default"/>
      </w:rPr>
    </w:lvl>
    <w:lvl w:ilvl="4" w:tplc="0058A7E0">
      <w:start w:val="1"/>
      <w:numFmt w:val="bullet"/>
      <w:lvlText w:val="•"/>
      <w:lvlJc w:val="left"/>
      <w:pPr>
        <w:ind w:left="4237" w:hanging="492"/>
      </w:pPr>
      <w:rPr>
        <w:rFonts w:hint="default"/>
      </w:rPr>
    </w:lvl>
    <w:lvl w:ilvl="5" w:tplc="A91AEFD0">
      <w:start w:val="1"/>
      <w:numFmt w:val="bullet"/>
      <w:lvlText w:val="•"/>
      <w:lvlJc w:val="left"/>
      <w:pPr>
        <w:ind w:left="5269" w:hanging="492"/>
      </w:pPr>
      <w:rPr>
        <w:rFonts w:hint="default"/>
      </w:rPr>
    </w:lvl>
    <w:lvl w:ilvl="6" w:tplc="95148B94">
      <w:start w:val="1"/>
      <w:numFmt w:val="bullet"/>
      <w:lvlText w:val="•"/>
      <w:lvlJc w:val="left"/>
      <w:pPr>
        <w:ind w:left="6300" w:hanging="492"/>
      </w:pPr>
      <w:rPr>
        <w:rFonts w:hint="default"/>
      </w:rPr>
    </w:lvl>
    <w:lvl w:ilvl="7" w:tplc="2884C2CE">
      <w:start w:val="1"/>
      <w:numFmt w:val="bullet"/>
      <w:lvlText w:val="•"/>
      <w:lvlJc w:val="left"/>
      <w:pPr>
        <w:ind w:left="7332" w:hanging="492"/>
      </w:pPr>
      <w:rPr>
        <w:rFonts w:hint="default"/>
      </w:rPr>
    </w:lvl>
    <w:lvl w:ilvl="8" w:tplc="E514DFFE">
      <w:start w:val="1"/>
      <w:numFmt w:val="bullet"/>
      <w:lvlText w:val="•"/>
      <w:lvlJc w:val="left"/>
      <w:pPr>
        <w:ind w:left="8363" w:hanging="492"/>
      </w:pPr>
      <w:rPr>
        <w:rFonts w:hint="default"/>
      </w:rPr>
    </w:lvl>
  </w:abstractNum>
  <w:abstractNum w:abstractNumId="14">
    <w:nsid w:val="392511CB"/>
    <w:multiLevelType w:val="hybridMultilevel"/>
    <w:tmpl w:val="726400DA"/>
    <w:lvl w:ilvl="0" w:tplc="136A15FC">
      <w:start w:val="1"/>
      <w:numFmt w:val="decimal"/>
      <w:lvlText w:val="%1."/>
      <w:lvlJc w:val="left"/>
      <w:pPr>
        <w:ind w:left="4353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BDE0E58">
      <w:start w:val="1"/>
      <w:numFmt w:val="bullet"/>
      <w:lvlText w:val="•"/>
      <w:lvlJc w:val="left"/>
      <w:pPr>
        <w:ind w:left="4960" w:hanging="348"/>
      </w:pPr>
      <w:rPr>
        <w:rFonts w:hint="default"/>
      </w:rPr>
    </w:lvl>
    <w:lvl w:ilvl="2" w:tplc="95AE97FA">
      <w:start w:val="1"/>
      <w:numFmt w:val="bullet"/>
      <w:lvlText w:val="•"/>
      <w:lvlJc w:val="left"/>
      <w:pPr>
        <w:ind w:left="5568" w:hanging="348"/>
      </w:pPr>
      <w:rPr>
        <w:rFonts w:hint="default"/>
      </w:rPr>
    </w:lvl>
    <w:lvl w:ilvl="3" w:tplc="CCCE73BA">
      <w:start w:val="1"/>
      <w:numFmt w:val="bullet"/>
      <w:lvlText w:val="•"/>
      <w:lvlJc w:val="left"/>
      <w:pPr>
        <w:ind w:left="6175" w:hanging="348"/>
      </w:pPr>
      <w:rPr>
        <w:rFonts w:hint="default"/>
      </w:rPr>
    </w:lvl>
    <w:lvl w:ilvl="4" w:tplc="208AAE96">
      <w:start w:val="1"/>
      <w:numFmt w:val="bullet"/>
      <w:lvlText w:val="•"/>
      <w:lvlJc w:val="left"/>
      <w:pPr>
        <w:ind w:left="6782" w:hanging="348"/>
      </w:pPr>
      <w:rPr>
        <w:rFonts w:hint="default"/>
      </w:rPr>
    </w:lvl>
    <w:lvl w:ilvl="5" w:tplc="5E8EF3BE">
      <w:start w:val="1"/>
      <w:numFmt w:val="bullet"/>
      <w:lvlText w:val="•"/>
      <w:lvlJc w:val="left"/>
      <w:pPr>
        <w:ind w:left="7390" w:hanging="348"/>
      </w:pPr>
      <w:rPr>
        <w:rFonts w:hint="default"/>
      </w:rPr>
    </w:lvl>
    <w:lvl w:ilvl="6" w:tplc="6B6806FA">
      <w:start w:val="1"/>
      <w:numFmt w:val="bullet"/>
      <w:lvlText w:val="•"/>
      <w:lvlJc w:val="left"/>
      <w:pPr>
        <w:ind w:left="7997" w:hanging="348"/>
      </w:pPr>
      <w:rPr>
        <w:rFonts w:hint="default"/>
      </w:rPr>
    </w:lvl>
    <w:lvl w:ilvl="7" w:tplc="298EA0EA">
      <w:start w:val="1"/>
      <w:numFmt w:val="bullet"/>
      <w:lvlText w:val="•"/>
      <w:lvlJc w:val="left"/>
      <w:pPr>
        <w:ind w:left="8604" w:hanging="348"/>
      </w:pPr>
      <w:rPr>
        <w:rFonts w:hint="default"/>
      </w:rPr>
    </w:lvl>
    <w:lvl w:ilvl="8" w:tplc="9C6ED99E">
      <w:start w:val="1"/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15">
    <w:nsid w:val="3CF07822"/>
    <w:multiLevelType w:val="multilevel"/>
    <w:tmpl w:val="8B5606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819" w:hanging="111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2168" w:hanging="111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517" w:hanging="111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66" w:hanging="111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15" w:hanging="111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  <w:sz w:val="22"/>
      </w:rPr>
    </w:lvl>
  </w:abstractNum>
  <w:abstractNum w:abstractNumId="16">
    <w:nsid w:val="3E310D4C"/>
    <w:multiLevelType w:val="hybridMultilevel"/>
    <w:tmpl w:val="9086D1D2"/>
    <w:lvl w:ilvl="0" w:tplc="FA2C2D86">
      <w:start w:val="6"/>
      <w:numFmt w:val="decimal"/>
      <w:lvlText w:val="%1"/>
      <w:lvlJc w:val="left"/>
      <w:pPr>
        <w:ind w:left="1312" w:hanging="492"/>
      </w:pPr>
      <w:rPr>
        <w:rFonts w:hint="default"/>
      </w:rPr>
    </w:lvl>
    <w:lvl w:ilvl="1" w:tplc="B954718E">
      <w:numFmt w:val="none"/>
      <w:lvlText w:val=""/>
      <w:lvlJc w:val="left"/>
      <w:pPr>
        <w:tabs>
          <w:tab w:val="num" w:pos="360"/>
        </w:tabs>
      </w:pPr>
    </w:lvl>
    <w:lvl w:ilvl="2" w:tplc="DB340BF0">
      <w:numFmt w:val="none"/>
      <w:lvlText w:val=""/>
      <w:lvlJc w:val="left"/>
      <w:pPr>
        <w:tabs>
          <w:tab w:val="num" w:pos="360"/>
        </w:tabs>
      </w:pPr>
    </w:lvl>
    <w:lvl w:ilvl="3" w:tplc="63484A8A">
      <w:start w:val="1"/>
      <w:numFmt w:val="bullet"/>
      <w:lvlText w:val="•"/>
      <w:lvlJc w:val="left"/>
      <w:pPr>
        <w:ind w:left="3337" w:hanging="701"/>
      </w:pPr>
      <w:rPr>
        <w:rFonts w:hint="default"/>
      </w:rPr>
    </w:lvl>
    <w:lvl w:ilvl="4" w:tplc="0FC0B990">
      <w:start w:val="1"/>
      <w:numFmt w:val="bullet"/>
      <w:lvlText w:val="•"/>
      <w:lvlJc w:val="left"/>
      <w:pPr>
        <w:ind w:left="4350" w:hanging="701"/>
      </w:pPr>
      <w:rPr>
        <w:rFonts w:hint="default"/>
      </w:rPr>
    </w:lvl>
    <w:lvl w:ilvl="5" w:tplc="7790592C">
      <w:start w:val="1"/>
      <w:numFmt w:val="bullet"/>
      <w:lvlText w:val="•"/>
      <w:lvlJc w:val="left"/>
      <w:pPr>
        <w:ind w:left="5362" w:hanging="701"/>
      </w:pPr>
      <w:rPr>
        <w:rFonts w:hint="default"/>
      </w:rPr>
    </w:lvl>
    <w:lvl w:ilvl="6" w:tplc="54B29E76">
      <w:start w:val="1"/>
      <w:numFmt w:val="bullet"/>
      <w:lvlText w:val="•"/>
      <w:lvlJc w:val="left"/>
      <w:pPr>
        <w:ind w:left="6375" w:hanging="701"/>
      </w:pPr>
      <w:rPr>
        <w:rFonts w:hint="default"/>
      </w:rPr>
    </w:lvl>
    <w:lvl w:ilvl="7" w:tplc="9AB833A2">
      <w:start w:val="1"/>
      <w:numFmt w:val="bullet"/>
      <w:lvlText w:val="•"/>
      <w:lvlJc w:val="left"/>
      <w:pPr>
        <w:ind w:left="7388" w:hanging="701"/>
      </w:pPr>
      <w:rPr>
        <w:rFonts w:hint="default"/>
      </w:rPr>
    </w:lvl>
    <w:lvl w:ilvl="8" w:tplc="25884666">
      <w:start w:val="1"/>
      <w:numFmt w:val="bullet"/>
      <w:lvlText w:val="•"/>
      <w:lvlJc w:val="left"/>
      <w:pPr>
        <w:ind w:left="8401" w:hanging="701"/>
      </w:pPr>
      <w:rPr>
        <w:rFonts w:hint="default"/>
      </w:rPr>
    </w:lvl>
  </w:abstractNum>
  <w:abstractNum w:abstractNumId="17">
    <w:nsid w:val="3EF04567"/>
    <w:multiLevelType w:val="hybridMultilevel"/>
    <w:tmpl w:val="978697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A744D"/>
    <w:multiLevelType w:val="hybridMultilevel"/>
    <w:tmpl w:val="F0C2D532"/>
    <w:lvl w:ilvl="0" w:tplc="781A10C6">
      <w:start w:val="1"/>
      <w:numFmt w:val="bullet"/>
      <w:lvlText w:val="-"/>
      <w:lvlJc w:val="left"/>
      <w:pPr>
        <w:ind w:left="112" w:hanging="291"/>
      </w:pPr>
      <w:rPr>
        <w:rFonts w:ascii="Times New Roman" w:eastAsia="Times New Roman" w:hAnsi="Times New Roman" w:hint="default"/>
        <w:sz w:val="24"/>
        <w:szCs w:val="24"/>
      </w:rPr>
    </w:lvl>
    <w:lvl w:ilvl="1" w:tplc="FAD2E3FC">
      <w:start w:val="1"/>
      <w:numFmt w:val="bullet"/>
      <w:lvlText w:val="•"/>
      <w:lvlJc w:val="left"/>
      <w:pPr>
        <w:ind w:left="1144" w:hanging="291"/>
      </w:pPr>
      <w:rPr>
        <w:rFonts w:hint="default"/>
      </w:rPr>
    </w:lvl>
    <w:lvl w:ilvl="2" w:tplc="BF34C288">
      <w:start w:val="1"/>
      <w:numFmt w:val="bullet"/>
      <w:lvlText w:val="•"/>
      <w:lvlJc w:val="left"/>
      <w:pPr>
        <w:ind w:left="2175" w:hanging="291"/>
      </w:pPr>
      <w:rPr>
        <w:rFonts w:hint="default"/>
      </w:rPr>
    </w:lvl>
    <w:lvl w:ilvl="3" w:tplc="662AB10A">
      <w:start w:val="1"/>
      <w:numFmt w:val="bullet"/>
      <w:lvlText w:val="•"/>
      <w:lvlJc w:val="left"/>
      <w:pPr>
        <w:ind w:left="3206" w:hanging="291"/>
      </w:pPr>
      <w:rPr>
        <w:rFonts w:hint="default"/>
      </w:rPr>
    </w:lvl>
    <w:lvl w:ilvl="4" w:tplc="7D162BE4">
      <w:start w:val="1"/>
      <w:numFmt w:val="bullet"/>
      <w:lvlText w:val="•"/>
      <w:lvlJc w:val="left"/>
      <w:pPr>
        <w:ind w:left="4238" w:hanging="291"/>
      </w:pPr>
      <w:rPr>
        <w:rFonts w:hint="default"/>
      </w:rPr>
    </w:lvl>
    <w:lvl w:ilvl="5" w:tplc="36FA6EEE">
      <w:start w:val="1"/>
      <w:numFmt w:val="bullet"/>
      <w:lvlText w:val="•"/>
      <w:lvlJc w:val="left"/>
      <w:pPr>
        <w:ind w:left="5269" w:hanging="291"/>
      </w:pPr>
      <w:rPr>
        <w:rFonts w:hint="default"/>
      </w:rPr>
    </w:lvl>
    <w:lvl w:ilvl="6" w:tplc="01E4F96E">
      <w:start w:val="1"/>
      <w:numFmt w:val="bullet"/>
      <w:lvlText w:val="•"/>
      <w:lvlJc w:val="left"/>
      <w:pPr>
        <w:ind w:left="6300" w:hanging="291"/>
      </w:pPr>
      <w:rPr>
        <w:rFonts w:hint="default"/>
      </w:rPr>
    </w:lvl>
    <w:lvl w:ilvl="7" w:tplc="AF8E792C">
      <w:start w:val="1"/>
      <w:numFmt w:val="bullet"/>
      <w:lvlText w:val="•"/>
      <w:lvlJc w:val="left"/>
      <w:pPr>
        <w:ind w:left="7332" w:hanging="291"/>
      </w:pPr>
      <w:rPr>
        <w:rFonts w:hint="default"/>
      </w:rPr>
    </w:lvl>
    <w:lvl w:ilvl="8" w:tplc="150A94B6">
      <w:start w:val="1"/>
      <w:numFmt w:val="bullet"/>
      <w:lvlText w:val="•"/>
      <w:lvlJc w:val="left"/>
      <w:pPr>
        <w:ind w:left="8363" w:hanging="291"/>
      </w:pPr>
      <w:rPr>
        <w:rFonts w:hint="default"/>
      </w:rPr>
    </w:lvl>
  </w:abstractNum>
  <w:abstractNum w:abstractNumId="19">
    <w:nsid w:val="401A7872"/>
    <w:multiLevelType w:val="hybridMultilevel"/>
    <w:tmpl w:val="FE268BE0"/>
    <w:lvl w:ilvl="0" w:tplc="A34C30DE">
      <w:start w:val="1"/>
      <w:numFmt w:val="bullet"/>
      <w:lvlText w:val="–"/>
      <w:lvlJc w:val="left"/>
      <w:pPr>
        <w:ind w:left="102" w:hanging="238"/>
      </w:pPr>
      <w:rPr>
        <w:rFonts w:ascii="Times New Roman" w:eastAsia="Times New Roman" w:hAnsi="Times New Roman" w:hint="default"/>
        <w:sz w:val="24"/>
        <w:szCs w:val="24"/>
      </w:rPr>
    </w:lvl>
    <w:lvl w:ilvl="1" w:tplc="09649DA6">
      <w:start w:val="1"/>
      <w:numFmt w:val="bullet"/>
      <w:lvlText w:val="•"/>
      <w:lvlJc w:val="left"/>
      <w:pPr>
        <w:ind w:left="832" w:hanging="238"/>
      </w:pPr>
      <w:rPr>
        <w:rFonts w:hint="default"/>
      </w:rPr>
    </w:lvl>
    <w:lvl w:ilvl="2" w:tplc="513A9162">
      <w:start w:val="1"/>
      <w:numFmt w:val="bullet"/>
      <w:lvlText w:val="•"/>
      <w:lvlJc w:val="left"/>
      <w:pPr>
        <w:ind w:left="1563" w:hanging="238"/>
      </w:pPr>
      <w:rPr>
        <w:rFonts w:hint="default"/>
      </w:rPr>
    </w:lvl>
    <w:lvl w:ilvl="3" w:tplc="0AAA6DEE">
      <w:start w:val="1"/>
      <w:numFmt w:val="bullet"/>
      <w:lvlText w:val="•"/>
      <w:lvlJc w:val="left"/>
      <w:pPr>
        <w:ind w:left="2294" w:hanging="238"/>
      </w:pPr>
      <w:rPr>
        <w:rFonts w:hint="default"/>
      </w:rPr>
    </w:lvl>
    <w:lvl w:ilvl="4" w:tplc="CBE49D54">
      <w:start w:val="1"/>
      <w:numFmt w:val="bullet"/>
      <w:lvlText w:val="•"/>
      <w:lvlJc w:val="left"/>
      <w:pPr>
        <w:ind w:left="3025" w:hanging="238"/>
      </w:pPr>
      <w:rPr>
        <w:rFonts w:hint="default"/>
      </w:rPr>
    </w:lvl>
    <w:lvl w:ilvl="5" w:tplc="0F68643E">
      <w:start w:val="1"/>
      <w:numFmt w:val="bullet"/>
      <w:lvlText w:val="•"/>
      <w:lvlJc w:val="left"/>
      <w:pPr>
        <w:ind w:left="3755" w:hanging="238"/>
      </w:pPr>
      <w:rPr>
        <w:rFonts w:hint="default"/>
      </w:rPr>
    </w:lvl>
    <w:lvl w:ilvl="6" w:tplc="14B0F3E4">
      <w:start w:val="1"/>
      <w:numFmt w:val="bullet"/>
      <w:lvlText w:val="•"/>
      <w:lvlJc w:val="left"/>
      <w:pPr>
        <w:ind w:left="4486" w:hanging="238"/>
      </w:pPr>
      <w:rPr>
        <w:rFonts w:hint="default"/>
      </w:rPr>
    </w:lvl>
    <w:lvl w:ilvl="7" w:tplc="375C2FAC">
      <w:start w:val="1"/>
      <w:numFmt w:val="bullet"/>
      <w:lvlText w:val="•"/>
      <w:lvlJc w:val="left"/>
      <w:pPr>
        <w:ind w:left="5217" w:hanging="238"/>
      </w:pPr>
      <w:rPr>
        <w:rFonts w:hint="default"/>
      </w:rPr>
    </w:lvl>
    <w:lvl w:ilvl="8" w:tplc="3F1C8C4C">
      <w:start w:val="1"/>
      <w:numFmt w:val="bullet"/>
      <w:lvlText w:val="•"/>
      <w:lvlJc w:val="left"/>
      <w:pPr>
        <w:ind w:left="5947" w:hanging="238"/>
      </w:pPr>
      <w:rPr>
        <w:rFonts w:hint="default"/>
      </w:rPr>
    </w:lvl>
  </w:abstractNum>
  <w:abstractNum w:abstractNumId="20">
    <w:nsid w:val="415D5469"/>
    <w:multiLevelType w:val="hybridMultilevel"/>
    <w:tmpl w:val="20801930"/>
    <w:lvl w:ilvl="0" w:tplc="8A72DB02">
      <w:start w:val="10"/>
      <w:numFmt w:val="decimal"/>
      <w:lvlText w:val="%1)"/>
      <w:lvlJc w:val="left"/>
      <w:pPr>
        <w:ind w:left="102" w:hanging="572"/>
      </w:pPr>
      <w:rPr>
        <w:rFonts w:ascii="Times New Roman" w:eastAsia="Times New Roman" w:hAnsi="Times New Roman" w:hint="default"/>
        <w:sz w:val="24"/>
        <w:szCs w:val="24"/>
      </w:rPr>
    </w:lvl>
    <w:lvl w:ilvl="1" w:tplc="685E4B3C">
      <w:start w:val="1"/>
      <w:numFmt w:val="bullet"/>
      <w:lvlText w:val="•"/>
      <w:lvlJc w:val="left"/>
      <w:pPr>
        <w:ind w:left="832" w:hanging="572"/>
      </w:pPr>
      <w:rPr>
        <w:rFonts w:hint="default"/>
      </w:rPr>
    </w:lvl>
    <w:lvl w:ilvl="2" w:tplc="9B429AEE">
      <w:start w:val="1"/>
      <w:numFmt w:val="bullet"/>
      <w:lvlText w:val="•"/>
      <w:lvlJc w:val="left"/>
      <w:pPr>
        <w:ind w:left="1563" w:hanging="572"/>
      </w:pPr>
      <w:rPr>
        <w:rFonts w:hint="default"/>
      </w:rPr>
    </w:lvl>
    <w:lvl w:ilvl="3" w:tplc="28D6EA60">
      <w:start w:val="1"/>
      <w:numFmt w:val="bullet"/>
      <w:lvlText w:val="•"/>
      <w:lvlJc w:val="left"/>
      <w:pPr>
        <w:ind w:left="2294" w:hanging="572"/>
      </w:pPr>
      <w:rPr>
        <w:rFonts w:hint="default"/>
      </w:rPr>
    </w:lvl>
    <w:lvl w:ilvl="4" w:tplc="1F4A9BF8">
      <w:start w:val="1"/>
      <w:numFmt w:val="bullet"/>
      <w:lvlText w:val="•"/>
      <w:lvlJc w:val="left"/>
      <w:pPr>
        <w:ind w:left="3025" w:hanging="572"/>
      </w:pPr>
      <w:rPr>
        <w:rFonts w:hint="default"/>
      </w:rPr>
    </w:lvl>
    <w:lvl w:ilvl="5" w:tplc="2332AAAC">
      <w:start w:val="1"/>
      <w:numFmt w:val="bullet"/>
      <w:lvlText w:val="•"/>
      <w:lvlJc w:val="left"/>
      <w:pPr>
        <w:ind w:left="3755" w:hanging="572"/>
      </w:pPr>
      <w:rPr>
        <w:rFonts w:hint="default"/>
      </w:rPr>
    </w:lvl>
    <w:lvl w:ilvl="6" w:tplc="F6D02C98">
      <w:start w:val="1"/>
      <w:numFmt w:val="bullet"/>
      <w:lvlText w:val="•"/>
      <w:lvlJc w:val="left"/>
      <w:pPr>
        <w:ind w:left="4486" w:hanging="572"/>
      </w:pPr>
      <w:rPr>
        <w:rFonts w:hint="default"/>
      </w:rPr>
    </w:lvl>
    <w:lvl w:ilvl="7" w:tplc="49CCAD1A">
      <w:start w:val="1"/>
      <w:numFmt w:val="bullet"/>
      <w:lvlText w:val="•"/>
      <w:lvlJc w:val="left"/>
      <w:pPr>
        <w:ind w:left="5217" w:hanging="572"/>
      </w:pPr>
      <w:rPr>
        <w:rFonts w:hint="default"/>
      </w:rPr>
    </w:lvl>
    <w:lvl w:ilvl="8" w:tplc="65ECAA2A">
      <w:start w:val="1"/>
      <w:numFmt w:val="bullet"/>
      <w:lvlText w:val="•"/>
      <w:lvlJc w:val="left"/>
      <w:pPr>
        <w:ind w:left="5947" w:hanging="572"/>
      </w:pPr>
      <w:rPr>
        <w:rFonts w:hint="default"/>
      </w:rPr>
    </w:lvl>
  </w:abstractNum>
  <w:abstractNum w:abstractNumId="21">
    <w:nsid w:val="45B60D4E"/>
    <w:multiLevelType w:val="hybridMultilevel"/>
    <w:tmpl w:val="47001BD8"/>
    <w:lvl w:ilvl="0" w:tplc="73920806">
      <w:start w:val="6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1DC472F8">
      <w:start w:val="1"/>
      <w:numFmt w:val="bullet"/>
      <w:lvlText w:val="•"/>
      <w:lvlJc w:val="left"/>
      <w:pPr>
        <w:ind w:left="832" w:hanging="425"/>
      </w:pPr>
      <w:rPr>
        <w:rFonts w:hint="default"/>
      </w:rPr>
    </w:lvl>
    <w:lvl w:ilvl="2" w:tplc="049E82A4">
      <w:start w:val="1"/>
      <w:numFmt w:val="bullet"/>
      <w:lvlText w:val="•"/>
      <w:lvlJc w:val="left"/>
      <w:pPr>
        <w:ind w:left="1563" w:hanging="425"/>
      </w:pPr>
      <w:rPr>
        <w:rFonts w:hint="default"/>
      </w:rPr>
    </w:lvl>
    <w:lvl w:ilvl="3" w:tplc="357EB2B6">
      <w:start w:val="1"/>
      <w:numFmt w:val="bullet"/>
      <w:lvlText w:val="•"/>
      <w:lvlJc w:val="left"/>
      <w:pPr>
        <w:ind w:left="2294" w:hanging="425"/>
      </w:pPr>
      <w:rPr>
        <w:rFonts w:hint="default"/>
      </w:rPr>
    </w:lvl>
    <w:lvl w:ilvl="4" w:tplc="9830DF20">
      <w:start w:val="1"/>
      <w:numFmt w:val="bullet"/>
      <w:lvlText w:val="•"/>
      <w:lvlJc w:val="left"/>
      <w:pPr>
        <w:ind w:left="3025" w:hanging="425"/>
      </w:pPr>
      <w:rPr>
        <w:rFonts w:hint="default"/>
      </w:rPr>
    </w:lvl>
    <w:lvl w:ilvl="5" w:tplc="5080B09E">
      <w:start w:val="1"/>
      <w:numFmt w:val="bullet"/>
      <w:lvlText w:val="•"/>
      <w:lvlJc w:val="left"/>
      <w:pPr>
        <w:ind w:left="3755" w:hanging="425"/>
      </w:pPr>
      <w:rPr>
        <w:rFonts w:hint="default"/>
      </w:rPr>
    </w:lvl>
    <w:lvl w:ilvl="6" w:tplc="3042D16E">
      <w:start w:val="1"/>
      <w:numFmt w:val="bullet"/>
      <w:lvlText w:val="•"/>
      <w:lvlJc w:val="left"/>
      <w:pPr>
        <w:ind w:left="4486" w:hanging="425"/>
      </w:pPr>
      <w:rPr>
        <w:rFonts w:hint="default"/>
      </w:rPr>
    </w:lvl>
    <w:lvl w:ilvl="7" w:tplc="09B856B2">
      <w:start w:val="1"/>
      <w:numFmt w:val="bullet"/>
      <w:lvlText w:val="•"/>
      <w:lvlJc w:val="left"/>
      <w:pPr>
        <w:ind w:left="5217" w:hanging="425"/>
      </w:pPr>
      <w:rPr>
        <w:rFonts w:hint="default"/>
      </w:rPr>
    </w:lvl>
    <w:lvl w:ilvl="8" w:tplc="4BF8F924">
      <w:start w:val="1"/>
      <w:numFmt w:val="bullet"/>
      <w:lvlText w:val="•"/>
      <w:lvlJc w:val="left"/>
      <w:pPr>
        <w:ind w:left="5947" w:hanging="425"/>
      </w:pPr>
      <w:rPr>
        <w:rFonts w:hint="default"/>
      </w:rPr>
    </w:lvl>
  </w:abstractNum>
  <w:abstractNum w:abstractNumId="22">
    <w:nsid w:val="473A41CB"/>
    <w:multiLevelType w:val="hybridMultilevel"/>
    <w:tmpl w:val="B1AE05D2"/>
    <w:lvl w:ilvl="0" w:tplc="A1108A00">
      <w:start w:val="1"/>
      <w:numFmt w:val="bullet"/>
      <w:lvlText w:val="-"/>
      <w:lvlJc w:val="left"/>
      <w:pPr>
        <w:ind w:left="112"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C3D0852E">
      <w:start w:val="1"/>
      <w:numFmt w:val="bullet"/>
      <w:lvlText w:val="•"/>
      <w:lvlJc w:val="left"/>
      <w:pPr>
        <w:ind w:left="1144" w:hanging="339"/>
      </w:pPr>
      <w:rPr>
        <w:rFonts w:hint="default"/>
      </w:rPr>
    </w:lvl>
    <w:lvl w:ilvl="2" w:tplc="D2EC3F46">
      <w:start w:val="1"/>
      <w:numFmt w:val="bullet"/>
      <w:lvlText w:val="•"/>
      <w:lvlJc w:val="left"/>
      <w:pPr>
        <w:ind w:left="2175" w:hanging="339"/>
      </w:pPr>
      <w:rPr>
        <w:rFonts w:hint="default"/>
      </w:rPr>
    </w:lvl>
    <w:lvl w:ilvl="3" w:tplc="F5401A92">
      <w:start w:val="1"/>
      <w:numFmt w:val="bullet"/>
      <w:lvlText w:val="•"/>
      <w:lvlJc w:val="left"/>
      <w:pPr>
        <w:ind w:left="3206" w:hanging="339"/>
      </w:pPr>
      <w:rPr>
        <w:rFonts w:hint="default"/>
      </w:rPr>
    </w:lvl>
    <w:lvl w:ilvl="4" w:tplc="97066002">
      <w:start w:val="1"/>
      <w:numFmt w:val="bullet"/>
      <w:lvlText w:val="•"/>
      <w:lvlJc w:val="left"/>
      <w:pPr>
        <w:ind w:left="4238" w:hanging="339"/>
      </w:pPr>
      <w:rPr>
        <w:rFonts w:hint="default"/>
      </w:rPr>
    </w:lvl>
    <w:lvl w:ilvl="5" w:tplc="BC1048D2">
      <w:start w:val="1"/>
      <w:numFmt w:val="bullet"/>
      <w:lvlText w:val="•"/>
      <w:lvlJc w:val="left"/>
      <w:pPr>
        <w:ind w:left="5269" w:hanging="339"/>
      </w:pPr>
      <w:rPr>
        <w:rFonts w:hint="default"/>
      </w:rPr>
    </w:lvl>
    <w:lvl w:ilvl="6" w:tplc="18B4FAAE">
      <w:start w:val="1"/>
      <w:numFmt w:val="bullet"/>
      <w:lvlText w:val="•"/>
      <w:lvlJc w:val="left"/>
      <w:pPr>
        <w:ind w:left="6300" w:hanging="339"/>
      </w:pPr>
      <w:rPr>
        <w:rFonts w:hint="default"/>
      </w:rPr>
    </w:lvl>
    <w:lvl w:ilvl="7" w:tplc="893C5688">
      <w:start w:val="1"/>
      <w:numFmt w:val="bullet"/>
      <w:lvlText w:val="•"/>
      <w:lvlJc w:val="left"/>
      <w:pPr>
        <w:ind w:left="7332" w:hanging="339"/>
      </w:pPr>
      <w:rPr>
        <w:rFonts w:hint="default"/>
      </w:rPr>
    </w:lvl>
    <w:lvl w:ilvl="8" w:tplc="226E3872">
      <w:start w:val="1"/>
      <w:numFmt w:val="bullet"/>
      <w:lvlText w:val="•"/>
      <w:lvlJc w:val="left"/>
      <w:pPr>
        <w:ind w:left="8363" w:hanging="339"/>
      </w:pPr>
      <w:rPr>
        <w:rFonts w:hint="default"/>
      </w:rPr>
    </w:lvl>
  </w:abstractNum>
  <w:abstractNum w:abstractNumId="23">
    <w:nsid w:val="480B0516"/>
    <w:multiLevelType w:val="hybridMultilevel"/>
    <w:tmpl w:val="8FE849A4"/>
    <w:lvl w:ilvl="0" w:tplc="831C6B0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DC09F86">
      <w:start w:val="1"/>
      <w:numFmt w:val="bullet"/>
      <w:lvlText w:val="•"/>
      <w:lvlJc w:val="left"/>
      <w:pPr>
        <w:ind w:left="832" w:hanging="140"/>
      </w:pPr>
      <w:rPr>
        <w:rFonts w:hint="default"/>
      </w:rPr>
    </w:lvl>
    <w:lvl w:ilvl="2" w:tplc="5122106E">
      <w:start w:val="1"/>
      <w:numFmt w:val="bullet"/>
      <w:lvlText w:val="•"/>
      <w:lvlJc w:val="left"/>
      <w:pPr>
        <w:ind w:left="1563" w:hanging="140"/>
      </w:pPr>
      <w:rPr>
        <w:rFonts w:hint="default"/>
      </w:rPr>
    </w:lvl>
    <w:lvl w:ilvl="3" w:tplc="96D278B4">
      <w:start w:val="1"/>
      <w:numFmt w:val="bullet"/>
      <w:lvlText w:val="•"/>
      <w:lvlJc w:val="left"/>
      <w:pPr>
        <w:ind w:left="2294" w:hanging="140"/>
      </w:pPr>
      <w:rPr>
        <w:rFonts w:hint="default"/>
      </w:rPr>
    </w:lvl>
    <w:lvl w:ilvl="4" w:tplc="182A61B2">
      <w:start w:val="1"/>
      <w:numFmt w:val="bullet"/>
      <w:lvlText w:val="•"/>
      <w:lvlJc w:val="left"/>
      <w:pPr>
        <w:ind w:left="3025" w:hanging="140"/>
      </w:pPr>
      <w:rPr>
        <w:rFonts w:hint="default"/>
      </w:rPr>
    </w:lvl>
    <w:lvl w:ilvl="5" w:tplc="68DC2840">
      <w:start w:val="1"/>
      <w:numFmt w:val="bullet"/>
      <w:lvlText w:val="•"/>
      <w:lvlJc w:val="left"/>
      <w:pPr>
        <w:ind w:left="3755" w:hanging="140"/>
      </w:pPr>
      <w:rPr>
        <w:rFonts w:hint="default"/>
      </w:rPr>
    </w:lvl>
    <w:lvl w:ilvl="6" w:tplc="8ABA704E">
      <w:start w:val="1"/>
      <w:numFmt w:val="bullet"/>
      <w:lvlText w:val="•"/>
      <w:lvlJc w:val="left"/>
      <w:pPr>
        <w:ind w:left="4486" w:hanging="140"/>
      </w:pPr>
      <w:rPr>
        <w:rFonts w:hint="default"/>
      </w:rPr>
    </w:lvl>
    <w:lvl w:ilvl="7" w:tplc="CD3284CA">
      <w:start w:val="1"/>
      <w:numFmt w:val="bullet"/>
      <w:lvlText w:val="•"/>
      <w:lvlJc w:val="left"/>
      <w:pPr>
        <w:ind w:left="5217" w:hanging="140"/>
      </w:pPr>
      <w:rPr>
        <w:rFonts w:hint="default"/>
      </w:rPr>
    </w:lvl>
    <w:lvl w:ilvl="8" w:tplc="D0BC59EE">
      <w:start w:val="1"/>
      <w:numFmt w:val="bullet"/>
      <w:lvlText w:val="•"/>
      <w:lvlJc w:val="left"/>
      <w:pPr>
        <w:ind w:left="5947" w:hanging="140"/>
      </w:pPr>
      <w:rPr>
        <w:rFonts w:hint="default"/>
      </w:rPr>
    </w:lvl>
  </w:abstractNum>
  <w:abstractNum w:abstractNumId="24">
    <w:nsid w:val="4CF061E3"/>
    <w:multiLevelType w:val="hybridMultilevel"/>
    <w:tmpl w:val="F5E0408E"/>
    <w:lvl w:ilvl="0" w:tplc="D94E33D0">
      <w:start w:val="1"/>
      <w:numFmt w:val="decimal"/>
      <w:lvlText w:val="%1)"/>
      <w:lvlJc w:val="left"/>
      <w:pPr>
        <w:ind w:left="102" w:hanging="435"/>
      </w:pPr>
      <w:rPr>
        <w:rFonts w:ascii="Times New Roman" w:eastAsia="Times New Roman" w:hAnsi="Times New Roman" w:hint="default"/>
        <w:sz w:val="24"/>
        <w:szCs w:val="24"/>
      </w:rPr>
    </w:lvl>
    <w:lvl w:ilvl="1" w:tplc="0FE87E3E">
      <w:start w:val="1"/>
      <w:numFmt w:val="bullet"/>
      <w:lvlText w:val="•"/>
      <w:lvlJc w:val="left"/>
      <w:pPr>
        <w:ind w:left="832" w:hanging="435"/>
      </w:pPr>
      <w:rPr>
        <w:rFonts w:hint="default"/>
      </w:rPr>
    </w:lvl>
    <w:lvl w:ilvl="2" w:tplc="97DEB2C0">
      <w:start w:val="1"/>
      <w:numFmt w:val="bullet"/>
      <w:lvlText w:val="•"/>
      <w:lvlJc w:val="left"/>
      <w:pPr>
        <w:ind w:left="1563" w:hanging="435"/>
      </w:pPr>
      <w:rPr>
        <w:rFonts w:hint="default"/>
      </w:rPr>
    </w:lvl>
    <w:lvl w:ilvl="3" w:tplc="FDB812D6">
      <w:start w:val="1"/>
      <w:numFmt w:val="bullet"/>
      <w:lvlText w:val="•"/>
      <w:lvlJc w:val="left"/>
      <w:pPr>
        <w:ind w:left="2294" w:hanging="435"/>
      </w:pPr>
      <w:rPr>
        <w:rFonts w:hint="default"/>
      </w:rPr>
    </w:lvl>
    <w:lvl w:ilvl="4" w:tplc="DE6A17BA">
      <w:start w:val="1"/>
      <w:numFmt w:val="bullet"/>
      <w:lvlText w:val="•"/>
      <w:lvlJc w:val="left"/>
      <w:pPr>
        <w:ind w:left="3025" w:hanging="435"/>
      </w:pPr>
      <w:rPr>
        <w:rFonts w:hint="default"/>
      </w:rPr>
    </w:lvl>
    <w:lvl w:ilvl="5" w:tplc="BBF8CB28">
      <w:start w:val="1"/>
      <w:numFmt w:val="bullet"/>
      <w:lvlText w:val="•"/>
      <w:lvlJc w:val="left"/>
      <w:pPr>
        <w:ind w:left="3755" w:hanging="435"/>
      </w:pPr>
      <w:rPr>
        <w:rFonts w:hint="default"/>
      </w:rPr>
    </w:lvl>
    <w:lvl w:ilvl="6" w:tplc="749E51CE">
      <w:start w:val="1"/>
      <w:numFmt w:val="bullet"/>
      <w:lvlText w:val="•"/>
      <w:lvlJc w:val="left"/>
      <w:pPr>
        <w:ind w:left="4486" w:hanging="435"/>
      </w:pPr>
      <w:rPr>
        <w:rFonts w:hint="default"/>
      </w:rPr>
    </w:lvl>
    <w:lvl w:ilvl="7" w:tplc="A8F42866">
      <w:start w:val="1"/>
      <w:numFmt w:val="bullet"/>
      <w:lvlText w:val="•"/>
      <w:lvlJc w:val="left"/>
      <w:pPr>
        <w:ind w:left="5217" w:hanging="435"/>
      </w:pPr>
      <w:rPr>
        <w:rFonts w:hint="default"/>
      </w:rPr>
    </w:lvl>
    <w:lvl w:ilvl="8" w:tplc="2BA0ED8A">
      <w:start w:val="1"/>
      <w:numFmt w:val="bullet"/>
      <w:lvlText w:val="•"/>
      <w:lvlJc w:val="left"/>
      <w:pPr>
        <w:ind w:left="5947" w:hanging="435"/>
      </w:pPr>
      <w:rPr>
        <w:rFonts w:hint="default"/>
      </w:rPr>
    </w:lvl>
  </w:abstractNum>
  <w:abstractNum w:abstractNumId="25">
    <w:nsid w:val="50F04B82"/>
    <w:multiLevelType w:val="hybridMultilevel"/>
    <w:tmpl w:val="0AA0DDCE"/>
    <w:lvl w:ilvl="0" w:tplc="259ACA14">
      <w:start w:val="1"/>
      <w:numFmt w:val="decimal"/>
      <w:lvlText w:val="%1."/>
      <w:lvlJc w:val="left"/>
      <w:pPr>
        <w:ind w:left="292" w:hanging="56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F4A83"/>
    <w:multiLevelType w:val="hybridMultilevel"/>
    <w:tmpl w:val="117662D0"/>
    <w:lvl w:ilvl="0" w:tplc="54D25956">
      <w:start w:val="1"/>
      <w:numFmt w:val="decimal"/>
      <w:lvlText w:val="%1)"/>
      <w:lvlJc w:val="left"/>
      <w:pPr>
        <w:ind w:left="102" w:hanging="310"/>
      </w:pPr>
      <w:rPr>
        <w:rFonts w:ascii="Times New Roman" w:eastAsia="Times New Roman" w:hAnsi="Times New Roman" w:hint="default"/>
        <w:b w:val="0"/>
        <w:sz w:val="24"/>
        <w:szCs w:val="24"/>
      </w:rPr>
    </w:lvl>
    <w:lvl w:ilvl="1" w:tplc="65FA9C02">
      <w:start w:val="1"/>
      <w:numFmt w:val="bullet"/>
      <w:lvlText w:val="•"/>
      <w:lvlJc w:val="left"/>
      <w:pPr>
        <w:ind w:left="832" w:hanging="310"/>
      </w:pPr>
      <w:rPr>
        <w:rFonts w:hint="default"/>
      </w:rPr>
    </w:lvl>
    <w:lvl w:ilvl="2" w:tplc="9F180CC2">
      <w:start w:val="1"/>
      <w:numFmt w:val="bullet"/>
      <w:lvlText w:val="•"/>
      <w:lvlJc w:val="left"/>
      <w:pPr>
        <w:ind w:left="1563" w:hanging="310"/>
      </w:pPr>
      <w:rPr>
        <w:rFonts w:hint="default"/>
      </w:rPr>
    </w:lvl>
    <w:lvl w:ilvl="3" w:tplc="EB1E881E">
      <w:start w:val="1"/>
      <w:numFmt w:val="bullet"/>
      <w:lvlText w:val="•"/>
      <w:lvlJc w:val="left"/>
      <w:pPr>
        <w:ind w:left="2294" w:hanging="310"/>
      </w:pPr>
      <w:rPr>
        <w:rFonts w:hint="default"/>
      </w:rPr>
    </w:lvl>
    <w:lvl w:ilvl="4" w:tplc="85A230FC">
      <w:start w:val="1"/>
      <w:numFmt w:val="bullet"/>
      <w:lvlText w:val="•"/>
      <w:lvlJc w:val="left"/>
      <w:pPr>
        <w:ind w:left="3025" w:hanging="310"/>
      </w:pPr>
      <w:rPr>
        <w:rFonts w:hint="default"/>
      </w:rPr>
    </w:lvl>
    <w:lvl w:ilvl="5" w:tplc="C0506BBA">
      <w:start w:val="1"/>
      <w:numFmt w:val="bullet"/>
      <w:lvlText w:val="•"/>
      <w:lvlJc w:val="left"/>
      <w:pPr>
        <w:ind w:left="3755" w:hanging="310"/>
      </w:pPr>
      <w:rPr>
        <w:rFonts w:hint="default"/>
      </w:rPr>
    </w:lvl>
    <w:lvl w:ilvl="6" w:tplc="4F8E4E1E">
      <w:start w:val="1"/>
      <w:numFmt w:val="bullet"/>
      <w:lvlText w:val="•"/>
      <w:lvlJc w:val="left"/>
      <w:pPr>
        <w:ind w:left="4486" w:hanging="310"/>
      </w:pPr>
      <w:rPr>
        <w:rFonts w:hint="default"/>
      </w:rPr>
    </w:lvl>
    <w:lvl w:ilvl="7" w:tplc="53AA38F6">
      <w:start w:val="1"/>
      <w:numFmt w:val="bullet"/>
      <w:lvlText w:val="•"/>
      <w:lvlJc w:val="left"/>
      <w:pPr>
        <w:ind w:left="5217" w:hanging="310"/>
      </w:pPr>
      <w:rPr>
        <w:rFonts w:hint="default"/>
      </w:rPr>
    </w:lvl>
    <w:lvl w:ilvl="8" w:tplc="C57E004C">
      <w:start w:val="1"/>
      <w:numFmt w:val="bullet"/>
      <w:lvlText w:val="•"/>
      <w:lvlJc w:val="left"/>
      <w:pPr>
        <w:ind w:left="5947" w:hanging="310"/>
      </w:pPr>
      <w:rPr>
        <w:rFonts w:hint="default"/>
      </w:rPr>
    </w:lvl>
  </w:abstractNum>
  <w:abstractNum w:abstractNumId="27">
    <w:nsid w:val="62813F11"/>
    <w:multiLevelType w:val="hybridMultilevel"/>
    <w:tmpl w:val="44D07044"/>
    <w:lvl w:ilvl="0" w:tplc="5C664F3C">
      <w:start w:val="7"/>
      <w:numFmt w:val="decimal"/>
      <w:lvlText w:val="%1"/>
      <w:lvlJc w:val="left"/>
      <w:pPr>
        <w:ind w:left="111" w:hanging="552"/>
      </w:pPr>
      <w:rPr>
        <w:rFonts w:hint="default"/>
      </w:rPr>
    </w:lvl>
    <w:lvl w:ilvl="1" w:tplc="2F6A46F6">
      <w:numFmt w:val="none"/>
      <w:lvlText w:val=""/>
      <w:lvlJc w:val="left"/>
      <w:pPr>
        <w:tabs>
          <w:tab w:val="num" w:pos="360"/>
        </w:tabs>
      </w:pPr>
    </w:lvl>
    <w:lvl w:ilvl="2" w:tplc="BF862B00">
      <w:start w:val="1"/>
      <w:numFmt w:val="bullet"/>
      <w:lvlText w:val="•"/>
      <w:lvlJc w:val="left"/>
      <w:pPr>
        <w:ind w:left="2174" w:hanging="552"/>
      </w:pPr>
      <w:rPr>
        <w:rFonts w:hint="default"/>
      </w:rPr>
    </w:lvl>
    <w:lvl w:ilvl="3" w:tplc="F8C8B4A0">
      <w:start w:val="1"/>
      <w:numFmt w:val="bullet"/>
      <w:lvlText w:val="•"/>
      <w:lvlJc w:val="left"/>
      <w:pPr>
        <w:ind w:left="3205" w:hanging="552"/>
      </w:pPr>
      <w:rPr>
        <w:rFonts w:hint="default"/>
      </w:rPr>
    </w:lvl>
    <w:lvl w:ilvl="4" w:tplc="08E24478">
      <w:start w:val="1"/>
      <w:numFmt w:val="bullet"/>
      <w:lvlText w:val="•"/>
      <w:lvlJc w:val="left"/>
      <w:pPr>
        <w:ind w:left="4237" w:hanging="552"/>
      </w:pPr>
      <w:rPr>
        <w:rFonts w:hint="default"/>
      </w:rPr>
    </w:lvl>
    <w:lvl w:ilvl="5" w:tplc="2CAAE060">
      <w:start w:val="1"/>
      <w:numFmt w:val="bullet"/>
      <w:lvlText w:val="•"/>
      <w:lvlJc w:val="left"/>
      <w:pPr>
        <w:ind w:left="5268" w:hanging="552"/>
      </w:pPr>
      <w:rPr>
        <w:rFonts w:hint="default"/>
      </w:rPr>
    </w:lvl>
    <w:lvl w:ilvl="6" w:tplc="7E74C564">
      <w:start w:val="1"/>
      <w:numFmt w:val="bullet"/>
      <w:lvlText w:val="•"/>
      <w:lvlJc w:val="left"/>
      <w:pPr>
        <w:ind w:left="6300" w:hanging="552"/>
      </w:pPr>
      <w:rPr>
        <w:rFonts w:hint="default"/>
      </w:rPr>
    </w:lvl>
    <w:lvl w:ilvl="7" w:tplc="42FC3AC8">
      <w:start w:val="1"/>
      <w:numFmt w:val="bullet"/>
      <w:lvlText w:val="•"/>
      <w:lvlJc w:val="left"/>
      <w:pPr>
        <w:ind w:left="7331" w:hanging="552"/>
      </w:pPr>
      <w:rPr>
        <w:rFonts w:hint="default"/>
      </w:rPr>
    </w:lvl>
    <w:lvl w:ilvl="8" w:tplc="7F0ED3EC">
      <w:start w:val="1"/>
      <w:numFmt w:val="bullet"/>
      <w:lvlText w:val="•"/>
      <w:lvlJc w:val="left"/>
      <w:pPr>
        <w:ind w:left="8363" w:hanging="552"/>
      </w:pPr>
      <w:rPr>
        <w:rFonts w:hint="default"/>
      </w:rPr>
    </w:lvl>
  </w:abstractNum>
  <w:abstractNum w:abstractNumId="28">
    <w:nsid w:val="661D3218"/>
    <w:multiLevelType w:val="multilevel"/>
    <w:tmpl w:val="62FCBA9E"/>
    <w:lvl w:ilvl="0">
      <w:start w:val="26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29">
    <w:nsid w:val="6B183505"/>
    <w:multiLevelType w:val="multilevel"/>
    <w:tmpl w:val="3E98BAA8"/>
    <w:lvl w:ilvl="0">
      <w:start w:val="2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92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3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  <w:b/>
      </w:rPr>
    </w:lvl>
  </w:abstractNum>
  <w:abstractNum w:abstractNumId="30">
    <w:nsid w:val="71F51056"/>
    <w:multiLevelType w:val="hybridMultilevel"/>
    <w:tmpl w:val="A76A33D0"/>
    <w:lvl w:ilvl="0" w:tplc="17683594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hint="default"/>
        <w:sz w:val="24"/>
        <w:szCs w:val="24"/>
      </w:rPr>
    </w:lvl>
    <w:lvl w:ilvl="1" w:tplc="FD425B78">
      <w:start w:val="1"/>
      <w:numFmt w:val="bullet"/>
      <w:lvlText w:val="•"/>
      <w:lvlJc w:val="left"/>
      <w:pPr>
        <w:ind w:left="1144" w:hanging="312"/>
      </w:pPr>
      <w:rPr>
        <w:rFonts w:hint="default"/>
      </w:rPr>
    </w:lvl>
    <w:lvl w:ilvl="2" w:tplc="8A9AB22E">
      <w:start w:val="1"/>
      <w:numFmt w:val="bullet"/>
      <w:lvlText w:val="•"/>
      <w:lvlJc w:val="left"/>
      <w:pPr>
        <w:ind w:left="2175" w:hanging="312"/>
      </w:pPr>
      <w:rPr>
        <w:rFonts w:hint="default"/>
      </w:rPr>
    </w:lvl>
    <w:lvl w:ilvl="3" w:tplc="1AB0584A">
      <w:start w:val="1"/>
      <w:numFmt w:val="bullet"/>
      <w:lvlText w:val="•"/>
      <w:lvlJc w:val="left"/>
      <w:pPr>
        <w:ind w:left="3206" w:hanging="312"/>
      </w:pPr>
      <w:rPr>
        <w:rFonts w:hint="default"/>
      </w:rPr>
    </w:lvl>
    <w:lvl w:ilvl="4" w:tplc="64FA41B0">
      <w:start w:val="1"/>
      <w:numFmt w:val="bullet"/>
      <w:lvlText w:val="•"/>
      <w:lvlJc w:val="left"/>
      <w:pPr>
        <w:ind w:left="4238" w:hanging="312"/>
      </w:pPr>
      <w:rPr>
        <w:rFonts w:hint="default"/>
      </w:rPr>
    </w:lvl>
    <w:lvl w:ilvl="5" w:tplc="692074F8">
      <w:start w:val="1"/>
      <w:numFmt w:val="bullet"/>
      <w:lvlText w:val="•"/>
      <w:lvlJc w:val="left"/>
      <w:pPr>
        <w:ind w:left="5269" w:hanging="312"/>
      </w:pPr>
      <w:rPr>
        <w:rFonts w:hint="default"/>
      </w:rPr>
    </w:lvl>
    <w:lvl w:ilvl="6" w:tplc="D3C2312A">
      <w:start w:val="1"/>
      <w:numFmt w:val="bullet"/>
      <w:lvlText w:val="•"/>
      <w:lvlJc w:val="left"/>
      <w:pPr>
        <w:ind w:left="6300" w:hanging="312"/>
      </w:pPr>
      <w:rPr>
        <w:rFonts w:hint="default"/>
      </w:rPr>
    </w:lvl>
    <w:lvl w:ilvl="7" w:tplc="7C78AE74">
      <w:start w:val="1"/>
      <w:numFmt w:val="bullet"/>
      <w:lvlText w:val="•"/>
      <w:lvlJc w:val="left"/>
      <w:pPr>
        <w:ind w:left="7332" w:hanging="312"/>
      </w:pPr>
      <w:rPr>
        <w:rFonts w:hint="default"/>
      </w:rPr>
    </w:lvl>
    <w:lvl w:ilvl="8" w:tplc="1B1A34D6">
      <w:start w:val="1"/>
      <w:numFmt w:val="bullet"/>
      <w:lvlText w:val="•"/>
      <w:lvlJc w:val="left"/>
      <w:pPr>
        <w:ind w:left="8363" w:hanging="312"/>
      </w:pPr>
      <w:rPr>
        <w:rFonts w:hint="default"/>
      </w:rPr>
    </w:lvl>
  </w:abstractNum>
  <w:abstractNum w:abstractNumId="31">
    <w:nsid w:val="72156517"/>
    <w:multiLevelType w:val="hybridMultilevel"/>
    <w:tmpl w:val="9716C398"/>
    <w:lvl w:ilvl="0" w:tplc="3E221B56">
      <w:start w:val="5"/>
      <w:numFmt w:val="decimal"/>
      <w:lvlText w:val="%1"/>
      <w:lvlJc w:val="left"/>
      <w:pPr>
        <w:ind w:left="111" w:hanging="639"/>
      </w:pPr>
      <w:rPr>
        <w:rFonts w:hint="default"/>
      </w:rPr>
    </w:lvl>
    <w:lvl w:ilvl="1" w:tplc="0FAED136">
      <w:numFmt w:val="none"/>
      <w:lvlText w:val=""/>
      <w:lvlJc w:val="left"/>
      <w:pPr>
        <w:tabs>
          <w:tab w:val="num" w:pos="360"/>
        </w:tabs>
      </w:pPr>
    </w:lvl>
    <w:lvl w:ilvl="2" w:tplc="7E52A9F8">
      <w:start w:val="1"/>
      <w:numFmt w:val="bullet"/>
      <w:lvlText w:val="•"/>
      <w:lvlJc w:val="left"/>
      <w:pPr>
        <w:ind w:left="2174" w:hanging="639"/>
      </w:pPr>
      <w:rPr>
        <w:rFonts w:hint="default"/>
      </w:rPr>
    </w:lvl>
    <w:lvl w:ilvl="3" w:tplc="212E4184">
      <w:start w:val="1"/>
      <w:numFmt w:val="bullet"/>
      <w:lvlText w:val="•"/>
      <w:lvlJc w:val="left"/>
      <w:pPr>
        <w:ind w:left="3206" w:hanging="639"/>
      </w:pPr>
      <w:rPr>
        <w:rFonts w:hint="default"/>
      </w:rPr>
    </w:lvl>
    <w:lvl w:ilvl="4" w:tplc="BC1AC7EE">
      <w:start w:val="1"/>
      <w:numFmt w:val="bullet"/>
      <w:lvlText w:val="•"/>
      <w:lvlJc w:val="left"/>
      <w:pPr>
        <w:ind w:left="4237" w:hanging="639"/>
      </w:pPr>
      <w:rPr>
        <w:rFonts w:hint="default"/>
      </w:rPr>
    </w:lvl>
    <w:lvl w:ilvl="5" w:tplc="6D7EFF8A">
      <w:start w:val="1"/>
      <w:numFmt w:val="bullet"/>
      <w:lvlText w:val="•"/>
      <w:lvlJc w:val="left"/>
      <w:pPr>
        <w:ind w:left="5269" w:hanging="639"/>
      </w:pPr>
      <w:rPr>
        <w:rFonts w:hint="default"/>
      </w:rPr>
    </w:lvl>
    <w:lvl w:ilvl="6" w:tplc="EA7AF9E4">
      <w:start w:val="1"/>
      <w:numFmt w:val="bullet"/>
      <w:lvlText w:val="•"/>
      <w:lvlJc w:val="left"/>
      <w:pPr>
        <w:ind w:left="6300" w:hanging="639"/>
      </w:pPr>
      <w:rPr>
        <w:rFonts w:hint="default"/>
      </w:rPr>
    </w:lvl>
    <w:lvl w:ilvl="7" w:tplc="44280420">
      <w:start w:val="1"/>
      <w:numFmt w:val="bullet"/>
      <w:lvlText w:val="•"/>
      <w:lvlJc w:val="left"/>
      <w:pPr>
        <w:ind w:left="7332" w:hanging="639"/>
      </w:pPr>
      <w:rPr>
        <w:rFonts w:hint="default"/>
      </w:rPr>
    </w:lvl>
    <w:lvl w:ilvl="8" w:tplc="9676B744">
      <w:start w:val="1"/>
      <w:numFmt w:val="bullet"/>
      <w:lvlText w:val="•"/>
      <w:lvlJc w:val="left"/>
      <w:pPr>
        <w:ind w:left="8363" w:hanging="639"/>
      </w:pPr>
      <w:rPr>
        <w:rFonts w:hint="default"/>
      </w:rPr>
    </w:lvl>
  </w:abstractNum>
  <w:abstractNum w:abstractNumId="32">
    <w:nsid w:val="73DC7F4A"/>
    <w:multiLevelType w:val="hybridMultilevel"/>
    <w:tmpl w:val="4ED4784A"/>
    <w:lvl w:ilvl="0" w:tplc="5586572E">
      <w:start w:val="3"/>
      <w:numFmt w:val="decimal"/>
      <w:lvlText w:val="%1"/>
      <w:lvlJc w:val="left"/>
      <w:pPr>
        <w:ind w:left="112" w:hanging="543"/>
      </w:pPr>
      <w:rPr>
        <w:rFonts w:hint="default"/>
      </w:rPr>
    </w:lvl>
    <w:lvl w:ilvl="1" w:tplc="D6563F14">
      <w:numFmt w:val="none"/>
      <w:lvlText w:val=""/>
      <w:lvlJc w:val="left"/>
      <w:pPr>
        <w:tabs>
          <w:tab w:val="num" w:pos="360"/>
        </w:tabs>
      </w:pPr>
    </w:lvl>
    <w:lvl w:ilvl="2" w:tplc="3BB6458C">
      <w:start w:val="1"/>
      <w:numFmt w:val="bullet"/>
      <w:lvlText w:val="•"/>
      <w:lvlJc w:val="left"/>
      <w:pPr>
        <w:ind w:left="2175" w:hanging="543"/>
      </w:pPr>
      <w:rPr>
        <w:rFonts w:hint="default"/>
      </w:rPr>
    </w:lvl>
    <w:lvl w:ilvl="3" w:tplc="9C54D848">
      <w:start w:val="1"/>
      <w:numFmt w:val="bullet"/>
      <w:lvlText w:val="•"/>
      <w:lvlJc w:val="left"/>
      <w:pPr>
        <w:ind w:left="3206" w:hanging="543"/>
      </w:pPr>
      <w:rPr>
        <w:rFonts w:hint="default"/>
      </w:rPr>
    </w:lvl>
    <w:lvl w:ilvl="4" w:tplc="F4C25604">
      <w:start w:val="1"/>
      <w:numFmt w:val="bullet"/>
      <w:lvlText w:val="•"/>
      <w:lvlJc w:val="left"/>
      <w:pPr>
        <w:ind w:left="4238" w:hanging="543"/>
      </w:pPr>
      <w:rPr>
        <w:rFonts w:hint="default"/>
      </w:rPr>
    </w:lvl>
    <w:lvl w:ilvl="5" w:tplc="6FBC1EA2">
      <w:start w:val="1"/>
      <w:numFmt w:val="bullet"/>
      <w:lvlText w:val="•"/>
      <w:lvlJc w:val="left"/>
      <w:pPr>
        <w:ind w:left="5269" w:hanging="543"/>
      </w:pPr>
      <w:rPr>
        <w:rFonts w:hint="default"/>
      </w:rPr>
    </w:lvl>
    <w:lvl w:ilvl="6" w:tplc="6F6882AA">
      <w:start w:val="1"/>
      <w:numFmt w:val="bullet"/>
      <w:lvlText w:val="•"/>
      <w:lvlJc w:val="left"/>
      <w:pPr>
        <w:ind w:left="6300" w:hanging="543"/>
      </w:pPr>
      <w:rPr>
        <w:rFonts w:hint="default"/>
      </w:rPr>
    </w:lvl>
    <w:lvl w:ilvl="7" w:tplc="53DA3D54">
      <w:start w:val="1"/>
      <w:numFmt w:val="bullet"/>
      <w:lvlText w:val="•"/>
      <w:lvlJc w:val="left"/>
      <w:pPr>
        <w:ind w:left="7332" w:hanging="543"/>
      </w:pPr>
      <w:rPr>
        <w:rFonts w:hint="default"/>
      </w:rPr>
    </w:lvl>
    <w:lvl w:ilvl="8" w:tplc="362A5754">
      <w:start w:val="1"/>
      <w:numFmt w:val="bullet"/>
      <w:lvlText w:val="•"/>
      <w:lvlJc w:val="left"/>
      <w:pPr>
        <w:ind w:left="8363" w:hanging="543"/>
      </w:pPr>
      <w:rPr>
        <w:rFonts w:hint="default"/>
      </w:rPr>
    </w:lvl>
  </w:abstractNum>
  <w:abstractNum w:abstractNumId="33">
    <w:nsid w:val="77B51AF7"/>
    <w:multiLevelType w:val="hybridMultilevel"/>
    <w:tmpl w:val="64569136"/>
    <w:lvl w:ilvl="0" w:tplc="45704A48">
      <w:start w:val="192"/>
      <w:numFmt w:val="decimal"/>
      <w:lvlText w:val="%1."/>
      <w:lvlJc w:val="left"/>
      <w:pPr>
        <w:ind w:left="112" w:hanging="497"/>
      </w:pPr>
      <w:rPr>
        <w:rFonts w:ascii="Times New Roman" w:eastAsia="Times New Roman" w:hAnsi="Times New Roman" w:hint="default"/>
        <w:sz w:val="24"/>
        <w:szCs w:val="24"/>
      </w:rPr>
    </w:lvl>
    <w:lvl w:ilvl="1" w:tplc="259ACA14">
      <w:start w:val="1"/>
      <w:numFmt w:val="decimal"/>
      <w:lvlText w:val="%2."/>
      <w:lvlJc w:val="left"/>
      <w:pPr>
        <w:ind w:left="292" w:hanging="56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FDCA752">
      <w:start w:val="1"/>
      <w:numFmt w:val="decimal"/>
      <w:lvlText w:val="%3."/>
      <w:lvlJc w:val="left"/>
      <w:pPr>
        <w:ind w:left="4187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 w:tplc="73169CF6">
      <w:start w:val="1"/>
      <w:numFmt w:val="bullet"/>
      <w:lvlText w:val="•"/>
      <w:lvlJc w:val="left"/>
      <w:pPr>
        <w:ind w:left="4187" w:hanging="281"/>
      </w:pPr>
      <w:rPr>
        <w:rFonts w:hint="default"/>
      </w:rPr>
    </w:lvl>
    <w:lvl w:ilvl="4" w:tplc="FD1A67A2">
      <w:start w:val="1"/>
      <w:numFmt w:val="bullet"/>
      <w:lvlText w:val="•"/>
      <w:lvlJc w:val="left"/>
      <w:pPr>
        <w:ind w:left="5053" w:hanging="281"/>
      </w:pPr>
      <w:rPr>
        <w:rFonts w:hint="default"/>
      </w:rPr>
    </w:lvl>
    <w:lvl w:ilvl="5" w:tplc="22022096">
      <w:start w:val="1"/>
      <w:numFmt w:val="bullet"/>
      <w:lvlText w:val="•"/>
      <w:lvlJc w:val="left"/>
      <w:pPr>
        <w:ind w:left="5918" w:hanging="281"/>
      </w:pPr>
      <w:rPr>
        <w:rFonts w:hint="default"/>
      </w:rPr>
    </w:lvl>
    <w:lvl w:ilvl="6" w:tplc="87A08386">
      <w:start w:val="1"/>
      <w:numFmt w:val="bullet"/>
      <w:lvlText w:val="•"/>
      <w:lvlJc w:val="left"/>
      <w:pPr>
        <w:ind w:left="6784" w:hanging="281"/>
      </w:pPr>
      <w:rPr>
        <w:rFonts w:hint="default"/>
      </w:rPr>
    </w:lvl>
    <w:lvl w:ilvl="7" w:tplc="4776F064">
      <w:start w:val="1"/>
      <w:numFmt w:val="bullet"/>
      <w:lvlText w:val="•"/>
      <w:lvlJc w:val="left"/>
      <w:pPr>
        <w:ind w:left="7649" w:hanging="281"/>
      </w:pPr>
      <w:rPr>
        <w:rFonts w:hint="default"/>
      </w:rPr>
    </w:lvl>
    <w:lvl w:ilvl="8" w:tplc="C8CE269C">
      <w:start w:val="1"/>
      <w:numFmt w:val="bullet"/>
      <w:lvlText w:val="•"/>
      <w:lvlJc w:val="left"/>
      <w:pPr>
        <w:ind w:left="8515" w:hanging="281"/>
      </w:pPr>
      <w:rPr>
        <w:rFonts w:hint="default"/>
      </w:rPr>
    </w:lvl>
  </w:abstractNum>
  <w:abstractNum w:abstractNumId="34">
    <w:nsid w:val="783561C4"/>
    <w:multiLevelType w:val="hybridMultilevel"/>
    <w:tmpl w:val="AEFEE412"/>
    <w:lvl w:ilvl="0" w:tplc="100623FE">
      <w:start w:val="4"/>
      <w:numFmt w:val="decimal"/>
      <w:lvlText w:val="%1"/>
      <w:lvlJc w:val="left"/>
      <w:pPr>
        <w:ind w:left="1192" w:hanging="540"/>
      </w:pPr>
      <w:rPr>
        <w:rFonts w:hint="default"/>
      </w:rPr>
    </w:lvl>
    <w:lvl w:ilvl="1" w:tplc="4ED6C0F4">
      <w:numFmt w:val="none"/>
      <w:lvlText w:val=""/>
      <w:lvlJc w:val="left"/>
      <w:pPr>
        <w:tabs>
          <w:tab w:val="num" w:pos="360"/>
        </w:tabs>
      </w:pPr>
    </w:lvl>
    <w:lvl w:ilvl="2" w:tplc="E63C28D4">
      <w:start w:val="1"/>
      <w:numFmt w:val="bullet"/>
      <w:lvlText w:val="•"/>
      <w:lvlJc w:val="left"/>
      <w:pPr>
        <w:ind w:left="2218" w:hanging="540"/>
      </w:pPr>
      <w:rPr>
        <w:rFonts w:hint="default"/>
      </w:rPr>
    </w:lvl>
    <w:lvl w:ilvl="3" w:tplc="AFBC383A">
      <w:start w:val="1"/>
      <w:numFmt w:val="bullet"/>
      <w:lvlText w:val="•"/>
      <w:lvlJc w:val="left"/>
      <w:pPr>
        <w:ind w:left="3244" w:hanging="540"/>
      </w:pPr>
      <w:rPr>
        <w:rFonts w:hint="default"/>
      </w:rPr>
    </w:lvl>
    <w:lvl w:ilvl="4" w:tplc="74E4B424">
      <w:start w:val="1"/>
      <w:numFmt w:val="bullet"/>
      <w:lvlText w:val="•"/>
      <w:lvlJc w:val="left"/>
      <w:pPr>
        <w:ind w:left="4270" w:hanging="540"/>
      </w:pPr>
      <w:rPr>
        <w:rFonts w:hint="default"/>
      </w:rPr>
    </w:lvl>
    <w:lvl w:ilvl="5" w:tplc="541AD078">
      <w:start w:val="1"/>
      <w:numFmt w:val="bullet"/>
      <w:lvlText w:val="•"/>
      <w:lvlJc w:val="left"/>
      <w:pPr>
        <w:ind w:left="5296" w:hanging="540"/>
      </w:pPr>
      <w:rPr>
        <w:rFonts w:hint="default"/>
      </w:rPr>
    </w:lvl>
    <w:lvl w:ilvl="6" w:tplc="1D3CCFC2">
      <w:start w:val="1"/>
      <w:numFmt w:val="bullet"/>
      <w:lvlText w:val="•"/>
      <w:lvlJc w:val="left"/>
      <w:pPr>
        <w:ind w:left="6322" w:hanging="540"/>
      </w:pPr>
      <w:rPr>
        <w:rFonts w:hint="default"/>
      </w:rPr>
    </w:lvl>
    <w:lvl w:ilvl="7" w:tplc="FE189B00">
      <w:start w:val="1"/>
      <w:numFmt w:val="bullet"/>
      <w:lvlText w:val="•"/>
      <w:lvlJc w:val="left"/>
      <w:pPr>
        <w:ind w:left="7348" w:hanging="540"/>
      </w:pPr>
      <w:rPr>
        <w:rFonts w:hint="default"/>
      </w:rPr>
    </w:lvl>
    <w:lvl w:ilvl="8" w:tplc="C79423B0">
      <w:start w:val="1"/>
      <w:numFmt w:val="bullet"/>
      <w:lvlText w:val="•"/>
      <w:lvlJc w:val="left"/>
      <w:pPr>
        <w:ind w:left="8374" w:hanging="5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27"/>
  </w:num>
  <w:num w:numId="7">
    <w:abstractNumId w:val="13"/>
  </w:num>
  <w:num w:numId="8">
    <w:abstractNumId w:val="8"/>
  </w:num>
  <w:num w:numId="9">
    <w:abstractNumId w:val="16"/>
  </w:num>
  <w:num w:numId="10">
    <w:abstractNumId w:val="31"/>
  </w:num>
  <w:num w:numId="11">
    <w:abstractNumId w:val="34"/>
  </w:num>
  <w:num w:numId="12">
    <w:abstractNumId w:val="32"/>
  </w:num>
  <w:num w:numId="13">
    <w:abstractNumId w:val="33"/>
  </w:num>
  <w:num w:numId="14">
    <w:abstractNumId w:val="22"/>
  </w:num>
  <w:num w:numId="15">
    <w:abstractNumId w:val="30"/>
  </w:num>
  <w:num w:numId="16">
    <w:abstractNumId w:val="18"/>
  </w:num>
  <w:num w:numId="17">
    <w:abstractNumId w:val="14"/>
  </w:num>
  <w:num w:numId="18">
    <w:abstractNumId w:val="4"/>
  </w:num>
  <w:num w:numId="19">
    <w:abstractNumId w:val="20"/>
  </w:num>
  <w:num w:numId="20">
    <w:abstractNumId w:val="21"/>
  </w:num>
  <w:num w:numId="21">
    <w:abstractNumId w:val="19"/>
  </w:num>
  <w:num w:numId="22">
    <w:abstractNumId w:val="26"/>
  </w:num>
  <w:num w:numId="23">
    <w:abstractNumId w:val="24"/>
  </w:num>
  <w:num w:numId="24">
    <w:abstractNumId w:val="11"/>
  </w:num>
  <w:num w:numId="25">
    <w:abstractNumId w:val="23"/>
  </w:num>
  <w:num w:numId="26">
    <w:abstractNumId w:val="10"/>
  </w:num>
  <w:num w:numId="27">
    <w:abstractNumId w:val="29"/>
  </w:num>
  <w:num w:numId="28">
    <w:abstractNumId w:val="17"/>
  </w:num>
  <w:num w:numId="29">
    <w:abstractNumId w:val="25"/>
  </w:num>
  <w:num w:numId="30">
    <w:abstractNumId w:val="3"/>
  </w:num>
  <w:num w:numId="31">
    <w:abstractNumId w:val="9"/>
  </w:num>
  <w:num w:numId="32">
    <w:abstractNumId w:val="28"/>
  </w:num>
  <w:num w:numId="33">
    <w:abstractNumId w:val="6"/>
  </w:num>
  <w:num w:numId="34">
    <w:abstractNumId w:val="12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81BD0"/>
    <w:rsid w:val="000013FE"/>
    <w:rsid w:val="00003ACA"/>
    <w:rsid w:val="00010389"/>
    <w:rsid w:val="00016A28"/>
    <w:rsid w:val="00040BBF"/>
    <w:rsid w:val="000533B0"/>
    <w:rsid w:val="00053849"/>
    <w:rsid w:val="00063E67"/>
    <w:rsid w:val="000A0D10"/>
    <w:rsid w:val="000A6C06"/>
    <w:rsid w:val="000C0CCA"/>
    <w:rsid w:val="000C0D64"/>
    <w:rsid w:val="000C34D6"/>
    <w:rsid w:val="000C3DA2"/>
    <w:rsid w:val="000E5457"/>
    <w:rsid w:val="000F7403"/>
    <w:rsid w:val="000F7C2A"/>
    <w:rsid w:val="000F7D41"/>
    <w:rsid w:val="00100028"/>
    <w:rsid w:val="001048A7"/>
    <w:rsid w:val="001133D3"/>
    <w:rsid w:val="00121A35"/>
    <w:rsid w:val="00126204"/>
    <w:rsid w:val="001368C7"/>
    <w:rsid w:val="0014021D"/>
    <w:rsid w:val="00142C3C"/>
    <w:rsid w:val="0015628F"/>
    <w:rsid w:val="00157867"/>
    <w:rsid w:val="00160E21"/>
    <w:rsid w:val="0016762D"/>
    <w:rsid w:val="00172620"/>
    <w:rsid w:val="00174908"/>
    <w:rsid w:val="001774B6"/>
    <w:rsid w:val="00191268"/>
    <w:rsid w:val="001B17B1"/>
    <w:rsid w:val="001B5939"/>
    <w:rsid w:val="001B712D"/>
    <w:rsid w:val="002045C0"/>
    <w:rsid w:val="002555AA"/>
    <w:rsid w:val="00255B84"/>
    <w:rsid w:val="00255F65"/>
    <w:rsid w:val="00270924"/>
    <w:rsid w:val="00274A4A"/>
    <w:rsid w:val="00277BBD"/>
    <w:rsid w:val="00277E2C"/>
    <w:rsid w:val="00281AE3"/>
    <w:rsid w:val="0028279A"/>
    <w:rsid w:val="002A2D19"/>
    <w:rsid w:val="002B23C7"/>
    <w:rsid w:val="002B23F8"/>
    <w:rsid w:val="002C0456"/>
    <w:rsid w:val="002C43E1"/>
    <w:rsid w:val="002C7F8D"/>
    <w:rsid w:val="002D3C63"/>
    <w:rsid w:val="002F67D8"/>
    <w:rsid w:val="00322893"/>
    <w:rsid w:val="003349C0"/>
    <w:rsid w:val="00343BBF"/>
    <w:rsid w:val="00350E3D"/>
    <w:rsid w:val="00362611"/>
    <w:rsid w:val="00376995"/>
    <w:rsid w:val="0038001D"/>
    <w:rsid w:val="00382D0D"/>
    <w:rsid w:val="00393B86"/>
    <w:rsid w:val="00397AC8"/>
    <w:rsid w:val="003A0798"/>
    <w:rsid w:val="003A67A7"/>
    <w:rsid w:val="003C1872"/>
    <w:rsid w:val="003C31A8"/>
    <w:rsid w:val="003C560E"/>
    <w:rsid w:val="003C78C3"/>
    <w:rsid w:val="003D01CF"/>
    <w:rsid w:val="003E73FB"/>
    <w:rsid w:val="00413CC1"/>
    <w:rsid w:val="00414EE8"/>
    <w:rsid w:val="00423AB0"/>
    <w:rsid w:val="0043081E"/>
    <w:rsid w:val="0043342A"/>
    <w:rsid w:val="0043356D"/>
    <w:rsid w:val="00442DEA"/>
    <w:rsid w:val="00443BED"/>
    <w:rsid w:val="00453C21"/>
    <w:rsid w:val="00455182"/>
    <w:rsid w:val="00456AA5"/>
    <w:rsid w:val="004717CE"/>
    <w:rsid w:val="004B4C64"/>
    <w:rsid w:val="004B5F79"/>
    <w:rsid w:val="004D0875"/>
    <w:rsid w:val="004F7E53"/>
    <w:rsid w:val="00502935"/>
    <w:rsid w:val="005350AF"/>
    <w:rsid w:val="00540B62"/>
    <w:rsid w:val="005628EA"/>
    <w:rsid w:val="005904DA"/>
    <w:rsid w:val="00591D90"/>
    <w:rsid w:val="005A224E"/>
    <w:rsid w:val="005A497F"/>
    <w:rsid w:val="005B07E0"/>
    <w:rsid w:val="005B5513"/>
    <w:rsid w:val="005D7B98"/>
    <w:rsid w:val="005E0305"/>
    <w:rsid w:val="006114FE"/>
    <w:rsid w:val="00614CBE"/>
    <w:rsid w:val="0062598A"/>
    <w:rsid w:val="00625B40"/>
    <w:rsid w:val="006379BB"/>
    <w:rsid w:val="00646EFE"/>
    <w:rsid w:val="00646FAD"/>
    <w:rsid w:val="00651F1E"/>
    <w:rsid w:val="00660537"/>
    <w:rsid w:val="00670CDC"/>
    <w:rsid w:val="006777B1"/>
    <w:rsid w:val="00692861"/>
    <w:rsid w:val="006A5AA2"/>
    <w:rsid w:val="006D0D21"/>
    <w:rsid w:val="006E1F84"/>
    <w:rsid w:val="00700C91"/>
    <w:rsid w:val="00703570"/>
    <w:rsid w:val="00707151"/>
    <w:rsid w:val="00714F63"/>
    <w:rsid w:val="00723810"/>
    <w:rsid w:val="0072684E"/>
    <w:rsid w:val="00756ED9"/>
    <w:rsid w:val="00781BD0"/>
    <w:rsid w:val="00793AF6"/>
    <w:rsid w:val="007A66C7"/>
    <w:rsid w:val="007B1E60"/>
    <w:rsid w:val="007B7F74"/>
    <w:rsid w:val="007C1628"/>
    <w:rsid w:val="007C7E42"/>
    <w:rsid w:val="007D358A"/>
    <w:rsid w:val="008117F4"/>
    <w:rsid w:val="0081611D"/>
    <w:rsid w:val="0083206D"/>
    <w:rsid w:val="00836F8A"/>
    <w:rsid w:val="008423D9"/>
    <w:rsid w:val="00843F51"/>
    <w:rsid w:val="00844300"/>
    <w:rsid w:val="008571FF"/>
    <w:rsid w:val="00872EA4"/>
    <w:rsid w:val="00880C5C"/>
    <w:rsid w:val="00883792"/>
    <w:rsid w:val="00885661"/>
    <w:rsid w:val="008F126C"/>
    <w:rsid w:val="008F48CC"/>
    <w:rsid w:val="008F5B27"/>
    <w:rsid w:val="00917131"/>
    <w:rsid w:val="009216DF"/>
    <w:rsid w:val="0094443B"/>
    <w:rsid w:val="009613F4"/>
    <w:rsid w:val="0096461B"/>
    <w:rsid w:val="00970E33"/>
    <w:rsid w:val="00974D36"/>
    <w:rsid w:val="00980956"/>
    <w:rsid w:val="009A425A"/>
    <w:rsid w:val="009A7782"/>
    <w:rsid w:val="009C4CB2"/>
    <w:rsid w:val="009E2A31"/>
    <w:rsid w:val="009F1CD6"/>
    <w:rsid w:val="009F4EB0"/>
    <w:rsid w:val="00A064A2"/>
    <w:rsid w:val="00A20888"/>
    <w:rsid w:val="00A81C85"/>
    <w:rsid w:val="00A82BFE"/>
    <w:rsid w:val="00A85F07"/>
    <w:rsid w:val="00A95F9A"/>
    <w:rsid w:val="00AB4070"/>
    <w:rsid w:val="00AB77D1"/>
    <w:rsid w:val="00AC06DC"/>
    <w:rsid w:val="00AD0B7A"/>
    <w:rsid w:val="00AD2C42"/>
    <w:rsid w:val="00AD5B57"/>
    <w:rsid w:val="00AE0882"/>
    <w:rsid w:val="00AE4D8B"/>
    <w:rsid w:val="00AE6F1C"/>
    <w:rsid w:val="00AF3592"/>
    <w:rsid w:val="00AF4089"/>
    <w:rsid w:val="00B03ED5"/>
    <w:rsid w:val="00B14554"/>
    <w:rsid w:val="00B14D1C"/>
    <w:rsid w:val="00B17DCD"/>
    <w:rsid w:val="00B17EEF"/>
    <w:rsid w:val="00B2032A"/>
    <w:rsid w:val="00B24A1A"/>
    <w:rsid w:val="00B24D49"/>
    <w:rsid w:val="00B7054A"/>
    <w:rsid w:val="00B70F3F"/>
    <w:rsid w:val="00BD191F"/>
    <w:rsid w:val="00BE2A78"/>
    <w:rsid w:val="00BF123F"/>
    <w:rsid w:val="00BF688F"/>
    <w:rsid w:val="00C00B85"/>
    <w:rsid w:val="00C24160"/>
    <w:rsid w:val="00C345CF"/>
    <w:rsid w:val="00C45AE2"/>
    <w:rsid w:val="00C46674"/>
    <w:rsid w:val="00C54878"/>
    <w:rsid w:val="00C55C6B"/>
    <w:rsid w:val="00C73D2E"/>
    <w:rsid w:val="00CA2CD0"/>
    <w:rsid w:val="00CA33E9"/>
    <w:rsid w:val="00CB76D2"/>
    <w:rsid w:val="00CD354C"/>
    <w:rsid w:val="00CF0974"/>
    <w:rsid w:val="00CF5A6E"/>
    <w:rsid w:val="00D16F56"/>
    <w:rsid w:val="00D20978"/>
    <w:rsid w:val="00D30F34"/>
    <w:rsid w:val="00D43690"/>
    <w:rsid w:val="00D445B4"/>
    <w:rsid w:val="00D562FC"/>
    <w:rsid w:val="00D84362"/>
    <w:rsid w:val="00D87E43"/>
    <w:rsid w:val="00DA5F43"/>
    <w:rsid w:val="00DB1E51"/>
    <w:rsid w:val="00DC0FE2"/>
    <w:rsid w:val="00DC16E0"/>
    <w:rsid w:val="00DC520E"/>
    <w:rsid w:val="00DD33CE"/>
    <w:rsid w:val="00DE5664"/>
    <w:rsid w:val="00DF4A2E"/>
    <w:rsid w:val="00DF5CA8"/>
    <w:rsid w:val="00E03115"/>
    <w:rsid w:val="00E12F98"/>
    <w:rsid w:val="00E21F1A"/>
    <w:rsid w:val="00E50C62"/>
    <w:rsid w:val="00E516D5"/>
    <w:rsid w:val="00E60854"/>
    <w:rsid w:val="00E93094"/>
    <w:rsid w:val="00EA748C"/>
    <w:rsid w:val="00ED584C"/>
    <w:rsid w:val="00ED5A7B"/>
    <w:rsid w:val="00EF0026"/>
    <w:rsid w:val="00EF7373"/>
    <w:rsid w:val="00F13FE8"/>
    <w:rsid w:val="00F215B9"/>
    <w:rsid w:val="00F24C41"/>
    <w:rsid w:val="00F30BDC"/>
    <w:rsid w:val="00F35F4E"/>
    <w:rsid w:val="00F43D36"/>
    <w:rsid w:val="00F44150"/>
    <w:rsid w:val="00F51B76"/>
    <w:rsid w:val="00F57A5D"/>
    <w:rsid w:val="00F875C1"/>
    <w:rsid w:val="00F9569B"/>
    <w:rsid w:val="00FA715D"/>
    <w:rsid w:val="00FC1989"/>
    <w:rsid w:val="00FC7B55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C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2B23C7"/>
    <w:pPr>
      <w:keepNext/>
      <w:numPr>
        <w:numId w:val="1"/>
      </w:numPr>
      <w:jc w:val="right"/>
      <w:outlineLvl w:val="0"/>
    </w:pPr>
  </w:style>
  <w:style w:type="paragraph" w:styleId="2">
    <w:name w:val="heading 2"/>
    <w:basedOn w:val="a"/>
    <w:next w:val="a"/>
    <w:qFormat/>
    <w:rsid w:val="002B23C7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24C41"/>
    <w:pPr>
      <w:keepNext/>
      <w:keepLines/>
      <w:widowControl w:val="0"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F24C41"/>
    <w:pPr>
      <w:keepNext/>
      <w:suppressAutoHyphens w:val="0"/>
      <w:ind w:firstLine="709"/>
      <w:jc w:val="right"/>
      <w:outlineLvl w:val="5"/>
    </w:pPr>
    <w:rPr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B23C7"/>
    <w:rPr>
      <w:b w:val="0"/>
    </w:rPr>
  </w:style>
  <w:style w:type="character" w:customStyle="1" w:styleId="WW8Num3z0">
    <w:name w:val="WW8Num3z0"/>
    <w:rsid w:val="002B23C7"/>
    <w:rPr>
      <w:rFonts w:ascii="Symbol" w:hAnsi="Symbol" w:cs="Symbol"/>
    </w:rPr>
  </w:style>
  <w:style w:type="character" w:customStyle="1" w:styleId="WW8Num1z0">
    <w:name w:val="WW8Num1z0"/>
    <w:rsid w:val="002B23C7"/>
    <w:rPr>
      <w:b w:val="0"/>
    </w:rPr>
  </w:style>
  <w:style w:type="character" w:customStyle="1" w:styleId="10">
    <w:name w:val="Основной шрифт абзаца1"/>
    <w:rsid w:val="002B23C7"/>
  </w:style>
  <w:style w:type="character" w:styleId="a3">
    <w:name w:val="Hyperlink"/>
    <w:uiPriority w:val="99"/>
    <w:rsid w:val="002B23C7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2B23C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1"/>
    <w:qFormat/>
    <w:rsid w:val="002B23C7"/>
    <w:pPr>
      <w:tabs>
        <w:tab w:val="left" w:pos="9779"/>
      </w:tabs>
      <w:ind w:right="-2"/>
      <w:jc w:val="center"/>
    </w:pPr>
  </w:style>
  <w:style w:type="paragraph" w:styleId="a7">
    <w:name w:val="List"/>
    <w:basedOn w:val="a5"/>
    <w:rsid w:val="002B23C7"/>
    <w:rPr>
      <w:rFonts w:cs="Mangal"/>
    </w:rPr>
  </w:style>
  <w:style w:type="paragraph" w:customStyle="1" w:styleId="11">
    <w:name w:val="Название1"/>
    <w:basedOn w:val="a"/>
    <w:rsid w:val="002B23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B23C7"/>
    <w:pPr>
      <w:suppressLineNumbers/>
    </w:pPr>
    <w:rPr>
      <w:rFonts w:cs="Mangal"/>
    </w:rPr>
  </w:style>
  <w:style w:type="paragraph" w:customStyle="1" w:styleId="13">
    <w:name w:val="Цитата1"/>
    <w:basedOn w:val="a"/>
    <w:rsid w:val="002B23C7"/>
    <w:pPr>
      <w:tabs>
        <w:tab w:val="left" w:pos="9779"/>
      </w:tabs>
      <w:ind w:left="570" w:right="-2"/>
    </w:pPr>
  </w:style>
  <w:style w:type="paragraph" w:customStyle="1" w:styleId="21">
    <w:name w:val="Основной текст 21"/>
    <w:basedOn w:val="a"/>
    <w:rsid w:val="002B23C7"/>
    <w:pPr>
      <w:jc w:val="both"/>
    </w:pPr>
  </w:style>
  <w:style w:type="paragraph" w:customStyle="1" w:styleId="31">
    <w:name w:val="Основной текст 31"/>
    <w:basedOn w:val="a"/>
    <w:rsid w:val="002B23C7"/>
    <w:pPr>
      <w:tabs>
        <w:tab w:val="left" w:pos="9779"/>
      </w:tabs>
      <w:ind w:right="-2"/>
      <w:jc w:val="both"/>
    </w:pPr>
  </w:style>
  <w:style w:type="paragraph" w:styleId="a8">
    <w:name w:val="Balloon Text"/>
    <w:basedOn w:val="a"/>
    <w:link w:val="a9"/>
    <w:uiPriority w:val="99"/>
    <w:rsid w:val="002B23C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2B23C7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ac">
    <w:name w:val="Содержимое таблицы"/>
    <w:basedOn w:val="a"/>
    <w:rsid w:val="002B23C7"/>
    <w:pPr>
      <w:suppressLineNumbers/>
    </w:pPr>
  </w:style>
  <w:style w:type="paragraph" w:customStyle="1" w:styleId="ad">
    <w:name w:val="Заголовок таблицы"/>
    <w:basedOn w:val="ac"/>
    <w:rsid w:val="002B23C7"/>
    <w:pPr>
      <w:jc w:val="center"/>
    </w:pPr>
    <w:rPr>
      <w:b/>
      <w:bCs/>
    </w:rPr>
  </w:style>
  <w:style w:type="paragraph" w:customStyle="1" w:styleId="ae">
    <w:name w:val="Верхний колонтитул слева"/>
    <w:basedOn w:val="a"/>
    <w:rsid w:val="002B23C7"/>
    <w:pPr>
      <w:suppressLineNumbers/>
      <w:tabs>
        <w:tab w:val="center" w:pos="4819"/>
        <w:tab w:val="right" w:pos="9638"/>
      </w:tabs>
    </w:pPr>
  </w:style>
  <w:style w:type="paragraph" w:styleId="af">
    <w:name w:val="Normal (Web)"/>
    <w:basedOn w:val="a"/>
    <w:rsid w:val="002B23C7"/>
    <w:rPr>
      <w:rFonts w:ascii="Tahoma" w:hAnsi="Tahoma" w:cs="Tahoma"/>
      <w:color w:val="00000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F24C41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rsid w:val="00F24C41"/>
    <w:rPr>
      <w:b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24C4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F24C41"/>
    <w:pPr>
      <w:widowControl w:val="0"/>
      <w:suppressAutoHyphens w:val="0"/>
      <w:ind w:left="112"/>
      <w:outlineLvl w:val="1"/>
    </w:pPr>
    <w:rPr>
      <w:b/>
      <w:bCs/>
      <w:szCs w:val="28"/>
      <w:lang w:val="en-US" w:eastAsia="en-US"/>
    </w:rPr>
  </w:style>
  <w:style w:type="paragraph" w:customStyle="1" w:styleId="Heading2">
    <w:name w:val="Heading 2"/>
    <w:basedOn w:val="a"/>
    <w:uiPriority w:val="1"/>
    <w:qFormat/>
    <w:rsid w:val="00F24C41"/>
    <w:pPr>
      <w:widowControl w:val="0"/>
      <w:suppressAutoHyphens w:val="0"/>
      <w:ind w:left="112"/>
      <w:outlineLvl w:val="2"/>
    </w:pPr>
    <w:rPr>
      <w:b/>
      <w:bCs/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F24C41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24C41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Текст выноски Знак"/>
    <w:basedOn w:val="a0"/>
    <w:link w:val="a8"/>
    <w:uiPriority w:val="99"/>
    <w:rsid w:val="00F24C41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F24C4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F24C41"/>
    <w:pPr>
      <w:widowControl w:val="0"/>
      <w:suppressAutoHyphens w:val="0"/>
      <w:spacing w:after="120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24C41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af3">
    <w:name w:val="Title"/>
    <w:basedOn w:val="a"/>
    <w:link w:val="af4"/>
    <w:qFormat/>
    <w:rsid w:val="00F24C41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lang w:eastAsia="ru-RU"/>
    </w:rPr>
  </w:style>
  <w:style w:type="character" w:customStyle="1" w:styleId="af4">
    <w:name w:val="Название Знак"/>
    <w:basedOn w:val="a0"/>
    <w:link w:val="af3"/>
    <w:rsid w:val="00F24C41"/>
    <w:rPr>
      <w:b/>
      <w:sz w:val="28"/>
    </w:rPr>
  </w:style>
  <w:style w:type="paragraph" w:styleId="20">
    <w:name w:val="Body Text 2"/>
    <w:basedOn w:val="a"/>
    <w:link w:val="22"/>
    <w:rsid w:val="00F24C41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  <w:lang w:eastAsia="ru-RU"/>
    </w:rPr>
  </w:style>
  <w:style w:type="character" w:customStyle="1" w:styleId="22">
    <w:name w:val="Основной текст 2 Знак"/>
    <w:basedOn w:val="a0"/>
    <w:link w:val="20"/>
    <w:rsid w:val="00F24C41"/>
    <w:rPr>
      <w:sz w:val="24"/>
    </w:rPr>
  </w:style>
  <w:style w:type="character" w:customStyle="1" w:styleId="Absatz-Standardschriftart">
    <w:name w:val="Absatz-Standardschriftart"/>
    <w:rsid w:val="00F24C41"/>
  </w:style>
  <w:style w:type="paragraph" w:styleId="HTML">
    <w:name w:val="HTML Preformatted"/>
    <w:basedOn w:val="a"/>
    <w:link w:val="HTML0"/>
    <w:uiPriority w:val="99"/>
    <w:unhideWhenUsed/>
    <w:rsid w:val="00F24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4C41"/>
    <w:rPr>
      <w:rFonts w:ascii="Courier New" w:hAnsi="Courier New" w:cs="Courier New"/>
    </w:rPr>
  </w:style>
  <w:style w:type="paragraph" w:styleId="af5">
    <w:name w:val="footnote text"/>
    <w:basedOn w:val="a"/>
    <w:link w:val="af6"/>
    <w:unhideWhenUsed/>
    <w:rsid w:val="00F24C41"/>
    <w:pPr>
      <w:widowControl w:val="0"/>
      <w:suppressAutoHyphens w:val="0"/>
    </w:pPr>
    <w:rPr>
      <w:rFonts w:ascii="Calibri" w:eastAsia="Calibri" w:hAnsi="Calibri"/>
      <w:sz w:val="20"/>
      <w:lang w:val="en-US" w:eastAsia="en-US"/>
    </w:rPr>
  </w:style>
  <w:style w:type="character" w:customStyle="1" w:styleId="af6">
    <w:name w:val="Текст сноски Знак"/>
    <w:basedOn w:val="a0"/>
    <w:link w:val="af5"/>
    <w:rsid w:val="00F24C41"/>
    <w:rPr>
      <w:rFonts w:ascii="Calibri" w:eastAsia="Calibri" w:hAnsi="Calibri" w:cs="Times New Roman"/>
      <w:lang w:val="en-US" w:eastAsia="en-US"/>
    </w:rPr>
  </w:style>
  <w:style w:type="character" w:styleId="af7">
    <w:name w:val="footnote reference"/>
    <w:basedOn w:val="a0"/>
    <w:unhideWhenUsed/>
    <w:rsid w:val="00F24C41"/>
    <w:rPr>
      <w:vertAlign w:val="superscript"/>
    </w:rPr>
  </w:style>
  <w:style w:type="character" w:customStyle="1" w:styleId="a6">
    <w:name w:val="Основной текст Знак"/>
    <w:basedOn w:val="a0"/>
    <w:link w:val="a5"/>
    <w:uiPriority w:val="1"/>
    <w:rsid w:val="00F24C41"/>
    <w:rPr>
      <w:sz w:val="28"/>
      <w:lang w:eastAsia="ar-SA"/>
    </w:rPr>
  </w:style>
  <w:style w:type="table" w:styleId="af8">
    <w:name w:val="Table Grid"/>
    <w:basedOn w:val="a1"/>
    <w:uiPriority w:val="59"/>
    <w:rsid w:val="00F24C4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(веб)1"/>
    <w:basedOn w:val="a"/>
    <w:rsid w:val="00F24C41"/>
    <w:pPr>
      <w:widowControl w:val="0"/>
      <w:spacing w:before="280" w:after="280" w:line="360" w:lineRule="auto"/>
      <w:jc w:val="both"/>
    </w:pPr>
    <w:rPr>
      <w:rFonts w:ascii="Verdana" w:hAnsi="Verdana" w:cs="Verdana"/>
      <w:color w:val="000000"/>
      <w:sz w:val="18"/>
      <w:szCs w:val="18"/>
    </w:rPr>
  </w:style>
  <w:style w:type="paragraph" w:customStyle="1" w:styleId="ConsPlusNormal">
    <w:name w:val="ConsPlusNormal"/>
    <w:rsid w:val="00F24C4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F24C41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F24C41"/>
    <w:rPr>
      <w:sz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F24C41"/>
    <w:pPr>
      <w:widowControl w:val="0"/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F24C41"/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ConsNonformat">
    <w:name w:val="ConsNonformat"/>
    <w:rsid w:val="00F24C41"/>
    <w:pPr>
      <w:widowControl w:val="0"/>
      <w:suppressAutoHyphens/>
    </w:pPr>
    <w:rPr>
      <w:rFonts w:ascii="Courier New" w:hAnsi="Courier New"/>
      <w:lang w:eastAsia="ar-SA"/>
    </w:rPr>
  </w:style>
  <w:style w:type="paragraph" w:styleId="afb">
    <w:name w:val="No Spacing"/>
    <w:uiPriority w:val="1"/>
    <w:qFormat/>
    <w:rsid w:val="00F24C41"/>
    <w:rPr>
      <w:rFonts w:ascii="Calibri" w:hAnsi="Calibri"/>
      <w:sz w:val="22"/>
      <w:szCs w:val="22"/>
    </w:rPr>
  </w:style>
  <w:style w:type="paragraph" w:customStyle="1" w:styleId="afc">
    <w:name w:val="Знак"/>
    <w:basedOn w:val="a"/>
    <w:rsid w:val="003D01CF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5E03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E0305"/>
    <w:rPr>
      <w:sz w:val="28"/>
      <w:lang w:eastAsia="ar-SA"/>
    </w:rPr>
  </w:style>
  <w:style w:type="character" w:customStyle="1" w:styleId="25">
    <w:name w:val="Основной текст (2)_"/>
    <w:basedOn w:val="a0"/>
    <w:link w:val="211"/>
    <w:uiPriority w:val="99"/>
    <w:locked/>
    <w:rsid w:val="005E0305"/>
    <w:rPr>
      <w:sz w:val="18"/>
      <w:szCs w:val="18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5E0305"/>
    <w:pPr>
      <w:widowControl w:val="0"/>
      <w:shd w:val="clear" w:color="auto" w:fill="FFFFFF"/>
      <w:suppressAutoHyphens w:val="0"/>
      <w:spacing w:line="240" w:lineRule="atLeast"/>
    </w:pPr>
    <w:rPr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19376/0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nternet.garant.ru/document/redirect/70219376/0" TargetMode="External"/><Relationship Id="rId12" Type="http://schemas.openxmlformats.org/officeDocument/2006/relationships/hyperlink" Target="mailto:sp17185@donpac.ru%20&#1089;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ts-tender.r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upport@rts-tender.ru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rts-tender.ru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rts-tender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219376/0" TargetMode="External"/><Relationship Id="rId14" Type="http://schemas.openxmlformats.org/officeDocument/2006/relationships/hyperlink" Target="http://help.rts-tender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6817</Words>
  <Characters>38861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45587</CharactersWithSpaces>
  <SharedDoc>false</SharedDoc>
  <HLinks>
    <vt:vector size="84" baseType="variant"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917512</vt:i4>
      </vt:variant>
      <vt:variant>
        <vt:i4>33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30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7733305</vt:i4>
      </vt:variant>
      <vt:variant>
        <vt:i4>27</vt:i4>
      </vt:variant>
      <vt:variant>
        <vt:i4>0</vt:i4>
      </vt:variant>
      <vt:variant>
        <vt:i4>5</vt:i4>
      </vt:variant>
      <vt:variant>
        <vt:lpwstr>http://help.rts-tender.ru/</vt:lpwstr>
      </vt:variant>
      <vt:variant>
        <vt:lpwstr/>
      </vt:variant>
      <vt:variant>
        <vt:i4>917512</vt:i4>
      </vt:variant>
      <vt:variant>
        <vt:i4>24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73859182</vt:i4>
      </vt:variant>
      <vt:variant>
        <vt:i4>21</vt:i4>
      </vt:variant>
      <vt:variant>
        <vt:i4>0</vt:i4>
      </vt:variant>
      <vt:variant>
        <vt:i4>5</vt:i4>
      </vt:variant>
      <vt:variant>
        <vt:lpwstr>mailto:sp17185@donpac.ru%20с</vt:lpwstr>
      </vt:variant>
      <vt:variant>
        <vt:lpwstr/>
      </vt:variant>
      <vt:variant>
        <vt:i4>6553602</vt:i4>
      </vt:variant>
      <vt:variant>
        <vt:i4>18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  <vt:variant>
        <vt:i4>917512</vt:i4>
      </vt:variant>
      <vt:variant>
        <vt:i4>15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3211306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http://internet.garant.ru/document/redirect/70219376/0</vt:lpwstr>
      </vt:variant>
      <vt:variant>
        <vt:lpwstr/>
      </vt:variant>
      <vt:variant>
        <vt:i4>3211306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http://internet.garant.ru/document/redirect/70219376/0</vt:lpwstr>
      </vt:variant>
      <vt:variant>
        <vt:lpwstr/>
      </vt:variant>
      <vt:variant>
        <vt:i4>3211306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http://internet.garant.ru/document/redirect/70219376/0</vt:lpwstr>
      </vt:variant>
      <vt:variant>
        <vt:lpwstr/>
      </vt:variant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Людмила</dc:creator>
  <cp:keywords/>
  <cp:lastModifiedBy>sufd</cp:lastModifiedBy>
  <cp:revision>17</cp:revision>
  <cp:lastPrinted>2022-12-08T12:42:00Z</cp:lastPrinted>
  <dcterms:created xsi:type="dcterms:W3CDTF">2022-12-08T13:17:00Z</dcterms:created>
  <dcterms:modified xsi:type="dcterms:W3CDTF">2022-12-08T13:48:00Z</dcterms:modified>
</cp:coreProperties>
</file>