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1598" w:rsidRDefault="00241598" w:rsidP="00241598">
      <w:pPr>
        <w:tabs>
          <w:tab w:val="left" w:pos="0"/>
        </w:tabs>
        <w:ind w:firstLine="426"/>
        <w:jc w:val="right"/>
        <w:rPr>
          <w:b/>
          <w:bCs/>
          <w:sz w:val="18"/>
          <w:szCs w:val="18"/>
        </w:rPr>
      </w:pPr>
      <w:r>
        <w:rPr>
          <w:sz w:val="18"/>
          <w:szCs w:val="18"/>
          <w:u w:val="single"/>
        </w:rPr>
        <w:t xml:space="preserve">  Образец формы заявки: </w:t>
      </w:r>
    </w:p>
    <w:p w:rsidR="00241598" w:rsidRDefault="00241598" w:rsidP="00241598">
      <w:pPr>
        <w:spacing w:after="24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Заявка на участие в аукционе</w:t>
      </w:r>
    </w:p>
    <w:tbl>
      <w:tblPr>
        <w:tblW w:w="0" w:type="auto"/>
        <w:tblInd w:w="35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3"/>
        <w:gridCol w:w="273"/>
        <w:gridCol w:w="488"/>
      </w:tblGrid>
      <w:tr w:rsidR="00241598">
        <w:trPr>
          <w:cantSplit/>
        </w:trPr>
        <w:tc>
          <w:tcPr>
            <w:tcW w:w="851" w:type="dxa"/>
            <w:shd w:val="clear" w:color="auto" w:fill="auto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41598" w:rsidRDefault="00241598" w:rsidP="00241598">
      <w:pPr>
        <w:spacing w:before="480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2134"/>
      </w:tblGrid>
      <w:tr w:rsidR="00241598">
        <w:tc>
          <w:tcPr>
            <w:tcW w:w="2722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41598" w:rsidRDefault="00241598" w:rsidP="00241598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241598" w:rsidRDefault="00241598" w:rsidP="00241598">
      <w:pPr>
        <w:pBdr>
          <w:top w:val="single" w:sz="4" w:space="1" w:color="000000"/>
        </w:pBdr>
        <w:ind w:left="2778"/>
        <w:rPr>
          <w:sz w:val="18"/>
          <w:szCs w:val="18"/>
        </w:rPr>
      </w:pPr>
    </w:p>
    <w:p w:rsidR="00241598" w:rsidRDefault="00241598" w:rsidP="00241598">
      <w:pPr>
        <w:rPr>
          <w:sz w:val="18"/>
          <w:szCs w:val="18"/>
        </w:rPr>
      </w:pPr>
    </w:p>
    <w:p w:rsidR="00241598" w:rsidRDefault="00241598" w:rsidP="00241598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241598" w:rsidRDefault="00241598" w:rsidP="00241598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241598" w:rsidRDefault="00241598" w:rsidP="00241598">
      <w:pPr>
        <w:pBdr>
          <w:top w:val="single" w:sz="4" w:space="1" w:color="000000"/>
        </w:pBdr>
        <w:ind w:left="306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241598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41598" w:rsidRDefault="00241598" w:rsidP="00241598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)_________________________________________________________________________________________________</w:t>
      </w:r>
    </w:p>
    <w:p w:rsidR="00241598" w:rsidRDefault="00241598" w:rsidP="00241598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241598" w:rsidRDefault="00241598" w:rsidP="00241598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241598" w:rsidRDefault="00241598" w:rsidP="00241598">
      <w:pPr>
        <w:pBdr>
          <w:top w:val="single" w:sz="4" w:space="1" w:color="000000"/>
        </w:pBdr>
        <w:tabs>
          <w:tab w:val="left" w:pos="8987"/>
        </w:tabs>
        <w:ind w:left="5727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241598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41598" w:rsidRDefault="00241598" w:rsidP="00241598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241598" w:rsidRDefault="00241598" w:rsidP="00241598">
      <w:pPr>
        <w:pBdr>
          <w:top w:val="single" w:sz="4" w:space="1" w:color="000000"/>
        </w:pBdr>
        <w:tabs>
          <w:tab w:val="left" w:pos="8987"/>
        </w:tabs>
        <w:ind w:left="2920"/>
        <w:rPr>
          <w:sz w:val="18"/>
          <w:szCs w:val="18"/>
        </w:rPr>
      </w:pPr>
    </w:p>
    <w:p w:rsidR="00241598" w:rsidRDefault="00241598" w:rsidP="00241598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241598" w:rsidRDefault="00241598" w:rsidP="00241598">
      <w:pPr>
        <w:pBdr>
          <w:top w:val="single" w:sz="4" w:space="1" w:color="000000"/>
        </w:pBdr>
        <w:tabs>
          <w:tab w:val="left" w:pos="8987"/>
        </w:tabs>
        <w:ind w:left="1191"/>
        <w:rPr>
          <w:sz w:val="18"/>
          <w:szCs w:val="18"/>
        </w:rPr>
      </w:pPr>
    </w:p>
    <w:p w:rsidR="00241598" w:rsidRDefault="00241598" w:rsidP="00241598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_____________________________________ </w:t>
      </w:r>
    </w:p>
    <w:p w:rsidR="00241598" w:rsidRDefault="00241598" w:rsidP="00241598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241598" w:rsidRDefault="00241598" w:rsidP="00241598">
      <w:pPr>
        <w:tabs>
          <w:tab w:val="left" w:pos="8987"/>
        </w:tabs>
        <w:rPr>
          <w:sz w:val="18"/>
          <w:szCs w:val="18"/>
        </w:rPr>
      </w:pPr>
    </w:p>
    <w:p w:rsidR="00241598" w:rsidRDefault="00241598" w:rsidP="00241598">
      <w:pPr>
        <w:pBdr>
          <w:top w:val="single" w:sz="4" w:space="1" w:color="000000"/>
        </w:pBdr>
        <w:tabs>
          <w:tab w:val="left" w:pos="8987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241598">
        <w:tc>
          <w:tcPr>
            <w:tcW w:w="794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41598" w:rsidRDefault="00241598" w:rsidP="00241598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241598" w:rsidRDefault="00241598" w:rsidP="00241598">
      <w:pPr>
        <w:pBdr>
          <w:top w:val="single" w:sz="4" w:space="1" w:color="000000"/>
        </w:pBdr>
        <w:tabs>
          <w:tab w:val="left" w:pos="8987"/>
        </w:tabs>
        <w:ind w:left="7598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241598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1598">
        <w:trPr>
          <w:gridAfter w:val="1"/>
          <w:wAfter w:w="17" w:type="dxa"/>
        </w:trPr>
        <w:tc>
          <w:tcPr>
            <w:tcW w:w="1077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1598">
        <w:tc>
          <w:tcPr>
            <w:tcW w:w="2268" w:type="dxa"/>
            <w:gridSpan w:val="2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24159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3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41598" w:rsidRDefault="00241598" w:rsidP="00241598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241598" w:rsidRDefault="00241598" w:rsidP="00241598">
      <w:pPr>
        <w:pBdr>
          <w:top w:val="single" w:sz="4" w:space="1" w:color="000000"/>
        </w:pBdr>
        <w:tabs>
          <w:tab w:val="left" w:pos="8987"/>
        </w:tabs>
        <w:ind w:left="7683"/>
        <w:rPr>
          <w:sz w:val="18"/>
          <w:szCs w:val="18"/>
        </w:rPr>
      </w:pPr>
    </w:p>
    <w:p w:rsidR="00241598" w:rsidRDefault="00241598" w:rsidP="00241598">
      <w:pPr>
        <w:pBdr>
          <w:top w:val="single" w:sz="4" w:space="1" w:color="000000"/>
        </w:pBdr>
        <w:tabs>
          <w:tab w:val="left" w:pos="8987"/>
        </w:tabs>
        <w:rPr>
          <w:sz w:val="18"/>
          <w:szCs w:val="18"/>
        </w:rPr>
      </w:pPr>
    </w:p>
    <w:p w:rsidR="00241598" w:rsidRDefault="00241598" w:rsidP="00241598">
      <w:pPr>
        <w:pBdr>
          <w:top w:val="single" w:sz="4" w:space="1" w:color="000000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241598" w:rsidRDefault="00241598" w:rsidP="00241598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18"/>
          <w:szCs w:val="18"/>
        </w:rPr>
      </w:pPr>
    </w:p>
    <w:p w:rsidR="00241598" w:rsidRDefault="00241598" w:rsidP="00241598">
      <w:pPr>
        <w:tabs>
          <w:tab w:val="left" w:pos="30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желаю использовать в качестве платежа</w:t>
      </w:r>
    </w:p>
    <w:p w:rsidR="00241598" w:rsidRDefault="00241598" w:rsidP="00241598">
      <w:pPr>
        <w:tabs>
          <w:tab w:val="left" w:pos="30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241598" w:rsidRDefault="00241598" w:rsidP="00241598">
      <w:pPr>
        <w:tabs>
          <w:tab w:val="left" w:pos="3090"/>
        </w:tabs>
        <w:jc w:val="center"/>
        <w:rPr>
          <w:sz w:val="18"/>
          <w:szCs w:val="18"/>
        </w:rPr>
      </w:pPr>
    </w:p>
    <w:p w:rsidR="00241598" w:rsidRDefault="00241598" w:rsidP="00241598">
      <w:pPr>
        <w:tabs>
          <w:tab w:val="left" w:pos="3090"/>
        </w:tabs>
      </w:pPr>
      <w:r>
        <w:rPr>
          <w:sz w:val="18"/>
          <w:szCs w:val="18"/>
        </w:rPr>
        <w:t>Вносимая сумма денежных средств:</w:t>
      </w:r>
    </w:p>
    <w:tbl>
      <w:tblPr>
        <w:tblW w:w="0" w:type="auto"/>
        <w:tblInd w:w="2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241598">
        <w:trPr>
          <w:cantSplit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241598" w:rsidRDefault="00241598" w:rsidP="00241598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241598" w:rsidRDefault="00241598" w:rsidP="00241598">
      <w:pPr>
        <w:tabs>
          <w:tab w:val="left" w:pos="9015"/>
        </w:tabs>
        <w:ind w:left="8647"/>
        <w:rPr>
          <w:sz w:val="18"/>
          <w:szCs w:val="18"/>
        </w:rPr>
      </w:pPr>
    </w:p>
    <w:p w:rsidR="00241598" w:rsidRDefault="00241598" w:rsidP="00241598">
      <w:pPr>
        <w:pBdr>
          <w:top w:val="single" w:sz="4" w:space="1" w:color="000000"/>
        </w:pBdr>
        <w:tabs>
          <w:tab w:val="left" w:pos="9015"/>
        </w:tabs>
        <w:spacing w:after="120"/>
        <w:ind w:right="992"/>
        <w:jc w:val="center"/>
        <w:rPr>
          <w:sz w:val="18"/>
          <w:szCs w:val="18"/>
        </w:rPr>
      </w:pPr>
      <w:r>
        <w:rPr>
          <w:sz w:val="18"/>
          <w:szCs w:val="18"/>
        </w:rPr>
        <w:t>(прописью)</w:t>
      </w:r>
    </w:p>
    <w:p w:rsidR="00241598" w:rsidRDefault="00241598" w:rsidP="0024159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Принимая решение об участии в аукционе обязуюсь:</w:t>
      </w:r>
    </w:p>
    <w:p w:rsidR="00241598" w:rsidRPr="00A75D30" w:rsidRDefault="00241598" w:rsidP="00241598">
      <w:pPr>
        <w:ind w:firstLine="851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1) соблюдать условия аукциона, содержащиеся в информационном сообщении о проведении аукциона, опубликованном в </w:t>
      </w:r>
      <w:r>
        <w:rPr>
          <w:sz w:val="18"/>
          <w:szCs w:val="18"/>
          <w:u w:val="single"/>
        </w:rPr>
        <w:t>газете «Донские огни»</w:t>
      </w:r>
      <w:r>
        <w:rPr>
          <w:sz w:val="18"/>
          <w:szCs w:val="18"/>
        </w:rPr>
        <w:t xml:space="preserve"> от «__» ______ 20_ года   №__ </w:t>
      </w:r>
      <w:r w:rsidRPr="00A75D30">
        <w:rPr>
          <w:sz w:val="18"/>
          <w:szCs w:val="18"/>
        </w:rPr>
        <w:t xml:space="preserve">и размещенном на Официальном сайте Российской Федерации в сети «Интернет» для размещения информации о проведении торгов – </w:t>
      </w:r>
      <w:r w:rsidRPr="00A75D30">
        <w:rPr>
          <w:sz w:val="18"/>
          <w:szCs w:val="18"/>
          <w:lang w:val="en-US"/>
        </w:rPr>
        <w:t>www</w:t>
      </w:r>
      <w:r w:rsidRPr="00A75D30">
        <w:rPr>
          <w:sz w:val="18"/>
          <w:szCs w:val="18"/>
        </w:rPr>
        <w:t>.</w:t>
      </w:r>
      <w:proofErr w:type="spellStart"/>
      <w:r w:rsidRPr="00A75D30">
        <w:rPr>
          <w:sz w:val="18"/>
          <w:szCs w:val="18"/>
          <w:lang w:val="en-US"/>
        </w:rPr>
        <w:t>torgi</w:t>
      </w:r>
      <w:proofErr w:type="spellEnd"/>
      <w:r w:rsidRPr="00A75D30">
        <w:rPr>
          <w:sz w:val="18"/>
          <w:szCs w:val="18"/>
        </w:rPr>
        <w:t>.</w:t>
      </w:r>
      <w:proofErr w:type="spellStart"/>
      <w:r w:rsidRPr="00A75D30">
        <w:rPr>
          <w:sz w:val="18"/>
          <w:szCs w:val="18"/>
          <w:lang w:val="en-US"/>
        </w:rPr>
        <w:t>gov</w:t>
      </w:r>
      <w:proofErr w:type="spellEnd"/>
      <w:r w:rsidRPr="00A75D30">
        <w:rPr>
          <w:sz w:val="18"/>
          <w:szCs w:val="18"/>
        </w:rPr>
        <w:t>.</w:t>
      </w:r>
      <w:proofErr w:type="spellStart"/>
      <w:r w:rsidRPr="00A75D30">
        <w:rPr>
          <w:sz w:val="18"/>
          <w:szCs w:val="18"/>
          <w:lang w:val="en-US"/>
        </w:rPr>
        <w:t>ru</w:t>
      </w:r>
      <w:proofErr w:type="spellEnd"/>
      <w:r w:rsidRPr="00A75D30">
        <w:rPr>
          <w:sz w:val="18"/>
          <w:szCs w:val="18"/>
        </w:rPr>
        <w:t xml:space="preserve"> и на Интернет-сайте Администрации </w:t>
      </w:r>
      <w:r>
        <w:rPr>
          <w:sz w:val="18"/>
          <w:szCs w:val="18"/>
        </w:rPr>
        <w:t>Николаевского</w:t>
      </w:r>
      <w:r w:rsidRPr="00A75D30">
        <w:rPr>
          <w:sz w:val="18"/>
          <w:szCs w:val="18"/>
        </w:rPr>
        <w:t xml:space="preserve"> сельского поселения – </w:t>
      </w:r>
      <w:hyperlink r:id="rId8" w:history="1">
        <w:r w:rsidRPr="00663F71">
          <w:rPr>
            <w:rStyle w:val="a4"/>
            <w:sz w:val="18"/>
            <w:szCs w:val="18"/>
            <w:lang w:val="en-US"/>
          </w:rPr>
          <w:t>www</w:t>
        </w:r>
        <w:r w:rsidRPr="00663F71">
          <w:rPr>
            <w:rStyle w:val="a4"/>
            <w:sz w:val="18"/>
            <w:szCs w:val="18"/>
          </w:rPr>
          <w:t>.</w:t>
        </w:r>
        <w:proofErr w:type="spellStart"/>
        <w:r w:rsidRPr="00663F71">
          <w:rPr>
            <w:rStyle w:val="a4"/>
            <w:sz w:val="18"/>
            <w:szCs w:val="18"/>
            <w:lang w:val="en-US"/>
          </w:rPr>
          <w:t>nicadm</w:t>
        </w:r>
        <w:proofErr w:type="spellEnd"/>
        <w:r w:rsidRPr="00663F71">
          <w:rPr>
            <w:rStyle w:val="a4"/>
            <w:sz w:val="18"/>
            <w:szCs w:val="18"/>
          </w:rPr>
          <w:t>.</w:t>
        </w:r>
        <w:proofErr w:type="spellStart"/>
        <w:r w:rsidRPr="00663F71">
          <w:rPr>
            <w:rStyle w:val="a4"/>
            <w:sz w:val="18"/>
            <w:szCs w:val="18"/>
            <w:lang w:val="en-US"/>
          </w:rPr>
          <w:t>ru</w:t>
        </w:r>
        <w:proofErr w:type="spellEnd"/>
      </w:hyperlink>
      <w:r w:rsidRPr="00A75D30">
        <w:rPr>
          <w:sz w:val="18"/>
          <w:szCs w:val="18"/>
        </w:rPr>
        <w:t xml:space="preserve"> и организации и проведения торгов. </w:t>
      </w:r>
      <w:proofErr w:type="gramEnd"/>
    </w:p>
    <w:p w:rsidR="00241598" w:rsidRDefault="00241598" w:rsidP="00241598">
      <w:pPr>
        <w:ind w:firstLine="851"/>
        <w:jc w:val="both"/>
        <w:rPr>
          <w:sz w:val="18"/>
          <w:szCs w:val="18"/>
        </w:rPr>
      </w:pPr>
    </w:p>
    <w:p w:rsidR="00241598" w:rsidRPr="00A75D30" w:rsidRDefault="00241598" w:rsidP="00241598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 w:rsidRPr="00A75D30">
        <w:rPr>
          <w:rFonts w:ascii="Times New Roman" w:hAnsi="Times New Roman"/>
          <w:sz w:val="18"/>
          <w:szCs w:val="18"/>
        </w:rPr>
        <w:t>2. В случае моей победы в аукционе или признания меня единственным заявителем (подавшим единственную заявку или единственным признанным участником аукциона) или единственным принявшим участие в аукционе участником:</w:t>
      </w:r>
    </w:p>
    <w:p w:rsidR="00241598" w:rsidRPr="00241598" w:rsidRDefault="00241598" w:rsidP="00241598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 w:rsidRPr="00A75D30">
        <w:rPr>
          <w:rFonts w:ascii="Times New Roman" w:hAnsi="Times New Roman"/>
          <w:sz w:val="18"/>
          <w:szCs w:val="18"/>
        </w:rPr>
        <w:t xml:space="preserve">2.1. выполнить все требования, перечисленные в информационном сообщении о проведении открытого аукциона  </w:t>
      </w:r>
    </w:p>
    <w:p w:rsidR="00241598" w:rsidRPr="00A75D30" w:rsidRDefault="00241598" w:rsidP="00241598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 w:rsidRPr="00A75D30">
        <w:rPr>
          <w:rFonts w:ascii="Times New Roman" w:hAnsi="Times New Roman"/>
          <w:sz w:val="18"/>
          <w:szCs w:val="18"/>
        </w:rPr>
        <w:t>( лот № __);</w:t>
      </w:r>
    </w:p>
    <w:p w:rsidR="00241598" w:rsidRPr="00A75D30" w:rsidRDefault="00241598" w:rsidP="00241598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 w:rsidRPr="00A75D30">
        <w:rPr>
          <w:rFonts w:ascii="Times New Roman" w:hAnsi="Times New Roman"/>
          <w:sz w:val="18"/>
          <w:szCs w:val="18"/>
        </w:rPr>
        <w:t>2.2. в срок не позднее 30-ти дней со дня направления Организатором аукциона проекта договора купли-продажи (проекта договора аренды земельного участка) подписать указанный договор и представить его Организатору аукциона;</w:t>
      </w:r>
    </w:p>
    <w:p w:rsidR="00241598" w:rsidRPr="00A75D30" w:rsidRDefault="00241598" w:rsidP="00241598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 w:rsidRPr="00A75D30">
        <w:rPr>
          <w:rFonts w:ascii="Times New Roman" w:hAnsi="Times New Roman"/>
          <w:sz w:val="18"/>
          <w:szCs w:val="18"/>
        </w:rPr>
        <w:t>2.3. оплатить Организатору аукциона цену за приобретенный земельный участок за вычетом задатка в сроки, установленные договором купли-продажи (перечислить Организатору аукциона денежные средства в размере ежегодной арендной платы, сложившейся по итогам аукциона за вычетом внесенного задатка до момента заключения договора аренды земельного участка).</w:t>
      </w:r>
    </w:p>
    <w:p w:rsidR="00241598" w:rsidRPr="00A75D30" w:rsidRDefault="00241598" w:rsidP="00241598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 w:rsidRPr="00A75D30">
        <w:rPr>
          <w:rFonts w:ascii="Times New Roman" w:hAnsi="Times New Roman"/>
          <w:sz w:val="18"/>
          <w:szCs w:val="18"/>
        </w:rPr>
        <w:lastRenderedPageBreak/>
        <w:t>Мне известно, что в случае моего уклонения от заключения договора купли-продажи (договора аренды земельного участка) в установленный срок и/или невыполнение требований п. 2.3. настоящей заявки, сумма внесенного мною задатка не возвращается, я утрачиваю право на заключение вышеуказанного договора аренды, результаты аукциона аннулируются.</w:t>
      </w:r>
    </w:p>
    <w:p w:rsidR="00241598" w:rsidRPr="00A75D30" w:rsidRDefault="00241598" w:rsidP="0024159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Заявитель</w:t>
      </w:r>
      <w:r w:rsidRPr="00A75D30">
        <w:rPr>
          <w:sz w:val="18"/>
          <w:szCs w:val="18"/>
        </w:rPr>
        <w:t xml:space="preserve"> ознакомлен с документацией, перечнем документов, представляемых для участия в торгах, а также с проектом договора аренды/купли-продажи,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241598" w:rsidRPr="00A75D30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rPr>
                <w:sz w:val="18"/>
                <w:szCs w:val="18"/>
              </w:rPr>
            </w:pPr>
          </w:p>
          <w:p w:rsidR="00241598" w:rsidRPr="00A75D30" w:rsidRDefault="00241598" w:rsidP="00111479">
            <w:pPr>
              <w:rPr>
                <w:sz w:val="18"/>
                <w:szCs w:val="18"/>
              </w:rPr>
            </w:pPr>
            <w:r w:rsidRPr="00A75D30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заявителя</w:t>
            </w:r>
            <w:r w:rsidRPr="00A75D30">
              <w:rPr>
                <w:sz w:val="18"/>
                <w:szCs w:val="18"/>
              </w:rPr>
              <w:t xml:space="preserve"> (его полномочного представителя)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 w:rsidRPr="00A75D30"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 w:rsidRPr="00A75D30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 w:rsidRPr="00A75D3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rPr>
                <w:sz w:val="18"/>
                <w:szCs w:val="18"/>
              </w:rPr>
            </w:pPr>
            <w:proofErr w:type="gramStart"/>
            <w:r w:rsidRPr="00A75D30">
              <w:rPr>
                <w:sz w:val="18"/>
                <w:szCs w:val="18"/>
              </w:rPr>
              <w:t>г</w:t>
            </w:r>
            <w:proofErr w:type="gramEnd"/>
            <w:r w:rsidRPr="00A75D30">
              <w:rPr>
                <w:sz w:val="18"/>
                <w:szCs w:val="18"/>
              </w:rPr>
              <w:t>.</w:t>
            </w:r>
          </w:p>
        </w:tc>
      </w:tr>
    </w:tbl>
    <w:p w:rsidR="00241598" w:rsidRPr="00A75D30" w:rsidRDefault="00241598" w:rsidP="00241598">
      <w:pPr>
        <w:tabs>
          <w:tab w:val="left" w:pos="7513"/>
        </w:tabs>
        <w:spacing w:before="40" w:after="480"/>
        <w:ind w:right="2211" w:firstLine="6095"/>
        <w:rPr>
          <w:sz w:val="18"/>
          <w:szCs w:val="18"/>
        </w:rPr>
      </w:pPr>
      <w:r w:rsidRPr="00A75D30">
        <w:rPr>
          <w:sz w:val="18"/>
          <w:szCs w:val="18"/>
        </w:rPr>
        <w:t>М.П.</w:t>
      </w:r>
    </w:p>
    <w:p w:rsidR="00241598" w:rsidRPr="00A75D30" w:rsidRDefault="00241598" w:rsidP="00241598">
      <w:pPr>
        <w:tabs>
          <w:tab w:val="left" w:pos="7513"/>
        </w:tabs>
        <w:ind w:right="2211"/>
        <w:rPr>
          <w:sz w:val="18"/>
          <w:szCs w:val="18"/>
        </w:rPr>
      </w:pPr>
      <w:r w:rsidRPr="00A75D30">
        <w:rPr>
          <w:sz w:val="18"/>
          <w:szCs w:val="18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241598" w:rsidRPr="00A75D30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 w:rsidRPr="00A75D30"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 w:rsidRPr="00A75D30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 w:rsidRPr="00A75D3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rPr>
                <w:sz w:val="18"/>
                <w:szCs w:val="18"/>
              </w:rPr>
            </w:pPr>
            <w:proofErr w:type="gramStart"/>
            <w:r w:rsidRPr="00A75D30">
              <w:rPr>
                <w:sz w:val="18"/>
                <w:szCs w:val="18"/>
              </w:rPr>
              <w:t>г</w:t>
            </w:r>
            <w:proofErr w:type="gramEnd"/>
            <w:r w:rsidRPr="00A75D30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 w:rsidRPr="00A75D30"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A75D30">
              <w:rPr>
                <w:sz w:val="18"/>
                <w:szCs w:val="18"/>
              </w:rPr>
              <w:t>ч</w:t>
            </w:r>
            <w:proofErr w:type="gramEnd"/>
            <w:r w:rsidRPr="00A75D30"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41598" w:rsidRPr="00A75D30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 w:rsidRPr="00A75D30">
              <w:rPr>
                <w:sz w:val="18"/>
                <w:szCs w:val="18"/>
              </w:rPr>
              <w:t>мин.</w:t>
            </w:r>
          </w:p>
        </w:tc>
      </w:tr>
    </w:tbl>
    <w:p w:rsidR="00241598" w:rsidRPr="00A75D30" w:rsidRDefault="00241598" w:rsidP="0024159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211"/>
      </w:tblGrid>
      <w:tr w:rsidR="00241598" w:rsidRPr="00A75D30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spacing w:before="60"/>
              <w:rPr>
                <w:sz w:val="18"/>
                <w:szCs w:val="18"/>
              </w:rPr>
            </w:pPr>
            <w:r w:rsidRPr="00A75D30"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241598" w:rsidRPr="00A75D30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1598" w:rsidRPr="00A75D30" w:rsidRDefault="00241598" w:rsidP="00111479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241598" w:rsidRPr="00A75D30" w:rsidRDefault="00241598" w:rsidP="00241598">
      <w:pPr>
        <w:jc w:val="both"/>
        <w:rPr>
          <w:sz w:val="18"/>
          <w:szCs w:val="18"/>
        </w:rPr>
      </w:pPr>
      <w:r w:rsidRPr="00A75D30">
        <w:rPr>
          <w:b/>
          <w:sz w:val="18"/>
          <w:szCs w:val="18"/>
        </w:rPr>
        <w:t xml:space="preserve">Я </w:t>
      </w:r>
      <w:proofErr w:type="spellStart"/>
      <w:r w:rsidRPr="00A75D30">
        <w:rPr>
          <w:b/>
          <w:sz w:val="18"/>
          <w:szCs w:val="18"/>
        </w:rPr>
        <w:t>ознакоме</w:t>
      </w:r>
      <w:proofErr w:type="gramStart"/>
      <w:r w:rsidRPr="00A75D30">
        <w:rPr>
          <w:b/>
          <w:sz w:val="18"/>
          <w:szCs w:val="18"/>
        </w:rPr>
        <w:t>н</w:t>
      </w:r>
      <w:proofErr w:type="spellEnd"/>
      <w:r w:rsidRPr="00A75D30">
        <w:rPr>
          <w:b/>
          <w:sz w:val="18"/>
          <w:szCs w:val="18"/>
        </w:rPr>
        <w:t>(</w:t>
      </w:r>
      <w:proofErr w:type="gramEnd"/>
      <w:r w:rsidRPr="00A75D30">
        <w:rPr>
          <w:b/>
          <w:sz w:val="18"/>
          <w:szCs w:val="18"/>
        </w:rPr>
        <w:t>а), что:</w:t>
      </w:r>
    </w:p>
    <w:p w:rsidR="00241598" w:rsidRPr="00A75D30" w:rsidRDefault="00241598" w:rsidP="00241598">
      <w:pPr>
        <w:jc w:val="both"/>
        <w:rPr>
          <w:sz w:val="18"/>
          <w:szCs w:val="18"/>
        </w:rPr>
      </w:pPr>
      <w:r w:rsidRPr="00A75D30">
        <w:rPr>
          <w:sz w:val="18"/>
          <w:szCs w:val="18"/>
        </w:rPr>
        <w:t>1. Настоящим я выражаю согласие на обработку предоставленных мною персональных данных в соответствии с ФЗ от 27.07.2006г. №152-ФЗ «О персональных данных».</w:t>
      </w:r>
    </w:p>
    <w:p w:rsidR="00241598" w:rsidRPr="00A75D30" w:rsidRDefault="00241598" w:rsidP="00241598">
      <w:pPr>
        <w:jc w:val="both"/>
        <w:rPr>
          <w:sz w:val="18"/>
          <w:szCs w:val="18"/>
        </w:rPr>
      </w:pPr>
      <w:r w:rsidRPr="00A75D30">
        <w:rPr>
          <w:sz w:val="18"/>
          <w:szCs w:val="18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241598" w:rsidRPr="00A75D30" w:rsidRDefault="00241598" w:rsidP="00241598">
      <w:pPr>
        <w:jc w:val="both"/>
        <w:rPr>
          <w:sz w:val="18"/>
          <w:szCs w:val="18"/>
        </w:rPr>
      </w:pPr>
      <w:r w:rsidRPr="00A75D30">
        <w:rPr>
          <w:sz w:val="18"/>
          <w:szCs w:val="18"/>
        </w:rPr>
        <w:t>______________                                                                      ____________________/______________________/</w:t>
      </w:r>
    </w:p>
    <w:p w:rsidR="00241598" w:rsidRPr="00797563" w:rsidRDefault="00241598" w:rsidP="00241598">
      <w:pPr>
        <w:jc w:val="both"/>
        <w:rPr>
          <w:sz w:val="18"/>
          <w:szCs w:val="18"/>
        </w:rPr>
      </w:pPr>
      <w:r w:rsidRPr="00A75D30">
        <w:rPr>
          <w:sz w:val="18"/>
          <w:szCs w:val="18"/>
        </w:rPr>
        <w:t xml:space="preserve">   (дата)                                                                                             </w:t>
      </w:r>
      <w:r w:rsidR="006D46F9">
        <w:rPr>
          <w:sz w:val="18"/>
          <w:szCs w:val="18"/>
        </w:rPr>
        <w:t xml:space="preserve">  </w:t>
      </w:r>
      <w:r w:rsidRPr="00A75D30">
        <w:rPr>
          <w:sz w:val="18"/>
          <w:szCs w:val="18"/>
        </w:rPr>
        <w:t xml:space="preserve">  (подпись)</w:t>
      </w:r>
      <w:bookmarkStart w:id="0" w:name="_GoBack"/>
      <w:bookmarkEnd w:id="0"/>
    </w:p>
    <w:p w:rsidR="00797563" w:rsidRDefault="00797563">
      <w:pPr>
        <w:suppressAutoHyphens w:val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:rsidR="00241598" w:rsidRDefault="00241598" w:rsidP="00241598">
      <w:pPr>
        <w:jc w:val="right"/>
        <w:rPr>
          <w:sz w:val="16"/>
          <w:szCs w:val="16"/>
        </w:rPr>
      </w:pPr>
      <w:r>
        <w:rPr>
          <w:sz w:val="18"/>
          <w:szCs w:val="18"/>
          <w:u w:val="single"/>
        </w:rPr>
        <w:lastRenderedPageBreak/>
        <w:t>Проект договора аренды:</w:t>
      </w:r>
    </w:p>
    <w:p w:rsidR="00241598" w:rsidRDefault="00241598" w:rsidP="002415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утверждена</w:t>
      </w:r>
    </w:p>
    <w:p w:rsidR="00241598" w:rsidRDefault="00241598" w:rsidP="002415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Распоряжением Федерального агентства</w:t>
      </w:r>
    </w:p>
    <w:p w:rsidR="00241598" w:rsidRDefault="00241598" w:rsidP="002415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По управлению федеральным имуществом</w:t>
      </w:r>
    </w:p>
    <w:p w:rsidR="00241598" w:rsidRDefault="00241598" w:rsidP="00241598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от 6 июля 2004г. № 104 - </w:t>
      </w:r>
      <w:proofErr w:type="gramStart"/>
      <w:r>
        <w:rPr>
          <w:sz w:val="16"/>
          <w:szCs w:val="16"/>
        </w:rPr>
        <w:t>р</w:t>
      </w:r>
      <w:proofErr w:type="gramEnd"/>
    </w:p>
    <w:p w:rsidR="00241598" w:rsidRDefault="00241598" w:rsidP="00241598">
      <w:pPr>
        <w:pStyle w:val="ae"/>
      </w:pPr>
    </w:p>
    <w:p w:rsidR="00241598" w:rsidRDefault="00241598" w:rsidP="00241598">
      <w:pPr>
        <w:pStyle w:val="ae"/>
        <w:rPr>
          <w:sz w:val="18"/>
          <w:szCs w:val="18"/>
        </w:rPr>
      </w:pPr>
      <w:r>
        <w:rPr>
          <w:sz w:val="18"/>
          <w:szCs w:val="18"/>
        </w:rPr>
        <w:t>РОСТОВСКАЯ ОБЛАСТЬ</w:t>
      </w:r>
    </w:p>
    <w:p w:rsidR="00241598" w:rsidRDefault="00241598" w:rsidP="00241598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КОНСТАНТИНОВСКИЙ РАЙОН</w:t>
      </w:r>
    </w:p>
    <w:p w:rsidR="00241598" w:rsidRDefault="00241598" w:rsidP="00241598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ДОГОВОР АРЕНДЫ № </w:t>
      </w:r>
    </w:p>
    <w:p w:rsidR="00241598" w:rsidRDefault="00241598" w:rsidP="00241598">
      <w:pPr>
        <w:jc w:val="center"/>
        <w:rPr>
          <w:sz w:val="18"/>
          <w:szCs w:val="18"/>
        </w:rPr>
      </w:pPr>
      <w:r>
        <w:rPr>
          <w:sz w:val="18"/>
          <w:szCs w:val="18"/>
        </w:rPr>
        <w:t>находящегося в государственной собственности земельного участка.</w:t>
      </w:r>
    </w:p>
    <w:p w:rsidR="00241598" w:rsidRDefault="00241598" w:rsidP="00241598">
      <w:pPr>
        <w:rPr>
          <w:sz w:val="18"/>
          <w:szCs w:val="18"/>
        </w:rPr>
      </w:pPr>
    </w:p>
    <w:p w:rsidR="00241598" w:rsidRDefault="00241598" w:rsidP="00241598">
      <w:pPr>
        <w:rPr>
          <w:sz w:val="18"/>
          <w:szCs w:val="18"/>
        </w:rPr>
      </w:pPr>
      <w:r>
        <w:rPr>
          <w:sz w:val="18"/>
          <w:szCs w:val="18"/>
        </w:rPr>
        <w:t>«__» ________  20_ г.                                                                                                                                                         ст. Николаевская</w:t>
      </w:r>
    </w:p>
    <w:p w:rsidR="00241598" w:rsidRDefault="00241598" w:rsidP="00241598">
      <w:pPr>
        <w:rPr>
          <w:b/>
          <w:sz w:val="18"/>
          <w:szCs w:val="18"/>
        </w:rPr>
      </w:pPr>
    </w:p>
    <w:p w:rsidR="00241598" w:rsidRDefault="00241598" w:rsidP="00241598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Администрация Николаевского сельского поселения Константиновского района </w:t>
      </w:r>
      <w:r>
        <w:rPr>
          <w:sz w:val="18"/>
          <w:szCs w:val="18"/>
        </w:rPr>
        <w:t>в лице _________________________,именуемая в дальнейшем «</w:t>
      </w:r>
      <w:r>
        <w:rPr>
          <w:b/>
          <w:sz w:val="18"/>
          <w:szCs w:val="18"/>
        </w:rPr>
        <w:t>Арендодатель</w:t>
      </w:r>
      <w:r>
        <w:rPr>
          <w:sz w:val="18"/>
          <w:szCs w:val="18"/>
        </w:rPr>
        <w:t xml:space="preserve">», и </w:t>
      </w:r>
      <w:r>
        <w:rPr>
          <w:b/>
          <w:sz w:val="18"/>
          <w:szCs w:val="18"/>
        </w:rPr>
        <w:t>________________________, именуемый в дальнейшем «</w:t>
      </w:r>
      <w:r>
        <w:rPr>
          <w:sz w:val="18"/>
          <w:szCs w:val="18"/>
        </w:rPr>
        <w:t>Арендатор</w:t>
      </w:r>
      <w:r>
        <w:rPr>
          <w:b/>
          <w:sz w:val="18"/>
          <w:szCs w:val="18"/>
        </w:rPr>
        <w:t>», и именуемые в дальнейшем «</w:t>
      </w:r>
      <w:r>
        <w:rPr>
          <w:sz w:val="18"/>
          <w:szCs w:val="18"/>
        </w:rPr>
        <w:t>Стороны</w:t>
      </w:r>
      <w:r>
        <w:rPr>
          <w:b/>
          <w:sz w:val="18"/>
          <w:szCs w:val="18"/>
        </w:rPr>
        <w:t>», заключили настоящий договор (далее – Договор) о нижеследующем:</w:t>
      </w:r>
      <w:proofErr w:type="gramEnd"/>
    </w:p>
    <w:p w:rsidR="00241598" w:rsidRDefault="00241598" w:rsidP="00241598">
      <w:pPr>
        <w:numPr>
          <w:ilvl w:val="0"/>
          <w:numId w:val="3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Предмет договора.</w:t>
      </w:r>
    </w:p>
    <w:p w:rsidR="00241598" w:rsidRDefault="00241598" w:rsidP="00241598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Арендодатель предоставляет, а Арендатор принимает в аренду земельный участок из земель ______________________</w:t>
      </w:r>
    </w:p>
    <w:p w:rsidR="00241598" w:rsidRDefault="00241598" w:rsidP="002415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(категория земель)</w:t>
      </w:r>
    </w:p>
    <w:p w:rsidR="00241598" w:rsidRDefault="00241598" w:rsidP="00241598">
      <w:pPr>
        <w:jc w:val="both"/>
        <w:rPr>
          <w:sz w:val="18"/>
          <w:szCs w:val="18"/>
        </w:rPr>
      </w:pPr>
      <w:r>
        <w:rPr>
          <w:sz w:val="18"/>
          <w:szCs w:val="18"/>
        </w:rPr>
        <w:t>с кадастровым номером _________________</w:t>
      </w:r>
    </w:p>
    <w:p w:rsidR="00241598" w:rsidRDefault="00241598" w:rsidP="00241598">
      <w:pPr>
        <w:jc w:val="both"/>
        <w:rPr>
          <w:sz w:val="18"/>
          <w:szCs w:val="18"/>
        </w:rPr>
      </w:pPr>
      <w:r>
        <w:rPr>
          <w:sz w:val="18"/>
          <w:szCs w:val="18"/>
        </w:rPr>
        <w:t>находящийся по адресу (имеющий адресные ориентиры): __________________________________________________________</w:t>
      </w:r>
    </w:p>
    <w:p w:rsidR="00241598" w:rsidRDefault="00241598" w:rsidP="002415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(город, поселок, и др., улица, дом, строение и др., иные адресные ориентиры)</w:t>
      </w:r>
    </w:p>
    <w:p w:rsidR="00241598" w:rsidRDefault="00241598" w:rsidP="00241598">
      <w:pPr>
        <w:jc w:val="both"/>
        <w:rPr>
          <w:sz w:val="18"/>
          <w:szCs w:val="18"/>
        </w:rPr>
      </w:pPr>
      <w:r>
        <w:rPr>
          <w:sz w:val="18"/>
          <w:szCs w:val="18"/>
        </w:rPr>
        <w:t>для использования в целях _______________________________________________</w:t>
      </w:r>
      <w:r>
        <w:rPr>
          <w:sz w:val="18"/>
          <w:szCs w:val="18"/>
          <w:u w:val="single"/>
        </w:rPr>
        <w:t xml:space="preserve"> </w:t>
      </w:r>
    </w:p>
    <w:p w:rsidR="00241598" w:rsidRDefault="00241598" w:rsidP="002415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(разрешенное использование)</w:t>
      </w:r>
    </w:p>
    <w:p w:rsidR="00241598" w:rsidRDefault="00241598" w:rsidP="00241598">
      <w:pPr>
        <w:jc w:val="both"/>
        <w:rPr>
          <w:sz w:val="18"/>
          <w:szCs w:val="18"/>
        </w:rPr>
      </w:pPr>
      <w:r>
        <w:rPr>
          <w:sz w:val="18"/>
          <w:szCs w:val="18"/>
        </w:rPr>
        <w:t>в границах, указанных в кадастровой карте (плане) Участка, прилагаемой к настоящему Договору и являющейся его неотъемлемой частью, общей площадью  ___________</w:t>
      </w:r>
    </w:p>
    <w:p w:rsidR="00241598" w:rsidRDefault="00241598" w:rsidP="00241598">
      <w:pPr>
        <w:jc w:val="both"/>
        <w:rPr>
          <w:sz w:val="18"/>
          <w:szCs w:val="18"/>
        </w:rPr>
      </w:pPr>
      <w:r>
        <w:rPr>
          <w:sz w:val="18"/>
          <w:szCs w:val="18"/>
        </w:rPr>
        <w:t>1.2</w:t>
      </w:r>
      <w:proofErr w:type="gramStart"/>
      <w:r>
        <w:rPr>
          <w:sz w:val="18"/>
          <w:szCs w:val="18"/>
        </w:rPr>
        <w:t xml:space="preserve"> Н</w:t>
      </w:r>
      <w:proofErr w:type="gramEnd"/>
      <w:r>
        <w:rPr>
          <w:sz w:val="18"/>
          <w:szCs w:val="18"/>
        </w:rPr>
        <w:t xml:space="preserve">а Участке имеются: ________________________________________________________________   </w:t>
      </w:r>
    </w:p>
    <w:p w:rsidR="00241598" w:rsidRDefault="00241598" w:rsidP="0024159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-(объекты недвижимого имущества и их характеристика)</w:t>
      </w:r>
    </w:p>
    <w:p w:rsidR="00241598" w:rsidRDefault="00241598" w:rsidP="00241598">
      <w:pPr>
        <w:numPr>
          <w:ilvl w:val="0"/>
          <w:numId w:val="3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Срок Договора.</w:t>
      </w:r>
    </w:p>
    <w:p w:rsidR="00241598" w:rsidRDefault="00241598" w:rsidP="00241598">
      <w:pPr>
        <w:numPr>
          <w:ilvl w:val="1"/>
          <w:numId w:val="2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Срок аренды Участка устанавливается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_____по_______. </w:t>
      </w:r>
    </w:p>
    <w:p w:rsidR="00241598" w:rsidRDefault="00241598" w:rsidP="00241598">
      <w:pPr>
        <w:numPr>
          <w:ilvl w:val="0"/>
          <w:numId w:val="2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Размер и условия внесения арендной платы.</w:t>
      </w:r>
    </w:p>
    <w:p w:rsidR="00241598" w:rsidRDefault="00241598" w:rsidP="00241598">
      <w:pPr>
        <w:pStyle w:val="a8"/>
        <w:rPr>
          <w:sz w:val="18"/>
          <w:szCs w:val="18"/>
        </w:rPr>
      </w:pPr>
      <w:r>
        <w:rPr>
          <w:sz w:val="18"/>
          <w:szCs w:val="18"/>
        </w:rPr>
        <w:t>3.1 Размер арендной платы в год за Участок составляет  ___________(_________</w:t>
      </w:r>
      <w:proofErr w:type="spellStart"/>
      <w:r>
        <w:rPr>
          <w:sz w:val="18"/>
          <w:szCs w:val="18"/>
        </w:rPr>
        <w:t>рублей____коп</w:t>
      </w:r>
      <w:proofErr w:type="spellEnd"/>
      <w:r>
        <w:rPr>
          <w:sz w:val="18"/>
          <w:szCs w:val="18"/>
        </w:rPr>
        <w:t>.)</w:t>
      </w:r>
    </w:p>
    <w:p w:rsidR="00241598" w:rsidRDefault="00241598" w:rsidP="00241598">
      <w:pPr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3.2. Арендная   плата   вносится   Арендатором     ежеквартально равными долями не позднее 20-го числа последнего месяца отчетного квартала,  путем перечисления на счет: </w:t>
      </w:r>
      <w:r>
        <w:rPr>
          <w:sz w:val="18"/>
          <w:szCs w:val="18"/>
          <w:u w:val="single"/>
        </w:rPr>
        <w:t>ИНН 6163021632, КПП 616301001,   УФК по Ростовской области (Мин</w:t>
      </w:r>
      <w:proofErr w:type="gramStart"/>
      <w:r>
        <w:rPr>
          <w:sz w:val="18"/>
          <w:szCs w:val="18"/>
          <w:u w:val="single"/>
        </w:rPr>
        <w:t>.и</w:t>
      </w:r>
      <w:proofErr w:type="gramEnd"/>
      <w:r>
        <w:rPr>
          <w:sz w:val="18"/>
          <w:szCs w:val="18"/>
          <w:u w:val="single"/>
        </w:rPr>
        <w:t xml:space="preserve">мущество области), Отделение Ростов-на-Дону, р/с 40101810400000010002, БИК 046015001, ОКТМО (по поселениям), код бюджетной классификации 81511105013100000120, назначение платежа – </w:t>
      </w:r>
      <w:r>
        <w:rPr>
          <w:bCs/>
          <w:sz w:val="18"/>
          <w:szCs w:val="18"/>
          <w:u w:val="single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  <w:r>
        <w:rPr>
          <w:sz w:val="18"/>
          <w:szCs w:val="18"/>
          <w:u w:val="single"/>
        </w:rPr>
        <w:t>.</w:t>
      </w:r>
    </w:p>
    <w:p w:rsidR="00241598" w:rsidRDefault="00241598" w:rsidP="00241598">
      <w:pPr>
        <w:pStyle w:val="a8"/>
        <w:rPr>
          <w:sz w:val="18"/>
          <w:szCs w:val="18"/>
        </w:rPr>
      </w:pPr>
      <w:r>
        <w:rPr>
          <w:b/>
          <w:i/>
          <w:sz w:val="18"/>
          <w:szCs w:val="18"/>
        </w:rPr>
        <w:t>С обязательным указанием ИНН и КПП плательщика.</w:t>
      </w:r>
    </w:p>
    <w:p w:rsidR="00241598" w:rsidRDefault="00241598" w:rsidP="00241598">
      <w:pPr>
        <w:numPr>
          <w:ilvl w:val="1"/>
          <w:numId w:val="5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Арендная плата начисляется с момента подписания сторонами акта  приема – передачи Участка. </w:t>
      </w:r>
    </w:p>
    <w:p w:rsidR="00241598" w:rsidRDefault="00241598" w:rsidP="0024159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Исполнением обязательства по внесению арендной платы является: </w:t>
      </w:r>
      <w:r>
        <w:rPr>
          <w:i/>
          <w:sz w:val="18"/>
          <w:szCs w:val="18"/>
        </w:rPr>
        <w:t>Предоставление в Администрацию Николаевского сельского поселения Константиновского района  копии платежного документа в течени</w:t>
      </w:r>
      <w:proofErr w:type="gramStart"/>
      <w:r>
        <w:rPr>
          <w:i/>
          <w:sz w:val="18"/>
          <w:szCs w:val="18"/>
        </w:rPr>
        <w:t>и</w:t>
      </w:r>
      <w:proofErr w:type="gramEnd"/>
      <w:r>
        <w:rPr>
          <w:i/>
          <w:sz w:val="18"/>
          <w:szCs w:val="18"/>
        </w:rPr>
        <w:t xml:space="preserve"> 3-х дней после произведения оплаты. </w:t>
      </w:r>
    </w:p>
    <w:p w:rsidR="00241598" w:rsidRDefault="00241598" w:rsidP="0024159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Расчет арендной платы определен в приложении к Договору, которое является неотъемлемой частью договора.</w:t>
      </w:r>
    </w:p>
    <w:p w:rsidR="00241598" w:rsidRDefault="00241598" w:rsidP="00241598">
      <w:pPr>
        <w:numPr>
          <w:ilvl w:val="1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Размер арендной платы изменяется ежегодно путем корректировки индекса инфляции </w:t>
      </w:r>
      <w:proofErr w:type="gramStart"/>
      <w:r>
        <w:rPr>
          <w:sz w:val="18"/>
          <w:szCs w:val="1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rPr>
          <w:sz w:val="18"/>
          <w:szCs w:val="18"/>
        </w:rPr>
        <w:t xml:space="preserve">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241598" w:rsidRDefault="00241598" w:rsidP="0024159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3.5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241598" w:rsidRDefault="00241598" w:rsidP="0024159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3.6</w:t>
      </w:r>
      <w:proofErr w:type="gramStart"/>
      <w:r>
        <w:rPr>
          <w:sz w:val="18"/>
          <w:szCs w:val="18"/>
        </w:rPr>
        <w:t xml:space="preserve"> В</w:t>
      </w:r>
      <w:proofErr w:type="gramEnd"/>
      <w:r>
        <w:rPr>
          <w:sz w:val="18"/>
          <w:szCs w:val="18"/>
        </w:rPr>
        <w:t xml:space="preserve">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241598" w:rsidRDefault="00241598" w:rsidP="00241598">
      <w:pPr>
        <w:numPr>
          <w:ilvl w:val="0"/>
          <w:numId w:val="5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Права и обязанности Сторон.</w:t>
      </w:r>
    </w:p>
    <w:p w:rsidR="00241598" w:rsidRDefault="00241598" w:rsidP="00241598">
      <w:pPr>
        <w:tabs>
          <w:tab w:val="left" w:pos="42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4.1. Арендодатель имеет право: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4.1.1. </w:t>
      </w:r>
      <w:proofErr w:type="gramStart"/>
      <w:r>
        <w:rPr>
          <w:sz w:val="18"/>
          <w:szCs w:val="18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 Арендодатель обязан: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4.2.1. Выполнять в полном объеме все условия Договора.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4.2.2. Передать Арендатору Участок по акту приема-передачи в срок </w:t>
      </w:r>
      <w:r>
        <w:rPr>
          <w:sz w:val="18"/>
          <w:szCs w:val="18"/>
          <w:u w:val="single"/>
        </w:rPr>
        <w:t>5 дней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4.2.4.Своевременно производить перерасчет арендной платы и своевременно информировать об этом Арендатора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4.3. Арендатор имеет право: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4.3.1. Использовать участок на условиях, установленных Договором.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241598" w:rsidRDefault="00241598" w:rsidP="0024159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4.4. Арендатор обязан: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4.4.1. Выполнять в полном объеме все условия Договора.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4.4.2. Использовать Участок в соответствии с целевым назначением и разрешенным использованием.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4.4.3. Уплачивать в размере и на условиях, установленных Договором арендную плату.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4.4.5. После подписания Договора и изменений к нему произвести его государственную регистрацию в Константиновском отделе Управления Федеральной регистрационной службы по Ростовской области и сделок с ним в случае заключения договора аренды на срок более 1 года.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4.4.6. Письменно сообщить Арендодателю не 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41598" w:rsidRDefault="00241598" w:rsidP="00241598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4.4.8. Письменно в десятидневный срок уведомить Арендодателя об изменении своих реквизитов.</w:t>
      </w:r>
    </w:p>
    <w:p w:rsidR="00241598" w:rsidRDefault="00241598" w:rsidP="00241598">
      <w:pPr>
        <w:numPr>
          <w:ilvl w:val="1"/>
          <w:numId w:val="8"/>
        </w:numPr>
        <w:tabs>
          <w:tab w:val="left" w:pos="0"/>
        </w:tabs>
        <w:ind w:left="36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Арендодатель и Арендатор имеют иные права и </w:t>
      </w:r>
      <w:proofErr w:type="gramStart"/>
      <w:r>
        <w:rPr>
          <w:sz w:val="18"/>
          <w:szCs w:val="18"/>
        </w:rPr>
        <w:t>несут иные обязанности</w:t>
      </w:r>
      <w:proofErr w:type="gramEnd"/>
      <w:r>
        <w:rPr>
          <w:sz w:val="18"/>
          <w:szCs w:val="18"/>
        </w:rPr>
        <w:t>, установленные законодательством Российской Федерации.</w:t>
      </w:r>
    </w:p>
    <w:p w:rsidR="00241598" w:rsidRDefault="00241598" w:rsidP="00241598">
      <w:pPr>
        <w:numPr>
          <w:ilvl w:val="1"/>
          <w:numId w:val="8"/>
        </w:numPr>
        <w:tabs>
          <w:tab w:val="left" w:pos="0"/>
        </w:tabs>
        <w:jc w:val="both"/>
        <w:rPr>
          <w:b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Приступить к строительству в течение 3-х лет </w:t>
      </w:r>
      <w:proofErr w:type="gramStart"/>
      <w:r>
        <w:rPr>
          <w:bCs/>
          <w:color w:val="000000"/>
          <w:sz w:val="18"/>
          <w:szCs w:val="18"/>
        </w:rPr>
        <w:t>с даты заключения</w:t>
      </w:r>
      <w:proofErr w:type="gramEnd"/>
      <w:r>
        <w:rPr>
          <w:bCs/>
          <w:color w:val="000000"/>
          <w:sz w:val="18"/>
          <w:szCs w:val="18"/>
        </w:rPr>
        <w:t xml:space="preserve"> договора аренды земельного участка. </w:t>
      </w:r>
    </w:p>
    <w:p w:rsidR="00241598" w:rsidRDefault="00241598" w:rsidP="00241598">
      <w:pPr>
        <w:numPr>
          <w:ilvl w:val="0"/>
          <w:numId w:val="5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Ответственность Сторон.</w:t>
      </w:r>
    </w:p>
    <w:p w:rsidR="00241598" w:rsidRDefault="00241598" w:rsidP="0024159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41598" w:rsidRDefault="00241598" w:rsidP="0024159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241598" w:rsidRDefault="00241598" w:rsidP="00241598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5.3. 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241598" w:rsidRDefault="00241598" w:rsidP="00241598">
      <w:pPr>
        <w:numPr>
          <w:ilvl w:val="0"/>
          <w:numId w:val="5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Изменение, расторжение и прекращение Договора.</w:t>
      </w:r>
    </w:p>
    <w:p w:rsidR="00241598" w:rsidRDefault="00241598" w:rsidP="00241598">
      <w:pPr>
        <w:numPr>
          <w:ilvl w:val="1"/>
          <w:numId w:val="6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Все изменения и (или) дополнения к Договору оформляются Сторонами в письменной форме.</w:t>
      </w:r>
    </w:p>
    <w:p w:rsidR="00241598" w:rsidRDefault="00241598" w:rsidP="00241598">
      <w:pPr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41598" w:rsidRDefault="00241598" w:rsidP="00241598">
      <w:pPr>
        <w:numPr>
          <w:ilvl w:val="1"/>
          <w:numId w:val="6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При прекращении Договора Арендатор обязан вернуть Арендодателю Участок в надлежащем состоянии.</w:t>
      </w:r>
    </w:p>
    <w:p w:rsidR="00241598" w:rsidRDefault="00241598" w:rsidP="00241598">
      <w:pPr>
        <w:numPr>
          <w:ilvl w:val="0"/>
          <w:numId w:val="6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Рассмотрение и урегулирование споров.</w:t>
      </w:r>
    </w:p>
    <w:p w:rsidR="00241598" w:rsidRDefault="00241598" w:rsidP="00241598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7.1. Все споры между Сторонами, возникающие по Договору, разрешаются в соответствии с законодательством Российской Федерации по месту нахождения объекта аренды.</w:t>
      </w:r>
    </w:p>
    <w:p w:rsidR="00241598" w:rsidRDefault="00241598" w:rsidP="00241598">
      <w:pPr>
        <w:numPr>
          <w:ilvl w:val="0"/>
          <w:numId w:val="6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Особые условия договора.</w:t>
      </w:r>
    </w:p>
    <w:p w:rsidR="00241598" w:rsidRDefault="00241598" w:rsidP="0024159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8.1. Договор субаренды земельного участка, а также договор передачи Арендатором своих прав и обязанностей по Договору, подлежит государственной регистрации в Константиновском отделе Управления Федеральной службы государственной регистрации, кадастра и картографии по Ростовской области и направляется Арендодателю  для последующего учета.</w:t>
      </w:r>
    </w:p>
    <w:p w:rsidR="00241598" w:rsidRDefault="00241598" w:rsidP="0024159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8.2. Срок действия договора субаренды не может превышать срок действия Договора.</w:t>
      </w:r>
    </w:p>
    <w:p w:rsidR="00241598" w:rsidRDefault="00241598" w:rsidP="0024159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8.3. При досрочном расторжении Договора договор субаренды земельного участка прекращает свое действие.</w:t>
      </w:r>
    </w:p>
    <w:p w:rsidR="00241598" w:rsidRDefault="00241598" w:rsidP="0024159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8.4. Заключение договора субаренды, передача Арендатором своих прав и обязанностей другому лицу (перенаем), предоставление арендованного имущества в безвозмездное пользование, а также передача арендных прав в залог и в качестве вклада в уставный капитал хозяйственных товариществ и обществ или паевого взноса в производственный кооператив, возможно лишь с письменного согласия Арендодателя</w:t>
      </w:r>
    </w:p>
    <w:p w:rsidR="00241598" w:rsidRDefault="00241598" w:rsidP="0024159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241598" w:rsidRDefault="00241598" w:rsidP="00241598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8.6.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Константиновский</w:t>
      </w:r>
      <w:proofErr w:type="gramEnd"/>
      <w:r>
        <w:rPr>
          <w:sz w:val="18"/>
          <w:szCs w:val="18"/>
        </w:rPr>
        <w:t xml:space="preserve"> отдел Управления Федеральной службы государственной регистрации, кадастра и картографии по Ростовской области и сделок с ним, один экземпляр направляется в орган, установленный в п.4.2.4.</w:t>
      </w:r>
    </w:p>
    <w:p w:rsidR="00241598" w:rsidRDefault="00241598" w:rsidP="00241598">
      <w:pPr>
        <w:numPr>
          <w:ilvl w:val="0"/>
          <w:numId w:val="6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Реквизиты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6"/>
        <w:gridCol w:w="4829"/>
      </w:tblGrid>
      <w:tr w:rsidR="00241598">
        <w:tc>
          <w:tcPr>
            <w:tcW w:w="4846" w:type="dxa"/>
            <w:shd w:val="clear" w:color="auto" w:fill="auto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АРЕНДОДАТЕЛЬ</w:t>
            </w:r>
          </w:p>
        </w:tc>
        <w:tc>
          <w:tcPr>
            <w:tcW w:w="4829" w:type="dxa"/>
            <w:shd w:val="clear" w:color="auto" w:fill="auto"/>
          </w:tcPr>
          <w:p w:rsidR="00241598" w:rsidRDefault="00241598" w:rsidP="0011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АРЕНДАТОР</w:t>
            </w:r>
          </w:p>
        </w:tc>
      </w:tr>
      <w:tr w:rsidR="00241598">
        <w:tc>
          <w:tcPr>
            <w:tcW w:w="4846" w:type="dxa"/>
            <w:shd w:val="clear" w:color="auto" w:fill="auto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Николаевского сельского поселения Константиновского района</w:t>
            </w:r>
          </w:p>
        </w:tc>
        <w:tc>
          <w:tcPr>
            <w:tcW w:w="4829" w:type="dxa"/>
            <w:shd w:val="clear" w:color="auto" w:fill="auto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41598" w:rsidRDefault="00241598" w:rsidP="00241598">
      <w:pPr>
        <w:ind w:left="360"/>
        <w:jc w:val="center"/>
      </w:pPr>
    </w:p>
    <w:p w:rsidR="00241598" w:rsidRDefault="00241598" w:rsidP="00241598">
      <w:pPr>
        <w:numPr>
          <w:ilvl w:val="0"/>
          <w:numId w:val="6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Юридический адрес.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241598">
        <w:trPr>
          <w:trHeight w:val="677"/>
        </w:trPr>
        <w:tc>
          <w:tcPr>
            <w:tcW w:w="4968" w:type="dxa"/>
            <w:shd w:val="clear" w:color="auto" w:fill="auto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  <w:r>
              <w:rPr>
                <w:sz w:val="18"/>
                <w:szCs w:val="18"/>
              </w:rPr>
              <w:br/>
              <w:t>Константиновский район,</w:t>
            </w:r>
          </w:p>
          <w:p w:rsidR="00241598" w:rsidRDefault="00241598" w:rsidP="0011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Николаевская,</w:t>
            </w:r>
          </w:p>
          <w:p w:rsidR="00241598" w:rsidRDefault="00241598" w:rsidP="0011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 23</w:t>
            </w:r>
          </w:p>
        </w:tc>
        <w:tc>
          <w:tcPr>
            <w:tcW w:w="4680" w:type="dxa"/>
            <w:shd w:val="clear" w:color="auto" w:fill="auto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</w:p>
          <w:p w:rsidR="00241598" w:rsidRDefault="00241598" w:rsidP="00111479">
            <w:pPr>
              <w:rPr>
                <w:sz w:val="18"/>
                <w:szCs w:val="18"/>
              </w:rPr>
            </w:pPr>
          </w:p>
        </w:tc>
      </w:tr>
    </w:tbl>
    <w:p w:rsidR="00241598" w:rsidRDefault="00241598" w:rsidP="00241598">
      <w:pPr>
        <w:numPr>
          <w:ilvl w:val="0"/>
          <w:numId w:val="6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Подписи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167"/>
      </w:tblGrid>
      <w:tr w:rsidR="00241598">
        <w:tc>
          <w:tcPr>
            <w:tcW w:w="5508" w:type="dxa"/>
            <w:shd w:val="clear" w:color="auto" w:fill="auto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АРЕНДОДАТЕЛЬ: </w:t>
            </w:r>
          </w:p>
        </w:tc>
        <w:tc>
          <w:tcPr>
            <w:tcW w:w="4167" w:type="dxa"/>
            <w:shd w:val="clear" w:color="auto" w:fill="auto"/>
          </w:tcPr>
          <w:p w:rsidR="00241598" w:rsidRDefault="00241598" w:rsidP="00111479">
            <w:pPr>
              <w:pBdr>
                <w:bottom w:val="single" w:sz="8" w:space="1" w:color="000000"/>
              </w:pBdr>
              <w:snapToGrid w:val="0"/>
              <w:jc w:val="center"/>
              <w:rPr>
                <w:sz w:val="18"/>
                <w:szCs w:val="18"/>
              </w:rPr>
            </w:pPr>
          </w:p>
          <w:p w:rsidR="00241598" w:rsidRDefault="00241598" w:rsidP="00111479">
            <w:pPr>
              <w:pBdr>
                <w:bottom w:val="single" w:sz="8" w:space="1" w:color="000000"/>
              </w:pBdr>
              <w:jc w:val="center"/>
              <w:rPr>
                <w:sz w:val="18"/>
                <w:szCs w:val="18"/>
              </w:rPr>
            </w:pPr>
          </w:p>
          <w:p w:rsidR="00241598" w:rsidRDefault="00241598" w:rsidP="0011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241598">
        <w:trPr>
          <w:trHeight w:val="656"/>
        </w:trPr>
        <w:tc>
          <w:tcPr>
            <w:tcW w:w="5508" w:type="dxa"/>
            <w:shd w:val="clear" w:color="auto" w:fill="auto"/>
            <w:vAlign w:val="center"/>
          </w:tcPr>
          <w:p w:rsidR="00241598" w:rsidRDefault="00241598" w:rsidP="0011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АРЕНДАТОР: </w:t>
            </w:r>
          </w:p>
          <w:p w:rsidR="00241598" w:rsidRDefault="00241598" w:rsidP="00111479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auto"/>
          </w:tcPr>
          <w:p w:rsidR="00241598" w:rsidRDefault="00241598" w:rsidP="00111479">
            <w:pPr>
              <w:pBdr>
                <w:bottom w:val="single" w:sz="8" w:space="1" w:color="000000"/>
              </w:pBdr>
              <w:snapToGrid w:val="0"/>
              <w:rPr>
                <w:sz w:val="18"/>
                <w:szCs w:val="18"/>
              </w:rPr>
            </w:pPr>
          </w:p>
          <w:p w:rsidR="00241598" w:rsidRDefault="00241598" w:rsidP="00111479">
            <w:pPr>
              <w:pBdr>
                <w:bottom w:val="single" w:sz="8" w:space="1" w:color="000000"/>
              </w:pBdr>
              <w:rPr>
                <w:sz w:val="18"/>
                <w:szCs w:val="18"/>
              </w:rPr>
            </w:pPr>
          </w:p>
          <w:p w:rsidR="00241598" w:rsidRDefault="00241598" w:rsidP="00111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241598" w:rsidRDefault="00241598" w:rsidP="00241598">
      <w:pPr>
        <w:tabs>
          <w:tab w:val="left" w:pos="360"/>
        </w:tabs>
        <w:jc w:val="center"/>
        <w:rPr>
          <w:b/>
          <w:sz w:val="18"/>
          <w:szCs w:val="18"/>
        </w:rPr>
      </w:pPr>
    </w:p>
    <w:p w:rsidR="00797563" w:rsidRDefault="00797563">
      <w:pPr>
        <w:suppressAutoHyphens w:val="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241598" w:rsidRDefault="00241598" w:rsidP="00241598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АКТ</w:t>
      </w:r>
    </w:p>
    <w:p w:rsidR="00241598" w:rsidRDefault="00241598" w:rsidP="00241598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передачи земельного участка в аренду</w:t>
      </w:r>
    </w:p>
    <w:p w:rsidR="00241598" w:rsidRDefault="00241598" w:rsidP="00241598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</w:t>
      </w:r>
    </w:p>
    <w:p w:rsidR="00241598" w:rsidRDefault="00241598" w:rsidP="00241598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из земель _______________________, </w:t>
      </w:r>
    </w:p>
    <w:p w:rsidR="00241598" w:rsidRDefault="00241598" w:rsidP="00241598">
      <w:pPr>
        <w:tabs>
          <w:tab w:val="left" w:pos="360"/>
        </w:tabs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расположенного</w:t>
      </w:r>
      <w:proofErr w:type="gramEnd"/>
      <w:r>
        <w:rPr>
          <w:b/>
          <w:sz w:val="18"/>
          <w:szCs w:val="18"/>
        </w:rPr>
        <w:t xml:space="preserve"> по адресу: __________________</w:t>
      </w:r>
    </w:p>
    <w:p w:rsidR="00241598" w:rsidRDefault="00241598" w:rsidP="00241598">
      <w:pPr>
        <w:tabs>
          <w:tab w:val="left" w:pos="360"/>
        </w:tabs>
        <w:jc w:val="center"/>
        <w:rPr>
          <w:b/>
          <w:sz w:val="18"/>
          <w:szCs w:val="18"/>
        </w:rPr>
      </w:pPr>
    </w:p>
    <w:p w:rsidR="00241598" w:rsidRDefault="00241598" w:rsidP="00241598">
      <w:pPr>
        <w:jc w:val="center"/>
        <w:rPr>
          <w:sz w:val="18"/>
          <w:szCs w:val="18"/>
        </w:rPr>
      </w:pPr>
      <w:r>
        <w:rPr>
          <w:sz w:val="18"/>
          <w:szCs w:val="18"/>
        </w:rPr>
        <w:t>«__»_______20_г.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ст. Николаевская</w:t>
      </w:r>
    </w:p>
    <w:p w:rsidR="00241598" w:rsidRDefault="00241598" w:rsidP="00241598">
      <w:pPr>
        <w:tabs>
          <w:tab w:val="left" w:pos="360"/>
        </w:tabs>
        <w:ind w:firstLine="540"/>
        <w:jc w:val="both"/>
      </w:pPr>
      <w:r>
        <w:rPr>
          <w:sz w:val="18"/>
          <w:szCs w:val="18"/>
        </w:rPr>
        <w:t>Мы, нижеподписавшиеся, комиссия в составе: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941"/>
      </w:tblGrid>
      <w:tr w:rsidR="00241598">
        <w:trPr>
          <w:trHeight w:val="1123"/>
        </w:trPr>
        <w:tc>
          <w:tcPr>
            <w:tcW w:w="4968" w:type="dxa"/>
            <w:shd w:val="clear" w:color="auto" w:fill="auto"/>
          </w:tcPr>
          <w:p w:rsidR="00241598" w:rsidRDefault="00241598" w:rsidP="00111479">
            <w:pPr>
              <w:tabs>
                <w:tab w:val="left" w:pos="360"/>
              </w:tabs>
              <w:snapToGrid w:val="0"/>
              <w:spacing w:line="100" w:lineRule="atLeast"/>
              <w:ind w:firstLine="360"/>
              <w:jc w:val="center"/>
            </w:pPr>
          </w:p>
          <w:p w:rsidR="00241598" w:rsidRDefault="00241598" w:rsidP="00111479">
            <w:pPr>
              <w:tabs>
                <w:tab w:val="left" w:pos="360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  <w:vAlign w:val="center"/>
          </w:tcPr>
          <w:p w:rsidR="00241598" w:rsidRDefault="00241598" w:rsidP="00111479">
            <w:pPr>
              <w:tabs>
                <w:tab w:val="left" w:pos="360"/>
              </w:tabs>
              <w:snapToGrid w:val="0"/>
              <w:ind w:firstLine="252"/>
              <w:rPr>
                <w:sz w:val="18"/>
                <w:szCs w:val="18"/>
              </w:rPr>
            </w:pPr>
          </w:p>
        </w:tc>
      </w:tr>
      <w:tr w:rsidR="00241598">
        <w:trPr>
          <w:trHeight w:val="894"/>
        </w:trPr>
        <w:tc>
          <w:tcPr>
            <w:tcW w:w="4968" w:type="dxa"/>
            <w:shd w:val="clear" w:color="auto" w:fill="auto"/>
          </w:tcPr>
          <w:p w:rsidR="00241598" w:rsidRDefault="00241598" w:rsidP="00111479">
            <w:pPr>
              <w:tabs>
                <w:tab w:val="left" w:pos="36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_____________ поселения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241598" w:rsidRDefault="00241598" w:rsidP="00111479">
            <w:pPr>
              <w:tabs>
                <w:tab w:val="left" w:pos="360"/>
              </w:tabs>
              <w:snapToGrid w:val="0"/>
              <w:ind w:firstLine="252"/>
              <w:rPr>
                <w:sz w:val="18"/>
                <w:szCs w:val="18"/>
              </w:rPr>
            </w:pPr>
          </w:p>
        </w:tc>
      </w:tr>
    </w:tbl>
    <w:p w:rsidR="00241598" w:rsidRDefault="00241598" w:rsidP="002415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основании ____________________________________передает земельный участок из земель _______________, расположенный по адресу: ____________________________, общей площадью ___________, относящийся к категории – _______________, в аренду сроком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________. </w:t>
      </w:r>
    </w:p>
    <w:p w:rsidR="00241598" w:rsidRDefault="00241598" w:rsidP="00241598">
      <w:pPr>
        <w:tabs>
          <w:tab w:val="left" w:pos="360"/>
        </w:tabs>
        <w:jc w:val="both"/>
        <w:rPr>
          <w:sz w:val="18"/>
          <w:szCs w:val="18"/>
        </w:rPr>
      </w:pPr>
    </w:p>
    <w:p w:rsidR="00241598" w:rsidRDefault="00241598" w:rsidP="00241598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Принял земельный участок:     ____________________                                                                                                                                «__»__________20_г.</w:t>
      </w:r>
    </w:p>
    <w:p w:rsidR="00241598" w:rsidRDefault="00241598" w:rsidP="00241598">
      <w:pPr>
        <w:tabs>
          <w:tab w:val="left" w:pos="360"/>
        </w:tabs>
        <w:jc w:val="both"/>
        <w:rPr>
          <w:sz w:val="18"/>
          <w:szCs w:val="18"/>
        </w:rPr>
      </w:pPr>
    </w:p>
    <w:p w:rsidR="00241598" w:rsidRDefault="00241598" w:rsidP="00241598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присутствии комиссии: 1._____________</w:t>
      </w:r>
    </w:p>
    <w:p w:rsidR="00241598" w:rsidRPr="00436B64" w:rsidRDefault="00436B64" w:rsidP="00436B64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24159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2.____________</w:t>
      </w:r>
    </w:p>
    <w:sectPr w:rsidR="00241598" w:rsidRPr="00436B64" w:rsidSect="00D71A2B">
      <w:headerReference w:type="default" r:id="rId9"/>
      <w:footerReference w:type="default" r:id="rId10"/>
      <w:pgSz w:w="11906" w:h="16838"/>
      <w:pgMar w:top="568" w:right="716" w:bottom="284" w:left="840" w:header="663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B6" w:rsidRDefault="00E91AB6">
      <w:r>
        <w:separator/>
      </w:r>
    </w:p>
  </w:endnote>
  <w:endnote w:type="continuationSeparator" w:id="0">
    <w:p w:rsidR="00E91AB6" w:rsidRDefault="00E9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40" w:rsidRDefault="00085240">
    <w:pPr>
      <w:pStyle w:val="ac"/>
      <w:ind w:right="360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97563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B6" w:rsidRDefault="00E91AB6">
      <w:r>
        <w:separator/>
      </w:r>
    </w:p>
  </w:footnote>
  <w:footnote w:type="continuationSeparator" w:id="0">
    <w:p w:rsidR="00E91AB6" w:rsidRDefault="00E9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40" w:rsidRDefault="00436B64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914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91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240" w:rsidRDefault="00085240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7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" stroked="f">
              <v:fill opacity="0"/>
              <v:textbox inset="0,0,0,0">
                <w:txbxContent>
                  <w:p w:rsidR="00085240" w:rsidRDefault="00085240">
                    <w:pPr>
                      <w:pStyle w:val="a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strike w:val="0"/>
        <w:dstrike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strike w:val="0"/>
        <w:dstrike w:val="0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strike w:val="0"/>
        <w:dstrike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strike w:val="0"/>
        <w:dstrike w:val="0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89"/>
    <w:rsid w:val="00021E58"/>
    <w:rsid w:val="00030136"/>
    <w:rsid w:val="000407B8"/>
    <w:rsid w:val="00041067"/>
    <w:rsid w:val="00045D1F"/>
    <w:rsid w:val="00085240"/>
    <w:rsid w:val="0009287A"/>
    <w:rsid w:val="000E33C5"/>
    <w:rsid w:val="000F1C0A"/>
    <w:rsid w:val="000F2377"/>
    <w:rsid w:val="00111479"/>
    <w:rsid w:val="001433C1"/>
    <w:rsid w:val="00150AB0"/>
    <w:rsid w:val="00191311"/>
    <w:rsid w:val="00192A06"/>
    <w:rsid w:val="001A7472"/>
    <w:rsid w:val="00241598"/>
    <w:rsid w:val="002561FB"/>
    <w:rsid w:val="002564E6"/>
    <w:rsid w:val="00276253"/>
    <w:rsid w:val="002C3FA6"/>
    <w:rsid w:val="002E7592"/>
    <w:rsid w:val="002F1C75"/>
    <w:rsid w:val="003975BD"/>
    <w:rsid w:val="003E0A40"/>
    <w:rsid w:val="0041109B"/>
    <w:rsid w:val="004200A6"/>
    <w:rsid w:val="00431C75"/>
    <w:rsid w:val="00436B64"/>
    <w:rsid w:val="004677EA"/>
    <w:rsid w:val="004769F6"/>
    <w:rsid w:val="00492C3D"/>
    <w:rsid w:val="00495595"/>
    <w:rsid w:val="004F1AD2"/>
    <w:rsid w:val="005140F6"/>
    <w:rsid w:val="00553D6D"/>
    <w:rsid w:val="00554FC5"/>
    <w:rsid w:val="00596589"/>
    <w:rsid w:val="005A3598"/>
    <w:rsid w:val="005F01B1"/>
    <w:rsid w:val="0061508C"/>
    <w:rsid w:val="00615F5D"/>
    <w:rsid w:val="006445B4"/>
    <w:rsid w:val="006D46F9"/>
    <w:rsid w:val="006E2F0D"/>
    <w:rsid w:val="006E365B"/>
    <w:rsid w:val="006F0F30"/>
    <w:rsid w:val="00727116"/>
    <w:rsid w:val="00775A33"/>
    <w:rsid w:val="00797563"/>
    <w:rsid w:val="007A69C9"/>
    <w:rsid w:val="007E4AAC"/>
    <w:rsid w:val="007F27DF"/>
    <w:rsid w:val="008537FB"/>
    <w:rsid w:val="00883F02"/>
    <w:rsid w:val="008C5B18"/>
    <w:rsid w:val="0091700B"/>
    <w:rsid w:val="00983553"/>
    <w:rsid w:val="009A4F07"/>
    <w:rsid w:val="009F7071"/>
    <w:rsid w:val="00A27CE5"/>
    <w:rsid w:val="00A552E2"/>
    <w:rsid w:val="00A613E4"/>
    <w:rsid w:val="00A65D97"/>
    <w:rsid w:val="00AF6BAE"/>
    <w:rsid w:val="00B11924"/>
    <w:rsid w:val="00B32180"/>
    <w:rsid w:val="00B367F2"/>
    <w:rsid w:val="00B6302E"/>
    <w:rsid w:val="00B7265A"/>
    <w:rsid w:val="00B77393"/>
    <w:rsid w:val="00B82AB7"/>
    <w:rsid w:val="00C67EC1"/>
    <w:rsid w:val="00C75A2D"/>
    <w:rsid w:val="00CD5C55"/>
    <w:rsid w:val="00CE42A3"/>
    <w:rsid w:val="00CF46F8"/>
    <w:rsid w:val="00CF7DE0"/>
    <w:rsid w:val="00D01C9D"/>
    <w:rsid w:val="00D24F14"/>
    <w:rsid w:val="00D25F8D"/>
    <w:rsid w:val="00D71A2B"/>
    <w:rsid w:val="00DD2254"/>
    <w:rsid w:val="00E02168"/>
    <w:rsid w:val="00E500AC"/>
    <w:rsid w:val="00E7351B"/>
    <w:rsid w:val="00E83505"/>
    <w:rsid w:val="00E91AB6"/>
    <w:rsid w:val="00E92721"/>
    <w:rsid w:val="00E939AF"/>
    <w:rsid w:val="00EA177F"/>
    <w:rsid w:val="00EA7C7C"/>
    <w:rsid w:val="00F5687A"/>
    <w:rsid w:val="00F65994"/>
    <w:rsid w:val="00F95A28"/>
    <w:rsid w:val="00FB3BC2"/>
    <w:rsid w:val="00FC219B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29" w:firstLine="709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29" w:firstLine="709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29" w:firstLine="851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29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right="29" w:firstLine="0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29" w:firstLine="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right="29" w:firstLine="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strike w:val="0"/>
      <w:dstrike w:val="0"/>
      <w:u w:val="none"/>
    </w:rPr>
  </w:style>
  <w:style w:type="character" w:customStyle="1" w:styleId="WW8Num3z1">
    <w:name w:val="WW8Num3z1"/>
    <w:rPr>
      <w:strike w:val="0"/>
      <w:dstrike w:val="0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8Num7z1">
    <w:name w:val="WW8Num7z1"/>
    <w:rPr>
      <w:strike w:val="0"/>
      <w:dstrike w:val="0"/>
      <w:u w:val="none"/>
    </w:rPr>
  </w:style>
  <w:style w:type="character" w:customStyle="1" w:styleId="WW8Num8z1">
    <w:name w:val="WW8Num8z1"/>
    <w:rPr>
      <w:strike w:val="0"/>
      <w:dstrike w:val="0"/>
      <w:u w:val="none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8Num5z1">
    <w:name w:val="WW8Num5z1"/>
    <w:rPr>
      <w:sz w:val="24"/>
      <w:szCs w:val="24"/>
    </w:rPr>
  </w:style>
  <w:style w:type="character" w:customStyle="1" w:styleId="WW8Num13z1">
    <w:name w:val="WW8Num13z1"/>
    <w:rPr>
      <w:strike w:val="0"/>
      <w:dstrike w:val="0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pPr>
      <w:ind w:right="29"/>
      <w:jc w:val="both"/>
    </w:pPr>
    <w:rPr>
      <w:sz w:val="24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FR3">
    <w:name w:val="FR3"/>
    <w:pPr>
      <w:widowControl w:val="0"/>
      <w:suppressAutoHyphens/>
      <w:jc w:val="both"/>
    </w:pPr>
    <w:rPr>
      <w:rFonts w:eastAsia="Arial"/>
      <w:lang w:eastAsia="ar-SA"/>
    </w:rPr>
  </w:style>
  <w:style w:type="paragraph" w:styleId="ab">
    <w:name w:val="Body Text Indent"/>
    <w:basedOn w:val="a"/>
    <w:pPr>
      <w:spacing w:line="360" w:lineRule="auto"/>
      <w:ind w:right="28" w:firstLine="709"/>
      <w:jc w:val="both"/>
    </w:pPr>
  </w:style>
  <w:style w:type="paragraph" w:customStyle="1" w:styleId="21">
    <w:name w:val="Основной текст с отступом 21"/>
    <w:basedOn w:val="a"/>
    <w:pPr>
      <w:spacing w:line="360" w:lineRule="auto"/>
      <w:ind w:right="28" w:firstLine="851"/>
      <w:jc w:val="both"/>
    </w:pPr>
  </w:style>
  <w:style w:type="paragraph" w:customStyle="1" w:styleId="31">
    <w:name w:val="Основной текст с отступом 31"/>
    <w:basedOn w:val="a"/>
    <w:pPr>
      <w:ind w:right="29" w:firstLine="993"/>
      <w:jc w:val="both"/>
    </w:pPr>
    <w:rPr>
      <w:sz w:val="26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14">
    <w:name w:val="Цитата1"/>
    <w:basedOn w:val="a"/>
    <w:pPr>
      <w:ind w:left="-284" w:right="-255"/>
      <w:jc w:val="both"/>
    </w:pPr>
  </w:style>
  <w:style w:type="paragraph" w:customStyle="1" w:styleId="210">
    <w:name w:val="Основной текст 21"/>
    <w:basedOn w:val="a"/>
    <w:pPr>
      <w:ind w:right="29"/>
      <w:jc w:val="both"/>
    </w:pPr>
  </w:style>
  <w:style w:type="paragraph" w:customStyle="1" w:styleId="310">
    <w:name w:val="Основной текст 31"/>
    <w:basedOn w:val="a"/>
    <w:pPr>
      <w:jc w:val="both"/>
    </w:pPr>
    <w:rPr>
      <w:b/>
      <w:sz w:val="32"/>
    </w:rPr>
  </w:style>
  <w:style w:type="paragraph" w:styleId="ad">
    <w:name w:val="Subtitle"/>
    <w:basedOn w:val="a"/>
    <w:next w:val="a8"/>
    <w:qFormat/>
    <w:pPr>
      <w:jc w:val="center"/>
    </w:pPr>
  </w:style>
  <w:style w:type="paragraph" w:styleId="ae">
    <w:name w:val="Title"/>
    <w:basedOn w:val="a"/>
    <w:next w:val="ad"/>
    <w:qFormat/>
    <w:pPr>
      <w:jc w:val="center"/>
    </w:pPr>
    <w:rPr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Название объекта1"/>
    <w:basedOn w:val="a"/>
    <w:next w:val="a"/>
    <w:pPr>
      <w:tabs>
        <w:tab w:val="left" w:pos="0"/>
      </w:tabs>
      <w:ind w:firstLine="360"/>
      <w:jc w:val="center"/>
    </w:pPr>
    <w:rPr>
      <w:b/>
      <w:bCs/>
      <w:sz w:val="20"/>
    </w:rPr>
  </w:style>
  <w:style w:type="paragraph" w:customStyle="1" w:styleId="BodyText2">
    <w:name w:val="Body Text 2"/>
    <w:basedOn w:val="a"/>
    <w:pPr>
      <w:jc w:val="both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Знак1"/>
    <w:basedOn w:val="a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0">
    <w:name w:val="Знак Знак Знак"/>
    <w:basedOn w:val="a"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link w:val="32"/>
    <w:uiPriority w:val="99"/>
    <w:semiHidden/>
    <w:unhideWhenUsed/>
    <w:rsid w:val="00E021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E02168"/>
    <w:rPr>
      <w:sz w:val="16"/>
      <w:szCs w:val="16"/>
      <w:lang w:eastAsia="ar-SA"/>
    </w:rPr>
  </w:style>
  <w:style w:type="paragraph" w:styleId="af4">
    <w:name w:val="No Spacing"/>
    <w:qFormat/>
    <w:rsid w:val="0024159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29" w:firstLine="709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29" w:firstLine="709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29" w:firstLine="851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29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right="29" w:firstLine="0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29" w:firstLine="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right="29" w:firstLine="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strike w:val="0"/>
      <w:dstrike w:val="0"/>
      <w:u w:val="none"/>
    </w:rPr>
  </w:style>
  <w:style w:type="character" w:customStyle="1" w:styleId="WW8Num3z1">
    <w:name w:val="WW8Num3z1"/>
    <w:rPr>
      <w:strike w:val="0"/>
      <w:dstrike w:val="0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8Num7z1">
    <w:name w:val="WW8Num7z1"/>
    <w:rPr>
      <w:strike w:val="0"/>
      <w:dstrike w:val="0"/>
      <w:u w:val="none"/>
    </w:rPr>
  </w:style>
  <w:style w:type="character" w:customStyle="1" w:styleId="WW8Num8z1">
    <w:name w:val="WW8Num8z1"/>
    <w:rPr>
      <w:strike w:val="0"/>
      <w:dstrike w:val="0"/>
      <w:u w:val="none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8Num5z1">
    <w:name w:val="WW8Num5z1"/>
    <w:rPr>
      <w:sz w:val="24"/>
      <w:szCs w:val="24"/>
    </w:rPr>
  </w:style>
  <w:style w:type="character" w:customStyle="1" w:styleId="WW8Num13z1">
    <w:name w:val="WW8Num13z1"/>
    <w:rPr>
      <w:strike w:val="0"/>
      <w:dstrike w:val="0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pPr>
      <w:ind w:right="29"/>
      <w:jc w:val="both"/>
    </w:pPr>
    <w:rPr>
      <w:sz w:val="24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FR3">
    <w:name w:val="FR3"/>
    <w:pPr>
      <w:widowControl w:val="0"/>
      <w:suppressAutoHyphens/>
      <w:jc w:val="both"/>
    </w:pPr>
    <w:rPr>
      <w:rFonts w:eastAsia="Arial"/>
      <w:lang w:eastAsia="ar-SA"/>
    </w:rPr>
  </w:style>
  <w:style w:type="paragraph" w:styleId="ab">
    <w:name w:val="Body Text Indent"/>
    <w:basedOn w:val="a"/>
    <w:pPr>
      <w:spacing w:line="360" w:lineRule="auto"/>
      <w:ind w:right="28" w:firstLine="709"/>
      <w:jc w:val="both"/>
    </w:pPr>
  </w:style>
  <w:style w:type="paragraph" w:customStyle="1" w:styleId="21">
    <w:name w:val="Основной текст с отступом 21"/>
    <w:basedOn w:val="a"/>
    <w:pPr>
      <w:spacing w:line="360" w:lineRule="auto"/>
      <w:ind w:right="28" w:firstLine="851"/>
      <w:jc w:val="both"/>
    </w:pPr>
  </w:style>
  <w:style w:type="paragraph" w:customStyle="1" w:styleId="31">
    <w:name w:val="Основной текст с отступом 31"/>
    <w:basedOn w:val="a"/>
    <w:pPr>
      <w:ind w:right="29" w:firstLine="993"/>
      <w:jc w:val="both"/>
    </w:pPr>
    <w:rPr>
      <w:sz w:val="26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14">
    <w:name w:val="Цитата1"/>
    <w:basedOn w:val="a"/>
    <w:pPr>
      <w:ind w:left="-284" w:right="-255"/>
      <w:jc w:val="both"/>
    </w:pPr>
  </w:style>
  <w:style w:type="paragraph" w:customStyle="1" w:styleId="210">
    <w:name w:val="Основной текст 21"/>
    <w:basedOn w:val="a"/>
    <w:pPr>
      <w:ind w:right="29"/>
      <w:jc w:val="both"/>
    </w:pPr>
  </w:style>
  <w:style w:type="paragraph" w:customStyle="1" w:styleId="310">
    <w:name w:val="Основной текст 31"/>
    <w:basedOn w:val="a"/>
    <w:pPr>
      <w:jc w:val="both"/>
    </w:pPr>
    <w:rPr>
      <w:b/>
      <w:sz w:val="32"/>
    </w:rPr>
  </w:style>
  <w:style w:type="paragraph" w:styleId="ad">
    <w:name w:val="Subtitle"/>
    <w:basedOn w:val="a"/>
    <w:next w:val="a8"/>
    <w:qFormat/>
    <w:pPr>
      <w:jc w:val="center"/>
    </w:pPr>
  </w:style>
  <w:style w:type="paragraph" w:styleId="ae">
    <w:name w:val="Title"/>
    <w:basedOn w:val="a"/>
    <w:next w:val="ad"/>
    <w:qFormat/>
    <w:pPr>
      <w:jc w:val="center"/>
    </w:pPr>
    <w:rPr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Название объекта1"/>
    <w:basedOn w:val="a"/>
    <w:next w:val="a"/>
    <w:pPr>
      <w:tabs>
        <w:tab w:val="left" w:pos="0"/>
      </w:tabs>
      <w:ind w:firstLine="360"/>
      <w:jc w:val="center"/>
    </w:pPr>
    <w:rPr>
      <w:b/>
      <w:bCs/>
      <w:sz w:val="20"/>
    </w:rPr>
  </w:style>
  <w:style w:type="paragraph" w:customStyle="1" w:styleId="BodyText2">
    <w:name w:val="Body Text 2"/>
    <w:basedOn w:val="a"/>
    <w:pPr>
      <w:jc w:val="both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Знак1"/>
    <w:basedOn w:val="a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0">
    <w:name w:val="Знак Знак Знак"/>
    <w:basedOn w:val="a"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link w:val="32"/>
    <w:uiPriority w:val="99"/>
    <w:semiHidden/>
    <w:unhideWhenUsed/>
    <w:rsid w:val="00E021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E02168"/>
    <w:rPr>
      <w:sz w:val="16"/>
      <w:szCs w:val="16"/>
      <w:lang w:eastAsia="ar-SA"/>
    </w:rPr>
  </w:style>
  <w:style w:type="paragraph" w:styleId="af4">
    <w:name w:val="No Spacing"/>
    <w:qFormat/>
    <w:rsid w:val="0024159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0;&#1053;&#1053;&#1040;\&#1048;&#1057;&#1061;.%20&#1055;&#1048;&#1057;&#1068;&#1052;&#1040;\&#1058;&#1054;&#1044;&#1067;&#1050;&#1040;%20&#1056;.&#1040;\2005%20&#1075;&#1086;&#1076;\&#8470;%20&#1072;&#1091;&#1082;&#1094;&#1080;&#1086;&#1085;%2024.11.2005&#1075;.&#1053;&#1086;&#1074;&#1072;&#1090;&#1086;&#1088;&#1086;&#1074;,%20&#1053;&#1072;&#1093;&#1080;&#1084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аукцион 24.11.2005г.Новаторов, Нахимова.dot</Template>
  <TotalTime>2</TotalTime>
  <Pages>5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15466</CharactersWithSpaces>
  <SharedDoc>false</SharedDoc>
  <HLinks>
    <vt:vector size="18" baseType="variant"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http://www.nicadm.ru/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http://www.nicadm.ru/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 COMPUTERS</dc:creator>
  <cp:lastModifiedBy>Алексей Арешев</cp:lastModifiedBy>
  <cp:revision>3</cp:revision>
  <cp:lastPrinted>2016-12-27T08:28:00Z</cp:lastPrinted>
  <dcterms:created xsi:type="dcterms:W3CDTF">2016-12-27T10:58:00Z</dcterms:created>
  <dcterms:modified xsi:type="dcterms:W3CDTF">2016-12-27T10:59:00Z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189586954</vt:i4>
  </property>
  <property fmtid="{D5CDD505-2E9C-101B-9397-08002B2CF9AE}" pid="3" name="_AuthorEmail">
    <vt:lpwstr>kui_nekl@nekl.donpac.ru</vt:lpwstr>
  </property>
  <property fmtid="{D5CDD505-2E9C-101B-9397-08002B2CF9AE}" pid="4" name="_AuthorEmailDisplayName">
    <vt:lpwstr>отдел муниципального имущества природных ресурсов и землеустройства</vt:lpwstr>
  </property>
  <property fmtid="{D5CDD505-2E9C-101B-9397-08002B2CF9AE}" pid="5" name="_EmailSubject">
    <vt:lpwstr>Объявление Неклиновский район</vt:lpwstr>
  </property>
  <property fmtid="{D5CDD505-2E9C-101B-9397-08002B2CF9AE}" pid="6" name="_ReviewingToolsShownOnce">
    <vt:lpwstr/>
  </property>
</Properties>
</file>